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9" w:rsidRDefault="00826479">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4590415" cy="5940425"/>
            <wp:effectExtent l="19050" t="0" r="635" b="0"/>
            <wp:docPr id="1" name="Рисунок 0" descr="английский язык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лийский язык 8-9.jpg"/>
                    <pic:cNvPicPr/>
                  </pic:nvPicPr>
                  <pic:blipFill>
                    <a:blip r:embed="rId6"/>
                    <a:stretch>
                      <a:fillRect/>
                    </a:stretch>
                  </pic:blipFill>
                  <pic:spPr>
                    <a:xfrm>
                      <a:off x="0" y="0"/>
                      <a:ext cx="4590415" cy="5943600"/>
                    </a:xfrm>
                    <a:prstGeom prst="rect">
                      <a:avLst/>
                    </a:prstGeom>
                  </pic:spPr>
                </pic:pic>
              </a:graphicData>
            </a:graphic>
          </wp:inline>
        </w:drawing>
      </w:r>
    </w:p>
    <w:p w:rsidR="005F1A5A" w:rsidRPr="005F1A5A" w:rsidRDefault="005F1A5A" w:rsidP="0049454C">
      <w:pPr>
        <w:ind w:firstLine="708"/>
        <w:jc w:val="center"/>
        <w:rPr>
          <w:rFonts w:ascii="Times New Roman" w:eastAsia="Times New Roman" w:hAnsi="Times New Roman" w:cs="Times New Roman"/>
          <w:sz w:val="28"/>
          <w:szCs w:val="28"/>
        </w:rPr>
      </w:pPr>
      <w:r w:rsidRPr="005F1A5A">
        <w:rPr>
          <w:rFonts w:ascii="Times New Roman" w:eastAsia="Times New Roman" w:hAnsi="Times New Roman" w:cs="Times New Roman"/>
          <w:b/>
          <w:sz w:val="28"/>
          <w:szCs w:val="28"/>
        </w:rPr>
        <w:lastRenderedPageBreak/>
        <w:t>Муниципальное казенное общеобразовательное учреждение</w:t>
      </w:r>
    </w:p>
    <w:p w:rsidR="005F1A5A" w:rsidRPr="005F1A5A" w:rsidRDefault="005F1A5A" w:rsidP="005F1A5A">
      <w:pPr>
        <w:jc w:val="center"/>
        <w:rPr>
          <w:rFonts w:ascii="Times New Roman" w:eastAsia="Times New Roman" w:hAnsi="Times New Roman" w:cs="Times New Roman"/>
          <w:b/>
          <w:sz w:val="28"/>
          <w:szCs w:val="28"/>
        </w:rPr>
      </w:pPr>
      <w:r w:rsidRPr="005F1A5A">
        <w:rPr>
          <w:rFonts w:ascii="Times New Roman" w:eastAsia="Times New Roman" w:hAnsi="Times New Roman" w:cs="Times New Roman"/>
          <w:b/>
          <w:sz w:val="28"/>
          <w:szCs w:val="28"/>
        </w:rPr>
        <w:t xml:space="preserve">«Круглянская средняя общеобразовательная школа» </w:t>
      </w:r>
    </w:p>
    <w:p w:rsidR="005F1A5A" w:rsidRPr="005F1A5A" w:rsidRDefault="005F1A5A" w:rsidP="0049454C">
      <w:pPr>
        <w:rPr>
          <w:rFonts w:ascii="Times New Roman" w:eastAsia="Times New Roman" w:hAnsi="Times New Roman" w:cs="Times New Roman"/>
          <w:b/>
          <w:sz w:val="28"/>
          <w:szCs w:val="28"/>
        </w:rPr>
      </w:pPr>
    </w:p>
    <w:p w:rsidR="005F1A5A" w:rsidRPr="005F1A5A" w:rsidRDefault="005F1A5A" w:rsidP="00D8667B">
      <w:pPr>
        <w:tabs>
          <w:tab w:val="left" w:pos="4605"/>
          <w:tab w:val="left" w:pos="7995"/>
        </w:tabs>
        <w:ind w:left="708"/>
        <w:jc w:val="center"/>
        <w:rPr>
          <w:rFonts w:ascii="Times New Roman" w:eastAsia="Times New Roman" w:hAnsi="Times New Roman" w:cs="Times New Roman"/>
          <w:b/>
        </w:rPr>
      </w:pPr>
      <w:r w:rsidRPr="005F1A5A">
        <w:rPr>
          <w:rFonts w:ascii="Times New Roman" w:eastAsia="Times New Roman" w:hAnsi="Times New Roman" w:cs="Times New Roman"/>
          <w:b/>
        </w:rPr>
        <w:t>«Рассмотрено»                                     «Согласовано»                                    «Утверждаю»</w:t>
      </w:r>
    </w:p>
    <w:p w:rsidR="005F1A5A" w:rsidRPr="005F1A5A" w:rsidRDefault="005F1A5A" w:rsidP="00D8667B">
      <w:pPr>
        <w:tabs>
          <w:tab w:val="left" w:pos="4605"/>
          <w:tab w:val="left" w:pos="7995"/>
        </w:tabs>
        <w:ind w:left="708"/>
        <w:jc w:val="center"/>
        <w:rPr>
          <w:rFonts w:ascii="Times New Roman" w:eastAsia="Times New Roman" w:hAnsi="Times New Roman" w:cs="Times New Roman"/>
        </w:rPr>
      </w:pPr>
      <w:r w:rsidRPr="005F1A5A">
        <w:rPr>
          <w:rFonts w:ascii="Times New Roman" w:eastAsia="Times New Roman" w:hAnsi="Times New Roman" w:cs="Times New Roman"/>
        </w:rPr>
        <w:t xml:space="preserve">на заседании                                    заместитель директора по УВР         </w:t>
      </w:r>
      <w:r w:rsidR="00D8667B">
        <w:rPr>
          <w:rFonts w:ascii="Times New Roman" w:eastAsia="Times New Roman" w:hAnsi="Times New Roman" w:cs="Times New Roman"/>
        </w:rPr>
        <w:t xml:space="preserve">И.о. Директора </w:t>
      </w:r>
      <w:r w:rsidRPr="005F1A5A">
        <w:rPr>
          <w:rFonts w:ascii="Times New Roman" w:eastAsia="Times New Roman" w:hAnsi="Times New Roman" w:cs="Times New Roman"/>
        </w:rPr>
        <w:t>МКОУ</w:t>
      </w:r>
    </w:p>
    <w:p w:rsidR="005F1A5A" w:rsidRPr="005F1A5A" w:rsidRDefault="005F1A5A" w:rsidP="00D8667B">
      <w:pPr>
        <w:tabs>
          <w:tab w:val="left" w:pos="4605"/>
          <w:tab w:val="left" w:pos="7995"/>
        </w:tabs>
        <w:ind w:left="708"/>
        <w:jc w:val="center"/>
        <w:rPr>
          <w:rFonts w:ascii="Times New Roman" w:eastAsia="Times New Roman" w:hAnsi="Times New Roman" w:cs="Times New Roman"/>
          <w:b/>
        </w:rPr>
      </w:pPr>
      <w:r w:rsidRPr="005F1A5A">
        <w:rPr>
          <w:rFonts w:ascii="Times New Roman" w:eastAsia="Times New Roman" w:hAnsi="Times New Roman" w:cs="Times New Roman"/>
        </w:rPr>
        <w:t>методического объединения            Н.В. Маевская                        «Круглянская СОШ»</w:t>
      </w:r>
    </w:p>
    <w:p w:rsidR="005F1A5A" w:rsidRPr="0049454C" w:rsidRDefault="0049454C" w:rsidP="00D8667B">
      <w:pPr>
        <w:jc w:val="center"/>
        <w:rPr>
          <w:rFonts w:ascii="Times New Roman" w:eastAsia="Times New Roman" w:hAnsi="Times New Roman" w:cs="Times New Roman"/>
        </w:rPr>
      </w:pPr>
      <w:r>
        <w:rPr>
          <w:rFonts w:ascii="Times New Roman" w:eastAsia="Times New Roman" w:hAnsi="Times New Roman" w:cs="Times New Roman"/>
        </w:rPr>
        <w:t xml:space="preserve">Протокол №1 от </w:t>
      </w:r>
      <w:r w:rsidR="00D8667B">
        <w:rPr>
          <w:rFonts w:ascii="Times New Roman" w:eastAsia="Times New Roman" w:hAnsi="Times New Roman" w:cs="Times New Roman"/>
        </w:rPr>
        <w:t>30 .08.2023</w:t>
      </w:r>
      <w:r w:rsidR="005F1A5A" w:rsidRPr="005F1A5A">
        <w:rPr>
          <w:rFonts w:ascii="Times New Roman" w:eastAsia="Times New Roman" w:hAnsi="Times New Roman" w:cs="Times New Roman"/>
        </w:rPr>
        <w:t xml:space="preserve">г.                                                                         </w:t>
      </w:r>
      <w:r w:rsidR="00D8667B">
        <w:rPr>
          <w:rFonts w:ascii="Times New Roman" w:eastAsia="Times New Roman" w:hAnsi="Times New Roman" w:cs="Times New Roman"/>
        </w:rPr>
        <w:t xml:space="preserve">               ____   Т.И.Фомичева</w:t>
      </w:r>
    </w:p>
    <w:p w:rsidR="005F1A5A" w:rsidRPr="005F1A5A" w:rsidRDefault="005F1A5A" w:rsidP="005F1A5A">
      <w:pPr>
        <w:spacing w:after="0" w:line="240" w:lineRule="auto"/>
        <w:jc w:val="center"/>
        <w:rPr>
          <w:rFonts w:ascii="Times New Roman" w:eastAsia="Calibri" w:hAnsi="Times New Roman" w:cs="Times New Roman"/>
          <w:b/>
          <w:sz w:val="36"/>
          <w:szCs w:val="36"/>
          <w:lang w:eastAsia="en-US"/>
        </w:rPr>
      </w:pPr>
      <w:r w:rsidRPr="005F1A5A">
        <w:rPr>
          <w:rFonts w:ascii="Times New Roman" w:eastAsia="Calibri" w:hAnsi="Times New Roman" w:cs="Times New Roman"/>
          <w:b/>
          <w:sz w:val="36"/>
          <w:szCs w:val="36"/>
          <w:lang w:eastAsia="en-US"/>
        </w:rPr>
        <w:t>Рабочая программа</w:t>
      </w:r>
    </w:p>
    <w:p w:rsidR="005F1A5A" w:rsidRPr="005F1A5A" w:rsidRDefault="005F1A5A" w:rsidP="005F1A5A">
      <w:pPr>
        <w:spacing w:after="0" w:line="240" w:lineRule="auto"/>
        <w:jc w:val="center"/>
        <w:rPr>
          <w:rFonts w:ascii="Times New Roman" w:eastAsia="Calibri" w:hAnsi="Times New Roman" w:cs="Times New Roman"/>
          <w:b/>
          <w:sz w:val="36"/>
          <w:szCs w:val="36"/>
          <w:lang w:eastAsia="en-US"/>
        </w:rPr>
      </w:pPr>
    </w:p>
    <w:p w:rsidR="005F1A5A" w:rsidRPr="005F1A5A" w:rsidRDefault="005F1A5A" w:rsidP="005F1A5A">
      <w:pPr>
        <w:jc w:val="center"/>
        <w:rPr>
          <w:rFonts w:ascii="Times New Roman" w:eastAsia="Times New Roman" w:hAnsi="Times New Roman" w:cs="Times New Roman"/>
          <w:sz w:val="36"/>
          <w:szCs w:val="36"/>
          <w:u w:val="single"/>
        </w:rPr>
      </w:pPr>
      <w:r w:rsidRPr="005F1A5A">
        <w:rPr>
          <w:rFonts w:ascii="Times New Roman" w:eastAsia="Times New Roman" w:hAnsi="Times New Roman" w:cs="Times New Roman"/>
          <w:sz w:val="36"/>
          <w:szCs w:val="36"/>
        </w:rPr>
        <w:t xml:space="preserve">по учебному предмету </w:t>
      </w:r>
      <w:r w:rsidRPr="005F1A5A">
        <w:rPr>
          <w:rFonts w:ascii="Times New Roman" w:eastAsia="Times New Roman" w:hAnsi="Times New Roman" w:cs="Times New Roman"/>
          <w:sz w:val="36"/>
          <w:szCs w:val="36"/>
          <w:u w:val="single"/>
        </w:rPr>
        <w:t>«Английский язык»</w:t>
      </w:r>
    </w:p>
    <w:p w:rsidR="005F1A5A" w:rsidRPr="0049454C" w:rsidRDefault="0049454C" w:rsidP="0049454C">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8-9класс</w:t>
      </w:r>
    </w:p>
    <w:p w:rsidR="005F1A5A" w:rsidRPr="005F1A5A" w:rsidRDefault="005F1A5A" w:rsidP="005F1A5A">
      <w:pPr>
        <w:jc w:val="right"/>
        <w:rPr>
          <w:rFonts w:ascii="Times New Roman" w:eastAsia="Times New Roman" w:hAnsi="Times New Roman" w:cs="Times New Roman"/>
          <w:b/>
          <w:sz w:val="28"/>
          <w:szCs w:val="28"/>
        </w:rPr>
      </w:pPr>
      <w:r w:rsidRPr="005F1A5A">
        <w:rPr>
          <w:rFonts w:ascii="Times New Roman" w:eastAsia="Times New Roman" w:hAnsi="Times New Roman" w:cs="Times New Roman"/>
          <w:b/>
          <w:sz w:val="28"/>
          <w:szCs w:val="28"/>
        </w:rPr>
        <w:t xml:space="preserve">Составитель: </w:t>
      </w:r>
    </w:p>
    <w:p w:rsidR="005F1A5A" w:rsidRPr="005F1A5A" w:rsidRDefault="005F1A5A" w:rsidP="005F1A5A">
      <w:pPr>
        <w:jc w:val="right"/>
        <w:rPr>
          <w:rFonts w:ascii="Times New Roman" w:eastAsia="Times New Roman" w:hAnsi="Times New Roman" w:cs="Times New Roman"/>
          <w:sz w:val="28"/>
          <w:szCs w:val="28"/>
        </w:rPr>
      </w:pPr>
      <w:r w:rsidRPr="005F1A5A">
        <w:rPr>
          <w:rFonts w:ascii="Times New Roman" w:eastAsia="Times New Roman" w:hAnsi="Times New Roman" w:cs="Times New Roman"/>
          <w:sz w:val="28"/>
          <w:szCs w:val="28"/>
        </w:rPr>
        <w:t xml:space="preserve">  Учитель английского языка Александрова Л.С.</w:t>
      </w:r>
    </w:p>
    <w:p w:rsidR="005F1A5A" w:rsidRPr="005F1A5A" w:rsidRDefault="005F1A5A" w:rsidP="005F1A5A">
      <w:pPr>
        <w:tabs>
          <w:tab w:val="left" w:pos="8220"/>
        </w:tabs>
        <w:rPr>
          <w:rFonts w:ascii="Times New Roman" w:eastAsia="Times New Roman" w:hAnsi="Times New Roman" w:cs="Times New Roman"/>
          <w:sz w:val="20"/>
          <w:szCs w:val="20"/>
        </w:rPr>
      </w:pPr>
    </w:p>
    <w:p w:rsidR="005F1A5A" w:rsidRPr="005F1A5A" w:rsidRDefault="005F1A5A" w:rsidP="005F1A5A">
      <w:pPr>
        <w:tabs>
          <w:tab w:val="left" w:pos="8220"/>
        </w:tabs>
        <w:jc w:val="center"/>
        <w:rPr>
          <w:rFonts w:ascii="Times New Roman" w:eastAsia="Times New Roman" w:hAnsi="Times New Roman" w:cs="Times New Roman"/>
          <w:b/>
        </w:rPr>
      </w:pPr>
    </w:p>
    <w:p w:rsidR="005F1A5A" w:rsidRPr="005F1A5A" w:rsidRDefault="005F1A5A" w:rsidP="005F1A5A">
      <w:pPr>
        <w:tabs>
          <w:tab w:val="left" w:pos="8220"/>
        </w:tabs>
        <w:jc w:val="center"/>
        <w:rPr>
          <w:rFonts w:ascii="Times New Roman" w:eastAsia="Times New Roman" w:hAnsi="Times New Roman" w:cs="Times New Roman"/>
          <w:b/>
        </w:rPr>
      </w:pPr>
    </w:p>
    <w:p w:rsidR="005F1A5A" w:rsidRPr="005F1A5A" w:rsidRDefault="005F1A5A" w:rsidP="005F1A5A">
      <w:pPr>
        <w:tabs>
          <w:tab w:val="left" w:pos="8220"/>
        </w:tabs>
        <w:jc w:val="center"/>
        <w:rPr>
          <w:rFonts w:ascii="Times New Roman" w:eastAsia="Times New Roman" w:hAnsi="Times New Roman" w:cs="Times New Roman"/>
          <w:b/>
        </w:rPr>
      </w:pPr>
    </w:p>
    <w:p w:rsidR="005F1A5A" w:rsidRPr="005F1A5A" w:rsidRDefault="005F1A5A" w:rsidP="005F1A5A">
      <w:pPr>
        <w:tabs>
          <w:tab w:val="left" w:pos="8220"/>
        </w:tabs>
        <w:jc w:val="center"/>
        <w:rPr>
          <w:rFonts w:ascii="Times New Roman" w:eastAsia="Times New Roman" w:hAnsi="Times New Roman" w:cs="Times New Roman"/>
          <w:b/>
        </w:rPr>
      </w:pPr>
    </w:p>
    <w:p w:rsidR="005F1A5A" w:rsidRPr="005F1A5A" w:rsidRDefault="005F1A5A" w:rsidP="005F1A5A">
      <w:pPr>
        <w:tabs>
          <w:tab w:val="left" w:pos="4350"/>
          <w:tab w:val="center" w:pos="4677"/>
          <w:tab w:val="left" w:pos="8220"/>
        </w:tabs>
        <w:rPr>
          <w:rFonts w:ascii="Times New Roman" w:eastAsia="Times New Roman" w:hAnsi="Times New Roman" w:cs="Times New Roman"/>
          <w:b/>
        </w:rPr>
      </w:pPr>
    </w:p>
    <w:p w:rsidR="005F1A5A" w:rsidRPr="005F1A5A" w:rsidRDefault="005F1A5A" w:rsidP="005F1A5A">
      <w:pPr>
        <w:ind w:firstLine="708"/>
        <w:jc w:val="both"/>
        <w:rPr>
          <w:rFonts w:ascii="Times New Roman" w:eastAsia="Times New Roman" w:hAnsi="Times New Roman" w:cs="Times New Roman"/>
          <w:sz w:val="28"/>
          <w:szCs w:val="28"/>
        </w:rPr>
      </w:pPr>
    </w:p>
    <w:p w:rsidR="00D30379" w:rsidRPr="005F1A5A" w:rsidRDefault="00D30379" w:rsidP="005F1A5A">
      <w:pPr>
        <w:pStyle w:val="210"/>
        <w:spacing w:line="276" w:lineRule="auto"/>
        <w:ind w:left="360" w:firstLine="348"/>
        <w:jc w:val="center"/>
        <w:rPr>
          <w:sz w:val="24"/>
        </w:rPr>
      </w:pPr>
      <w:r w:rsidRPr="005F1A5A">
        <w:rPr>
          <w:b/>
          <w:bCs/>
          <w:sz w:val="24"/>
        </w:rPr>
        <w:t>Пояснительная записка</w:t>
      </w:r>
    </w:p>
    <w:p w:rsidR="00D30379" w:rsidRPr="005F1A5A" w:rsidRDefault="00D30379" w:rsidP="005F1A5A">
      <w:pPr>
        <w:pStyle w:val="a9"/>
        <w:spacing w:before="0" w:after="0" w:line="276" w:lineRule="auto"/>
        <w:ind w:right="11"/>
        <w:rPr>
          <w:bCs/>
        </w:rPr>
      </w:pPr>
      <w:r w:rsidRPr="005F1A5A">
        <w:t xml:space="preserve"> Рабочая прог</w:t>
      </w:r>
      <w:r w:rsidR="0049454C">
        <w:t>рамма по английскому языку для 8</w:t>
      </w:r>
      <w:r w:rsidRPr="005F1A5A">
        <w:t>-9  класса МКОУ «Круглянская СОШ» составлена на основе федерального государственного образовательного стандарта основного  общего образовани</w:t>
      </w:r>
      <w:proofErr w:type="gramStart"/>
      <w:r w:rsidRPr="005F1A5A">
        <w:t>я(</w:t>
      </w:r>
      <w:proofErr w:type="gramEnd"/>
      <w:r w:rsidRPr="005F1A5A">
        <w:t>-</w:t>
      </w:r>
      <w:proofErr w:type="spellStart"/>
      <w:r w:rsidRPr="005F1A5A">
        <w:t>М.:Просвещение</w:t>
      </w:r>
      <w:proofErr w:type="spellEnd"/>
      <w:r w:rsidRPr="005F1A5A">
        <w:t>, 2011.-48с.) ,  с учетом примерной программы основного общего образования по английскому языку .Иностранный язык. 5-9 классы. ( - М. : Просвещение, 2010. - 144 с) и авторской программы по английскому языку к УМК «</w:t>
      </w:r>
      <w:proofErr w:type="spellStart"/>
      <w:r w:rsidRPr="005F1A5A">
        <w:rPr>
          <w:lang w:val="en-US"/>
        </w:rPr>
        <w:t>RainbowEnglish</w:t>
      </w:r>
      <w:proofErr w:type="spellEnd"/>
      <w:r w:rsidRPr="005F1A5A">
        <w:t xml:space="preserve">» для учащихся 5-9 классов общеобразовательных учреждений. </w:t>
      </w:r>
      <w:proofErr w:type="gramStart"/>
      <w:r w:rsidRPr="005F1A5A">
        <w:t xml:space="preserve">(Английский язык.5-9 классы: </w:t>
      </w:r>
      <w:proofErr w:type="spellStart"/>
      <w:r w:rsidRPr="005F1A5A">
        <w:t>учебно-методич</w:t>
      </w:r>
      <w:proofErr w:type="spellEnd"/>
      <w:r w:rsidRPr="005F1A5A">
        <w:t xml:space="preserve">. </w:t>
      </w:r>
      <w:proofErr w:type="spellStart"/>
      <w:r w:rsidRPr="005F1A5A">
        <w:t>пособ</w:t>
      </w:r>
      <w:proofErr w:type="spellEnd"/>
      <w:r w:rsidRPr="005F1A5A">
        <w:t>.</w:t>
      </w:r>
      <w:proofErr w:type="gramEnd"/>
      <w:r w:rsidRPr="005F1A5A">
        <w:t xml:space="preserve">/О.В. Афанасьева, И.В. Михеева, Н.В. Языкова, Е.А. Колесникова. – </w:t>
      </w:r>
      <w:proofErr w:type="gramStart"/>
      <w:r w:rsidRPr="005F1A5A">
        <w:t>М.: Дрофа, 2015.– 112с),</w:t>
      </w:r>
      <w:r w:rsidR="0049454C">
        <w:t xml:space="preserve"> </w:t>
      </w:r>
      <w:r w:rsidRPr="005F1A5A">
        <w:t>с учётом  основной образовательной программы МКОУ «Круглянская СОШ» и Устава школы.</w:t>
      </w:r>
      <w:proofErr w:type="gramEnd"/>
    </w:p>
    <w:p w:rsidR="00D30379" w:rsidRPr="005F1A5A" w:rsidRDefault="00D30379" w:rsidP="005F1A5A">
      <w:pPr>
        <w:autoSpaceDE w:val="0"/>
        <w:rPr>
          <w:rFonts w:ascii="Times New Roman" w:hAnsi="Times New Roman" w:cs="Times New Roman"/>
          <w:bCs/>
          <w:sz w:val="24"/>
          <w:szCs w:val="24"/>
        </w:rPr>
      </w:pPr>
      <w:r w:rsidRPr="005F1A5A">
        <w:rPr>
          <w:rFonts w:ascii="Times New Roman" w:hAnsi="Times New Roman" w:cs="Times New Roman"/>
          <w:bCs/>
          <w:sz w:val="24"/>
          <w:szCs w:val="24"/>
        </w:rPr>
        <w:t>Рабочая программа ориентирована на использование учебно-методического комплекса  «</w:t>
      </w:r>
      <w:proofErr w:type="spellStart"/>
      <w:r w:rsidRPr="005F1A5A">
        <w:rPr>
          <w:rFonts w:ascii="Times New Roman" w:hAnsi="Times New Roman" w:cs="Times New Roman"/>
          <w:bCs/>
          <w:sz w:val="24"/>
          <w:szCs w:val="24"/>
          <w:lang w:val="en-US"/>
        </w:rPr>
        <w:t>RainbowEnglish</w:t>
      </w:r>
      <w:proofErr w:type="spellEnd"/>
      <w:r w:rsidRPr="005F1A5A">
        <w:rPr>
          <w:rFonts w:ascii="Times New Roman" w:hAnsi="Times New Roman" w:cs="Times New Roman"/>
          <w:bCs/>
          <w:sz w:val="24"/>
          <w:szCs w:val="24"/>
        </w:rPr>
        <w:t xml:space="preserve">»  </w:t>
      </w:r>
      <w:r w:rsidRPr="005F1A5A">
        <w:rPr>
          <w:rFonts w:ascii="Times New Roman" w:eastAsia="Times New Roman" w:hAnsi="Times New Roman" w:cs="Times New Roman"/>
          <w:bCs/>
          <w:sz w:val="24"/>
          <w:szCs w:val="24"/>
        </w:rPr>
        <w:t>авторов О. В. Афанасьевой, И. В. Михеевой, К.М.Барановой:</w:t>
      </w:r>
    </w:p>
    <w:p w:rsidR="00D30379" w:rsidRPr="005F1A5A" w:rsidRDefault="00D30379" w:rsidP="00235FA0">
      <w:pPr>
        <w:autoSpaceDE w:val="0"/>
        <w:rPr>
          <w:rFonts w:ascii="Times New Roman" w:hAnsi="Times New Roman" w:cs="Times New Roman"/>
          <w:bCs/>
          <w:sz w:val="24"/>
          <w:szCs w:val="24"/>
        </w:rPr>
      </w:pPr>
      <w:r w:rsidRPr="005F1A5A">
        <w:rPr>
          <w:rFonts w:ascii="Times New Roman" w:hAnsi="Times New Roman" w:cs="Times New Roman"/>
          <w:bCs/>
          <w:sz w:val="24"/>
          <w:szCs w:val="24"/>
        </w:rPr>
        <w:t>-Учебник (</w:t>
      </w:r>
      <w:r w:rsidRPr="005F1A5A">
        <w:rPr>
          <w:rFonts w:ascii="Times New Roman" w:hAnsi="Times New Roman" w:cs="Times New Roman"/>
          <w:bCs/>
          <w:sz w:val="24"/>
          <w:szCs w:val="24"/>
          <w:lang w:val="en-US"/>
        </w:rPr>
        <w:t>Student</w:t>
      </w:r>
      <w:r w:rsidRPr="005F1A5A">
        <w:rPr>
          <w:rFonts w:ascii="Times New Roman" w:hAnsi="Times New Roman" w:cs="Times New Roman"/>
          <w:bCs/>
          <w:sz w:val="24"/>
          <w:szCs w:val="24"/>
        </w:rPr>
        <w:t>’</w:t>
      </w:r>
      <w:proofErr w:type="spellStart"/>
      <w:r w:rsidRPr="005F1A5A">
        <w:rPr>
          <w:rFonts w:ascii="Times New Roman" w:hAnsi="Times New Roman" w:cs="Times New Roman"/>
          <w:bCs/>
          <w:sz w:val="24"/>
          <w:szCs w:val="24"/>
          <w:lang w:val="en-US"/>
        </w:rPr>
        <w:t>sBook</w:t>
      </w:r>
      <w:proofErr w:type="spellEnd"/>
      <w:r w:rsidRPr="005F1A5A">
        <w:rPr>
          <w:rFonts w:ascii="Times New Roman" w:hAnsi="Times New Roman" w:cs="Times New Roman"/>
          <w:bCs/>
          <w:sz w:val="24"/>
          <w:szCs w:val="24"/>
        </w:rPr>
        <w:t>)</w:t>
      </w:r>
      <w:r w:rsidRPr="005F1A5A">
        <w:rPr>
          <w:rFonts w:ascii="Times New Roman" w:eastAsia="Times New Roman" w:hAnsi="Times New Roman" w:cs="Times New Roman"/>
          <w:sz w:val="24"/>
          <w:szCs w:val="24"/>
        </w:rPr>
        <w:t xml:space="preserve"> Английский язык:  (</w:t>
      </w:r>
      <w:proofErr w:type="spellStart"/>
      <w:r w:rsidRPr="005F1A5A">
        <w:rPr>
          <w:rFonts w:ascii="Times New Roman" w:eastAsia="Times New Roman" w:hAnsi="Times New Roman" w:cs="Times New Roman"/>
          <w:sz w:val="24"/>
          <w:szCs w:val="24"/>
          <w:lang w:val="en-US"/>
        </w:rPr>
        <w:t>RainbowEnglish</w:t>
      </w:r>
      <w:proofErr w:type="spellEnd"/>
      <w:r w:rsidRPr="005F1A5A">
        <w:rPr>
          <w:rFonts w:ascii="Times New Roman" w:eastAsia="Times New Roman" w:hAnsi="Times New Roman" w:cs="Times New Roman"/>
          <w:sz w:val="24"/>
          <w:szCs w:val="24"/>
        </w:rPr>
        <w:t>): Учебник английского языка для 5-9  классов общеобразовательных учреждений. – М.: «Дрофа»,  2020;</w:t>
      </w:r>
      <w:r w:rsidR="00235FA0" w:rsidRPr="005F1A5A">
        <w:rPr>
          <w:rFonts w:ascii="Times New Roman" w:hAnsi="Times New Roman" w:cs="Times New Roman"/>
          <w:bCs/>
          <w:sz w:val="24"/>
          <w:szCs w:val="24"/>
        </w:rPr>
        <w:t xml:space="preserve"> </w:t>
      </w:r>
    </w:p>
    <w:p w:rsidR="00D30379" w:rsidRPr="005F1A5A" w:rsidRDefault="00D30379" w:rsidP="005F1A5A">
      <w:pPr>
        <w:autoSpaceDE w:val="0"/>
        <w:spacing w:after="0"/>
        <w:rPr>
          <w:rFonts w:ascii="Times New Roman" w:hAnsi="Times New Roman" w:cs="Times New Roman"/>
          <w:bCs/>
          <w:sz w:val="24"/>
          <w:szCs w:val="24"/>
        </w:rPr>
      </w:pPr>
      <w:r w:rsidRPr="005F1A5A">
        <w:rPr>
          <w:rFonts w:ascii="Times New Roman" w:hAnsi="Times New Roman" w:cs="Times New Roman"/>
          <w:bCs/>
          <w:sz w:val="24"/>
          <w:szCs w:val="24"/>
        </w:rPr>
        <w:t xml:space="preserve">- </w:t>
      </w:r>
      <w:proofErr w:type="spellStart"/>
      <w:r w:rsidRPr="005F1A5A">
        <w:rPr>
          <w:rFonts w:ascii="Times New Roman" w:hAnsi="Times New Roman" w:cs="Times New Roman"/>
          <w:bCs/>
          <w:sz w:val="24"/>
          <w:szCs w:val="24"/>
        </w:rPr>
        <w:t>Аудиоприложение</w:t>
      </w:r>
      <w:proofErr w:type="spellEnd"/>
      <w:r w:rsidRPr="005F1A5A">
        <w:rPr>
          <w:rFonts w:ascii="Times New Roman" w:hAnsi="Times New Roman" w:cs="Times New Roman"/>
          <w:bCs/>
          <w:sz w:val="24"/>
          <w:szCs w:val="24"/>
        </w:rPr>
        <w:t xml:space="preserve"> к учебному комплексу «</w:t>
      </w:r>
      <w:proofErr w:type="spellStart"/>
      <w:r w:rsidRPr="005F1A5A">
        <w:rPr>
          <w:rFonts w:ascii="Times New Roman" w:hAnsi="Times New Roman" w:cs="Times New Roman"/>
          <w:bCs/>
          <w:sz w:val="24"/>
          <w:szCs w:val="24"/>
          <w:lang w:val="en-US"/>
        </w:rPr>
        <w:t>RainbowEnglish</w:t>
      </w:r>
      <w:proofErr w:type="spellEnd"/>
      <w:r w:rsidRPr="005F1A5A">
        <w:rPr>
          <w:rFonts w:ascii="Times New Roman" w:hAnsi="Times New Roman" w:cs="Times New Roman"/>
          <w:bCs/>
          <w:sz w:val="24"/>
          <w:szCs w:val="24"/>
        </w:rPr>
        <w:t>» (</w:t>
      </w:r>
      <w:r w:rsidRPr="005F1A5A">
        <w:rPr>
          <w:rFonts w:ascii="Times New Roman" w:hAnsi="Times New Roman" w:cs="Times New Roman"/>
          <w:bCs/>
          <w:sz w:val="24"/>
          <w:szCs w:val="24"/>
          <w:lang w:val="en-US"/>
        </w:rPr>
        <w:t>CDMP</w:t>
      </w:r>
      <w:r w:rsidRPr="005F1A5A">
        <w:rPr>
          <w:rFonts w:ascii="Times New Roman" w:hAnsi="Times New Roman" w:cs="Times New Roman"/>
          <w:bCs/>
          <w:sz w:val="24"/>
          <w:szCs w:val="24"/>
        </w:rPr>
        <w:t>3);</w:t>
      </w:r>
    </w:p>
    <w:p w:rsidR="00D30379" w:rsidRPr="005F1A5A" w:rsidRDefault="00D30379" w:rsidP="005F1A5A">
      <w:pPr>
        <w:autoSpaceDE w:val="0"/>
        <w:spacing w:after="0"/>
        <w:ind w:left="1440"/>
        <w:rPr>
          <w:rFonts w:ascii="Times New Roman" w:hAnsi="Times New Roman" w:cs="Times New Roman"/>
          <w:bCs/>
          <w:sz w:val="24"/>
          <w:szCs w:val="24"/>
        </w:rPr>
      </w:pPr>
    </w:p>
    <w:p w:rsidR="00D30379" w:rsidRPr="005F1A5A" w:rsidRDefault="00D30379" w:rsidP="005F1A5A">
      <w:pPr>
        <w:pStyle w:val="a7"/>
        <w:spacing w:line="276" w:lineRule="auto"/>
        <w:jc w:val="both"/>
        <w:rPr>
          <w:rFonts w:ascii="Times New Roman" w:hAnsi="Times New Roman" w:cs="Times New Roman"/>
          <w:sz w:val="24"/>
          <w:szCs w:val="24"/>
        </w:rPr>
      </w:pPr>
      <w:proofErr w:type="gramStart"/>
      <w:r w:rsidRPr="005F1A5A">
        <w:rPr>
          <w:rFonts w:ascii="Times New Roman" w:hAnsi="Times New Roman" w:cs="Times New Roman"/>
          <w:b/>
          <w:bCs/>
          <w:sz w:val="24"/>
          <w:szCs w:val="24"/>
        </w:rPr>
        <w:t>Выбор</w:t>
      </w:r>
      <w:r w:rsidRPr="005F1A5A">
        <w:rPr>
          <w:rFonts w:ascii="Times New Roman" w:hAnsi="Times New Roman" w:cs="Times New Roman"/>
          <w:bCs/>
          <w:sz w:val="24"/>
          <w:szCs w:val="24"/>
        </w:rPr>
        <w:t xml:space="preserve"> данной  программы и учебно-методического комплекса обусловлен тем,</w:t>
      </w:r>
      <w:r w:rsidRPr="005F1A5A">
        <w:rPr>
          <w:rFonts w:ascii="Times New Roman" w:hAnsi="Times New Roman" w:cs="Times New Roman"/>
          <w:sz w:val="24"/>
          <w:szCs w:val="24"/>
        </w:rPr>
        <w:t xml:space="preserve">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r w:rsidR="0049454C">
        <w:rPr>
          <w:rFonts w:ascii="Times New Roman" w:hAnsi="Times New Roman" w:cs="Times New Roman"/>
          <w:sz w:val="24"/>
          <w:szCs w:val="24"/>
        </w:rPr>
        <w:t xml:space="preserve"> Программа построена на основе  личностно-ориентированного подхода</w:t>
      </w:r>
    </w:p>
    <w:p w:rsidR="00D30379" w:rsidRPr="005F1A5A" w:rsidRDefault="00D30379" w:rsidP="005F1A5A">
      <w:pPr>
        <w:pStyle w:val="a7"/>
        <w:spacing w:line="276" w:lineRule="auto"/>
        <w:jc w:val="both"/>
        <w:rPr>
          <w:rFonts w:ascii="Times New Roman" w:hAnsi="Times New Roman" w:cs="Times New Roman"/>
          <w:sz w:val="24"/>
          <w:szCs w:val="24"/>
        </w:rPr>
      </w:pPr>
    </w:p>
    <w:p w:rsidR="00D30379" w:rsidRPr="005F1A5A" w:rsidRDefault="00D30379" w:rsidP="005F1A5A">
      <w:pPr>
        <w:autoSpaceDE w:val="0"/>
        <w:rPr>
          <w:rFonts w:ascii="Times New Roman" w:eastAsia="Times New Roman" w:hAnsi="Times New Roman" w:cs="Times New Roman"/>
          <w:sz w:val="24"/>
          <w:szCs w:val="24"/>
        </w:rPr>
      </w:pPr>
      <w:r w:rsidRPr="005F1A5A">
        <w:rPr>
          <w:rFonts w:ascii="Times New Roman" w:eastAsia="Times New Roman" w:hAnsi="Times New Roman" w:cs="Times New Roman"/>
          <w:b/>
          <w:sz w:val="24"/>
          <w:szCs w:val="24"/>
        </w:rPr>
        <w:t>ЦЕЛИ ОБУЧЕНИЯ АНГЛИЙСКОМУ ЯЗЫКУВ ОСНОВНОЙ ШКОЛЕ</w:t>
      </w:r>
    </w:p>
    <w:p w:rsidR="00D30379" w:rsidRPr="005F1A5A" w:rsidRDefault="00D30379" w:rsidP="005F1A5A">
      <w:pPr>
        <w:autoSpaceDE w:val="0"/>
        <w:jc w:val="both"/>
        <w:rPr>
          <w:rFonts w:ascii="Times New Roman" w:eastAsia="Times New Roman" w:hAnsi="Times New Roman" w:cs="Times New Roman"/>
          <w:b/>
          <w:bCs/>
          <w:i/>
          <w:iCs/>
          <w:sz w:val="24"/>
          <w:szCs w:val="24"/>
        </w:rPr>
      </w:pPr>
      <w:r w:rsidRPr="005F1A5A">
        <w:rPr>
          <w:rFonts w:ascii="Times New Roman" w:eastAsia="Times New Roman" w:hAnsi="Times New Roman" w:cs="Times New Roman"/>
          <w:sz w:val="24"/>
          <w:szCs w:val="24"/>
        </w:rPr>
        <w:t xml:space="preserve">В соответствии с ФГОС изучение иностранного языка в школе направлено на </w:t>
      </w:r>
      <w:r w:rsidRPr="005F1A5A">
        <w:rPr>
          <w:rFonts w:ascii="Times New Roman" w:eastAsia="Times New Roman" w:hAnsi="Times New Roman" w:cs="Times New Roman"/>
          <w:b/>
          <w:bCs/>
          <w:sz w:val="24"/>
          <w:szCs w:val="24"/>
        </w:rPr>
        <w:t>формирование и развитие коммуникативной компетенции</w:t>
      </w:r>
      <w:r w:rsidRPr="005F1A5A">
        <w:rPr>
          <w:rFonts w:ascii="Times New Roman" w:eastAsia="Times New Roman" w:hAnsi="Times New Roman" w:cs="Times New Roman"/>
          <w:sz w:val="24"/>
          <w:szCs w:val="24"/>
        </w:rPr>
        <w:t xml:space="preserve">, понимаемой как способность личности осуществлять межкультурное общение на основе усвоенных языковых и </w:t>
      </w:r>
      <w:proofErr w:type="spellStart"/>
      <w:r w:rsidRPr="005F1A5A">
        <w:rPr>
          <w:rFonts w:ascii="Times New Roman" w:eastAsia="Times New Roman" w:hAnsi="Times New Roman" w:cs="Times New Roman"/>
          <w:sz w:val="24"/>
          <w:szCs w:val="24"/>
        </w:rPr>
        <w:t>социокультурных</w:t>
      </w:r>
      <w:proofErr w:type="spellEnd"/>
      <w:r w:rsidRPr="005F1A5A">
        <w:rPr>
          <w:rFonts w:ascii="Times New Roman" w:eastAsia="Times New Roman" w:hAnsi="Times New Roman" w:cs="Times New Roman"/>
          <w:sz w:val="24"/>
          <w:szCs w:val="24"/>
        </w:rPr>
        <w:t xml:space="preserve"> знаний, речевых навыков и коммуникативных умений и отношение к деятельности в совокупности ее составляющих — </w:t>
      </w:r>
      <w:r w:rsidRPr="005F1A5A">
        <w:rPr>
          <w:rFonts w:ascii="Times New Roman" w:eastAsia="Times New Roman" w:hAnsi="Times New Roman" w:cs="Times New Roman"/>
          <w:b/>
          <w:bCs/>
          <w:sz w:val="24"/>
          <w:szCs w:val="24"/>
        </w:rPr>
        <w:t xml:space="preserve">речевой, языковой, </w:t>
      </w:r>
      <w:proofErr w:type="spellStart"/>
      <w:r w:rsidRPr="005F1A5A">
        <w:rPr>
          <w:rFonts w:ascii="Times New Roman" w:eastAsia="Times New Roman" w:hAnsi="Times New Roman" w:cs="Times New Roman"/>
          <w:b/>
          <w:bCs/>
          <w:sz w:val="24"/>
          <w:szCs w:val="24"/>
        </w:rPr>
        <w:t>социокультурной</w:t>
      </w:r>
      <w:proofErr w:type="spellEnd"/>
      <w:r w:rsidRPr="005F1A5A">
        <w:rPr>
          <w:rFonts w:ascii="Times New Roman" w:eastAsia="Times New Roman" w:hAnsi="Times New Roman" w:cs="Times New Roman"/>
          <w:b/>
          <w:bCs/>
          <w:sz w:val="24"/>
          <w:szCs w:val="24"/>
        </w:rPr>
        <w:t>, компенсаторной и учебно-познавательной компетенций</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b/>
          <w:bCs/>
          <w:i/>
          <w:iCs/>
          <w:sz w:val="24"/>
          <w:szCs w:val="24"/>
        </w:rPr>
      </w:pPr>
      <w:r w:rsidRPr="005F1A5A">
        <w:rPr>
          <w:rFonts w:ascii="Times New Roman" w:eastAsia="Times New Roman" w:hAnsi="Times New Roman" w:cs="Times New Roman"/>
          <w:b/>
          <w:bCs/>
          <w:i/>
          <w:iCs/>
          <w:sz w:val="24"/>
          <w:szCs w:val="24"/>
        </w:rPr>
        <w:lastRenderedPageBreak/>
        <w:t xml:space="preserve">Речевая компетенция </w:t>
      </w:r>
      <w:r w:rsidRPr="005F1A5A">
        <w:rPr>
          <w:rFonts w:ascii="Times New Roman" w:eastAsia="Times New Roman" w:hAnsi="Times New Roman" w:cs="Times New Roman"/>
          <w:sz w:val="24"/>
          <w:szCs w:val="24"/>
        </w:rPr>
        <w:t xml:space="preserve">— готовность и способность осуществлять межкультурное общение в четырех видах речевой деятельности (говорении, </w:t>
      </w:r>
      <w:proofErr w:type="spellStart"/>
      <w:r w:rsidRPr="005F1A5A">
        <w:rPr>
          <w:rFonts w:ascii="Times New Roman" w:eastAsia="Times New Roman" w:hAnsi="Times New Roman" w:cs="Times New Roman"/>
          <w:sz w:val="24"/>
          <w:szCs w:val="24"/>
        </w:rPr>
        <w:t>аудировании</w:t>
      </w:r>
      <w:proofErr w:type="spellEnd"/>
      <w:r w:rsidRPr="005F1A5A">
        <w:rPr>
          <w:rFonts w:ascii="Times New Roman" w:eastAsia="Times New Roman" w:hAnsi="Times New Roman" w:cs="Times New Roman"/>
          <w:sz w:val="24"/>
          <w:szCs w:val="24"/>
        </w:rPr>
        <w:t>, чтении и письме), планировать свое речевое и неречевое поведение.</w:t>
      </w:r>
    </w:p>
    <w:p w:rsidR="00D30379" w:rsidRPr="005F1A5A" w:rsidRDefault="00D30379" w:rsidP="005F1A5A">
      <w:pPr>
        <w:autoSpaceDE w:val="0"/>
        <w:jc w:val="both"/>
        <w:rPr>
          <w:rFonts w:ascii="Times New Roman" w:eastAsia="Times New Roman" w:hAnsi="Times New Roman" w:cs="Times New Roman"/>
          <w:b/>
          <w:bCs/>
          <w:i/>
          <w:iCs/>
          <w:sz w:val="24"/>
          <w:szCs w:val="24"/>
        </w:rPr>
      </w:pPr>
      <w:r w:rsidRPr="005F1A5A">
        <w:rPr>
          <w:rFonts w:ascii="Times New Roman" w:eastAsia="Times New Roman" w:hAnsi="Times New Roman" w:cs="Times New Roman"/>
          <w:b/>
          <w:bCs/>
          <w:i/>
          <w:iCs/>
          <w:sz w:val="24"/>
          <w:szCs w:val="24"/>
        </w:rPr>
        <w:t xml:space="preserve">Языковая компетенция </w:t>
      </w:r>
      <w:r w:rsidRPr="005F1A5A">
        <w:rPr>
          <w:rFonts w:ascii="Times New Roman" w:eastAsia="Times New Roman" w:hAnsi="Times New Roman" w:cs="Times New Roman"/>
          <w:sz w:val="24"/>
          <w:szCs w:val="24"/>
        </w:rPr>
        <w:t>—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D30379" w:rsidRPr="005F1A5A" w:rsidRDefault="00D30379" w:rsidP="005F1A5A">
      <w:pPr>
        <w:autoSpaceDE w:val="0"/>
        <w:jc w:val="both"/>
        <w:rPr>
          <w:rFonts w:ascii="Times New Roman" w:eastAsia="Times New Roman" w:hAnsi="Times New Roman" w:cs="Times New Roman"/>
          <w:b/>
          <w:bCs/>
          <w:i/>
          <w:iCs/>
          <w:sz w:val="24"/>
          <w:szCs w:val="24"/>
        </w:rPr>
      </w:pPr>
      <w:proofErr w:type="spellStart"/>
      <w:r w:rsidRPr="005F1A5A">
        <w:rPr>
          <w:rFonts w:ascii="Times New Roman" w:eastAsia="Times New Roman" w:hAnsi="Times New Roman" w:cs="Times New Roman"/>
          <w:b/>
          <w:bCs/>
          <w:i/>
          <w:iCs/>
          <w:sz w:val="24"/>
          <w:szCs w:val="24"/>
        </w:rPr>
        <w:t>Социокультурная</w:t>
      </w:r>
      <w:proofErr w:type="spellEnd"/>
      <w:r w:rsidRPr="005F1A5A">
        <w:rPr>
          <w:rFonts w:ascii="Times New Roman" w:eastAsia="Times New Roman" w:hAnsi="Times New Roman" w:cs="Times New Roman"/>
          <w:b/>
          <w:bCs/>
          <w:i/>
          <w:iCs/>
          <w:sz w:val="24"/>
          <w:szCs w:val="24"/>
        </w:rPr>
        <w:t xml:space="preserve"> компетенция </w:t>
      </w:r>
      <w:r w:rsidRPr="005F1A5A">
        <w:rPr>
          <w:rFonts w:ascii="Times New Roman" w:eastAsia="Times New Roman" w:hAnsi="Times New Roman" w:cs="Times New Roman"/>
          <w:sz w:val="24"/>
          <w:szCs w:val="24"/>
        </w:rPr>
        <w:t>—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D30379" w:rsidRPr="005F1A5A" w:rsidRDefault="00D30379" w:rsidP="005F1A5A">
      <w:pPr>
        <w:autoSpaceDE w:val="0"/>
        <w:jc w:val="both"/>
        <w:rPr>
          <w:rFonts w:ascii="Times New Roman" w:eastAsia="Times New Roman" w:hAnsi="Times New Roman" w:cs="Times New Roman"/>
          <w:b/>
          <w:bCs/>
          <w:i/>
          <w:iCs/>
          <w:sz w:val="24"/>
          <w:szCs w:val="24"/>
        </w:rPr>
      </w:pPr>
      <w:r w:rsidRPr="005F1A5A">
        <w:rPr>
          <w:rFonts w:ascii="Times New Roman" w:eastAsia="Times New Roman" w:hAnsi="Times New Roman" w:cs="Times New Roman"/>
          <w:b/>
          <w:bCs/>
          <w:i/>
          <w:iCs/>
          <w:sz w:val="24"/>
          <w:szCs w:val="24"/>
        </w:rPr>
        <w:t xml:space="preserve">Компенсаторная компетенция </w:t>
      </w:r>
      <w:r w:rsidRPr="005F1A5A">
        <w:rPr>
          <w:rFonts w:ascii="Times New Roman" w:eastAsia="Times New Roman" w:hAnsi="Times New Roman" w:cs="Times New Roman"/>
          <w:sz w:val="24"/>
          <w:szCs w:val="24"/>
        </w:rPr>
        <w:t xml:space="preserve">—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sidRPr="005F1A5A">
        <w:rPr>
          <w:rFonts w:ascii="Times New Roman" w:eastAsia="Times New Roman" w:hAnsi="Times New Roman" w:cs="Times New Roman"/>
          <w:sz w:val="24"/>
          <w:szCs w:val="24"/>
        </w:rPr>
        <w:t>социокультурных</w:t>
      </w:r>
      <w:proofErr w:type="spellEnd"/>
      <w:r w:rsidRPr="005F1A5A">
        <w:rPr>
          <w:rFonts w:ascii="Times New Roman" w:eastAsia="Times New Roman" w:hAnsi="Times New Roman" w:cs="Times New Roman"/>
          <w:sz w:val="24"/>
          <w:szCs w:val="24"/>
        </w:rPr>
        <w:t xml:space="preserve"> норм поведения в обществе, различных сферах жизнедеятельности иноязычного социума.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i/>
          <w:iCs/>
          <w:sz w:val="24"/>
          <w:szCs w:val="24"/>
        </w:rPr>
        <w:t xml:space="preserve">Учебно-познавательная компетенция </w:t>
      </w:r>
      <w:r w:rsidRPr="005F1A5A">
        <w:rPr>
          <w:rFonts w:ascii="Times New Roman" w:eastAsia="Times New Roman" w:hAnsi="Times New Roman" w:cs="Times New Roman"/>
          <w:sz w:val="24"/>
          <w:szCs w:val="24"/>
        </w:rPr>
        <w:t>— готовность и способность осуществлять автономное изучение иностранных языков, владение универсальными учебными умения-</w:t>
      </w:r>
    </w:p>
    <w:p w:rsidR="00D30379" w:rsidRPr="005F1A5A" w:rsidRDefault="00D30379" w:rsidP="005F1A5A">
      <w:pPr>
        <w:autoSpaceDE w:val="0"/>
        <w:jc w:val="both"/>
        <w:rPr>
          <w:rFonts w:ascii="Times New Roman" w:hAnsi="Times New Roman" w:cs="Times New Roman"/>
          <w:bCs/>
          <w:sz w:val="24"/>
          <w:szCs w:val="24"/>
        </w:rPr>
      </w:pPr>
      <w:r w:rsidRPr="005F1A5A">
        <w:rPr>
          <w:rFonts w:ascii="Times New Roman" w:eastAsia="Times New Roman" w:hAnsi="Times New Roman" w:cs="Times New Roman"/>
          <w:sz w:val="24"/>
          <w:szCs w:val="24"/>
        </w:rPr>
        <w:t>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D30379" w:rsidRPr="005F1A5A" w:rsidRDefault="00D30379" w:rsidP="005F1A5A">
      <w:pPr>
        <w:jc w:val="both"/>
        <w:rPr>
          <w:rFonts w:ascii="Times New Roman" w:hAnsi="Times New Roman" w:cs="Times New Roman"/>
          <w:bCs/>
          <w:sz w:val="24"/>
          <w:szCs w:val="24"/>
        </w:rPr>
      </w:pPr>
      <w:r w:rsidRPr="005F1A5A">
        <w:rPr>
          <w:rFonts w:ascii="Times New Roman" w:hAnsi="Times New Roman" w:cs="Times New Roman"/>
          <w:bCs/>
          <w:sz w:val="24"/>
          <w:szCs w:val="24"/>
        </w:rPr>
        <w:t>Развивающая цель обучения английскому языку состоит в развитии учащихся как личностей и как членов общества.</w:t>
      </w:r>
    </w:p>
    <w:p w:rsidR="00D30379" w:rsidRPr="005F1A5A" w:rsidRDefault="00D30379" w:rsidP="005F1A5A">
      <w:pPr>
        <w:jc w:val="both"/>
        <w:rPr>
          <w:rFonts w:ascii="Times New Roman" w:hAnsi="Times New Roman" w:cs="Times New Roman"/>
          <w:bCs/>
          <w:sz w:val="24"/>
          <w:szCs w:val="24"/>
        </w:rPr>
      </w:pPr>
      <w:r w:rsidRPr="005F1A5A">
        <w:rPr>
          <w:rFonts w:ascii="Times New Roman" w:hAnsi="Times New Roman" w:cs="Times New Roman"/>
          <w:bCs/>
          <w:sz w:val="24"/>
          <w:szCs w:val="24"/>
        </w:rPr>
        <w:t>Развитие школьника как личности предполагает:</w:t>
      </w:r>
    </w:p>
    <w:p w:rsidR="00D30379" w:rsidRPr="005F1A5A" w:rsidRDefault="00D30379" w:rsidP="005F1A5A">
      <w:pPr>
        <w:ind w:firstLine="709"/>
        <w:jc w:val="both"/>
        <w:rPr>
          <w:rFonts w:ascii="Times New Roman" w:hAnsi="Times New Roman" w:cs="Times New Roman"/>
          <w:bCs/>
          <w:sz w:val="24"/>
          <w:szCs w:val="24"/>
        </w:rPr>
      </w:pPr>
      <w:r w:rsidRPr="005F1A5A">
        <w:rPr>
          <w:rFonts w:ascii="Times New Roman" w:hAnsi="Times New Roman" w:cs="Times New Roman"/>
          <w:bCs/>
          <w:sz w:val="24"/>
          <w:szCs w:val="24"/>
        </w:rPr>
        <w:t>—развитие языковых, интеллектуальных и познавательных способностей (восприятия, памяти, мышления, воображения);</w:t>
      </w:r>
    </w:p>
    <w:p w:rsidR="00D30379" w:rsidRPr="005F1A5A" w:rsidRDefault="00D30379" w:rsidP="005F1A5A">
      <w:pPr>
        <w:ind w:firstLine="709"/>
        <w:jc w:val="both"/>
        <w:rPr>
          <w:rFonts w:ascii="Times New Roman" w:hAnsi="Times New Roman" w:cs="Times New Roman"/>
          <w:bCs/>
          <w:sz w:val="24"/>
          <w:szCs w:val="24"/>
        </w:rPr>
      </w:pPr>
      <w:r w:rsidRPr="005F1A5A">
        <w:rPr>
          <w:rFonts w:ascii="Times New Roman" w:hAnsi="Times New Roman" w:cs="Times New Roman"/>
          <w:bCs/>
          <w:sz w:val="24"/>
          <w:szCs w:val="24"/>
        </w:rPr>
        <w:t>—развитие умения самостоятельно добывать и интерпретировать информацию;</w:t>
      </w:r>
    </w:p>
    <w:p w:rsidR="00D30379" w:rsidRPr="005F1A5A" w:rsidRDefault="00D30379" w:rsidP="005F1A5A">
      <w:pPr>
        <w:ind w:firstLine="709"/>
        <w:jc w:val="both"/>
        <w:rPr>
          <w:rFonts w:ascii="Times New Roman" w:hAnsi="Times New Roman" w:cs="Times New Roman"/>
          <w:bCs/>
          <w:sz w:val="24"/>
          <w:szCs w:val="24"/>
        </w:rPr>
      </w:pPr>
      <w:r w:rsidRPr="005F1A5A">
        <w:rPr>
          <w:rFonts w:ascii="Times New Roman" w:hAnsi="Times New Roman" w:cs="Times New Roman"/>
          <w:bCs/>
          <w:sz w:val="24"/>
          <w:szCs w:val="24"/>
        </w:rPr>
        <w:lastRenderedPageBreak/>
        <w:t>—развитие умений языковой и контекстуальной догадки, переноса знаний и навыков в новую ситуацию;</w:t>
      </w:r>
    </w:p>
    <w:p w:rsidR="00D30379" w:rsidRPr="005F1A5A" w:rsidRDefault="00D30379" w:rsidP="005F1A5A">
      <w:pPr>
        <w:ind w:firstLine="709"/>
        <w:jc w:val="both"/>
        <w:rPr>
          <w:rFonts w:ascii="Times New Roman" w:hAnsi="Times New Roman" w:cs="Times New Roman"/>
          <w:bCs/>
          <w:sz w:val="24"/>
          <w:szCs w:val="24"/>
        </w:rPr>
      </w:pPr>
      <w:r w:rsidRPr="005F1A5A">
        <w:rPr>
          <w:rFonts w:ascii="Times New Roman" w:hAnsi="Times New Roman" w:cs="Times New Roman"/>
          <w:bCs/>
          <w:sz w:val="24"/>
          <w:szCs w:val="24"/>
        </w:rPr>
        <w:t>—развитие ценностных ориентаций, чувств и эмоций;</w:t>
      </w:r>
    </w:p>
    <w:p w:rsidR="00D30379" w:rsidRPr="005F1A5A" w:rsidRDefault="00D30379" w:rsidP="005F1A5A">
      <w:pPr>
        <w:ind w:firstLine="709"/>
        <w:jc w:val="both"/>
        <w:rPr>
          <w:rFonts w:ascii="Times New Roman" w:hAnsi="Times New Roman" w:cs="Times New Roman"/>
          <w:bCs/>
          <w:sz w:val="24"/>
          <w:szCs w:val="24"/>
        </w:rPr>
      </w:pPr>
      <w:r w:rsidRPr="005F1A5A">
        <w:rPr>
          <w:rFonts w:ascii="Times New Roman" w:hAnsi="Times New Roman" w:cs="Times New Roman"/>
          <w:bCs/>
          <w:sz w:val="24"/>
          <w:szCs w:val="24"/>
        </w:rPr>
        <w:t>—развитие способности и готовности вступать в иноязычное межкультурное общение;</w:t>
      </w:r>
    </w:p>
    <w:p w:rsidR="00D30379" w:rsidRPr="005F1A5A" w:rsidRDefault="00D30379" w:rsidP="005F1A5A">
      <w:pPr>
        <w:ind w:firstLine="709"/>
        <w:jc w:val="both"/>
        <w:rPr>
          <w:rFonts w:ascii="Times New Roman" w:hAnsi="Times New Roman" w:cs="Times New Roman"/>
          <w:bCs/>
          <w:sz w:val="24"/>
          <w:szCs w:val="24"/>
        </w:rPr>
      </w:pPr>
      <w:r w:rsidRPr="005F1A5A">
        <w:rPr>
          <w:rFonts w:ascii="Times New Roman" w:hAnsi="Times New Roman" w:cs="Times New Roman"/>
          <w:bCs/>
          <w:sz w:val="24"/>
          <w:szCs w:val="24"/>
        </w:rPr>
        <w:t>—развитие потребности в дальнейшем самообразовании в области ИЯ.</w:t>
      </w:r>
    </w:p>
    <w:p w:rsidR="00D30379" w:rsidRPr="005F1A5A" w:rsidRDefault="00D30379" w:rsidP="005F1A5A">
      <w:pPr>
        <w:ind w:firstLine="709"/>
        <w:jc w:val="both"/>
        <w:rPr>
          <w:rFonts w:ascii="Times New Roman" w:hAnsi="Times New Roman" w:cs="Times New Roman"/>
          <w:bCs/>
          <w:sz w:val="24"/>
          <w:szCs w:val="24"/>
        </w:rPr>
      </w:pPr>
      <w:r w:rsidRPr="005F1A5A">
        <w:rPr>
          <w:rFonts w:ascii="Times New Roman" w:hAnsi="Times New Roman" w:cs="Times New Roman"/>
          <w:bCs/>
          <w:sz w:val="24"/>
          <w:szCs w:val="24"/>
        </w:rPr>
        <w:t>Развитие учащихся как членов общества предполагает:</w:t>
      </w:r>
    </w:p>
    <w:p w:rsidR="00D30379" w:rsidRPr="005F1A5A" w:rsidRDefault="00D30379" w:rsidP="005F1A5A">
      <w:pPr>
        <w:ind w:firstLine="709"/>
        <w:jc w:val="both"/>
        <w:rPr>
          <w:rFonts w:ascii="Times New Roman" w:hAnsi="Times New Roman" w:cs="Times New Roman"/>
          <w:bCs/>
          <w:sz w:val="24"/>
          <w:szCs w:val="24"/>
        </w:rPr>
      </w:pPr>
      <w:r w:rsidRPr="005F1A5A">
        <w:rPr>
          <w:rFonts w:ascii="Times New Roman" w:hAnsi="Times New Roman" w:cs="Times New Roman"/>
          <w:bCs/>
          <w:sz w:val="24"/>
          <w:szCs w:val="24"/>
        </w:rPr>
        <w:t>—развитие умений самореализации и социальной адаптации;</w:t>
      </w:r>
    </w:p>
    <w:p w:rsidR="00D30379" w:rsidRPr="005F1A5A" w:rsidRDefault="00D30379" w:rsidP="005F1A5A">
      <w:pPr>
        <w:ind w:firstLine="709"/>
        <w:jc w:val="both"/>
        <w:rPr>
          <w:rFonts w:ascii="Times New Roman" w:hAnsi="Times New Roman" w:cs="Times New Roman"/>
          <w:bCs/>
          <w:sz w:val="24"/>
          <w:szCs w:val="24"/>
        </w:rPr>
      </w:pPr>
      <w:r w:rsidRPr="005F1A5A">
        <w:rPr>
          <w:rFonts w:ascii="Times New Roman" w:hAnsi="Times New Roman" w:cs="Times New Roman"/>
          <w:bCs/>
          <w:sz w:val="24"/>
          <w:szCs w:val="24"/>
        </w:rPr>
        <w:t>—развитие чувства достоинства и самоуважения;</w:t>
      </w:r>
    </w:p>
    <w:p w:rsidR="00D30379" w:rsidRPr="005F1A5A" w:rsidRDefault="00D30379" w:rsidP="005F1A5A">
      <w:pPr>
        <w:ind w:firstLine="709"/>
        <w:jc w:val="both"/>
        <w:rPr>
          <w:rFonts w:ascii="Times New Roman" w:eastAsia="Times New Roman" w:hAnsi="Times New Roman" w:cs="Times New Roman"/>
          <w:sz w:val="24"/>
          <w:szCs w:val="24"/>
        </w:rPr>
      </w:pPr>
      <w:r w:rsidRPr="005F1A5A">
        <w:rPr>
          <w:rFonts w:ascii="Times New Roman" w:hAnsi="Times New Roman" w:cs="Times New Roman"/>
          <w:bCs/>
          <w:sz w:val="24"/>
          <w:szCs w:val="24"/>
        </w:rPr>
        <w:t>—развитие национального самосознания.</w:t>
      </w:r>
    </w:p>
    <w:p w:rsidR="00D30379" w:rsidRPr="005F1A5A" w:rsidRDefault="00D30379" w:rsidP="005F1A5A">
      <w:pPr>
        <w:autoSpaceDE w:val="0"/>
        <w:jc w:val="both"/>
        <w:rPr>
          <w:rFonts w:ascii="Times New Roman" w:hAnsi="Times New Roman" w:cs="Times New Roman"/>
          <w:b/>
          <w:sz w:val="24"/>
          <w:szCs w:val="24"/>
        </w:rPr>
      </w:pPr>
      <w:r w:rsidRPr="005F1A5A">
        <w:rPr>
          <w:rFonts w:ascii="Times New Roman" w:eastAsia="Times New Roman" w:hAnsi="Times New Roman" w:cs="Times New Roman"/>
          <w:sz w:val="24"/>
          <w:szCs w:val="24"/>
        </w:rPr>
        <w:t xml:space="preserve">Достижение школьниками основной цели обучения английскому языку способствует их </w:t>
      </w:r>
      <w:r w:rsidRPr="005F1A5A">
        <w:rPr>
          <w:rFonts w:ascii="Times New Roman" w:eastAsia="Times New Roman" w:hAnsi="Times New Roman" w:cs="Times New Roman"/>
          <w:b/>
          <w:bCs/>
          <w:sz w:val="24"/>
          <w:szCs w:val="24"/>
        </w:rPr>
        <w:t>воспитанию</w:t>
      </w:r>
      <w:r w:rsidRPr="005F1A5A">
        <w:rPr>
          <w:rFonts w:ascii="Times New Roman" w:eastAsia="Times New Roman" w:hAnsi="Times New Roman" w:cs="Times New Roman"/>
          <w:sz w:val="24"/>
          <w:szCs w:val="24"/>
        </w:rPr>
        <w:t xml:space="preserve">.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5F1A5A">
        <w:rPr>
          <w:rFonts w:ascii="Times New Roman" w:eastAsia="Times New Roman" w:hAnsi="Times New Roman" w:cs="Times New Roman"/>
          <w:sz w:val="24"/>
          <w:szCs w:val="24"/>
        </w:rPr>
        <w:t>эмпатии</w:t>
      </w:r>
      <w:proofErr w:type="spellEnd"/>
      <w:r w:rsidRPr="005F1A5A">
        <w:rPr>
          <w:rFonts w:ascii="Times New Roman" w:eastAsia="Times New Roman" w:hAnsi="Times New Roman" w:cs="Times New Roman"/>
          <w:sz w:val="24"/>
          <w:szCs w:val="24"/>
        </w:rPr>
        <w:t>, толерантного отношения к проявлениям иной, «чужой» культуры.</w:t>
      </w:r>
    </w:p>
    <w:p w:rsidR="00D30379" w:rsidRDefault="00D30379" w:rsidP="005F1A5A">
      <w:pPr>
        <w:spacing w:after="0"/>
        <w:ind w:left="360"/>
        <w:jc w:val="both"/>
        <w:rPr>
          <w:rFonts w:ascii="Times New Roman" w:hAnsi="Times New Roman" w:cs="Times New Roman"/>
          <w:b/>
          <w:sz w:val="24"/>
          <w:szCs w:val="24"/>
        </w:rPr>
      </w:pPr>
    </w:p>
    <w:p w:rsidR="0049454C" w:rsidRDefault="00235FA0" w:rsidP="00235FA0">
      <w:pPr>
        <w:tabs>
          <w:tab w:val="left" w:pos="2635"/>
        </w:tabs>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235FA0" w:rsidRDefault="00235FA0" w:rsidP="00235FA0">
      <w:pPr>
        <w:tabs>
          <w:tab w:val="left" w:pos="2635"/>
        </w:tabs>
        <w:spacing w:after="0"/>
        <w:ind w:left="360"/>
        <w:jc w:val="both"/>
        <w:rPr>
          <w:rFonts w:ascii="Times New Roman" w:hAnsi="Times New Roman" w:cs="Times New Roman"/>
          <w:b/>
          <w:sz w:val="24"/>
          <w:szCs w:val="24"/>
        </w:rPr>
      </w:pPr>
    </w:p>
    <w:p w:rsidR="00235FA0" w:rsidRDefault="00235FA0" w:rsidP="00235FA0">
      <w:pPr>
        <w:tabs>
          <w:tab w:val="left" w:pos="2635"/>
        </w:tabs>
        <w:spacing w:after="0"/>
        <w:ind w:left="360"/>
        <w:jc w:val="both"/>
        <w:rPr>
          <w:rFonts w:ascii="Times New Roman" w:hAnsi="Times New Roman" w:cs="Times New Roman"/>
          <w:b/>
          <w:sz w:val="24"/>
          <w:szCs w:val="24"/>
        </w:rPr>
      </w:pPr>
    </w:p>
    <w:p w:rsidR="00235FA0" w:rsidRPr="005F1A5A" w:rsidRDefault="00235FA0" w:rsidP="00235FA0">
      <w:pPr>
        <w:tabs>
          <w:tab w:val="left" w:pos="2635"/>
        </w:tabs>
        <w:spacing w:after="0"/>
        <w:ind w:left="360"/>
        <w:jc w:val="both"/>
        <w:rPr>
          <w:rFonts w:ascii="Times New Roman" w:hAnsi="Times New Roman" w:cs="Times New Roman"/>
          <w:b/>
          <w:sz w:val="24"/>
          <w:szCs w:val="24"/>
        </w:rPr>
      </w:pPr>
    </w:p>
    <w:p w:rsidR="00D30379" w:rsidRPr="005F1A5A" w:rsidRDefault="00D30379" w:rsidP="005F1A5A">
      <w:pPr>
        <w:spacing w:after="0"/>
        <w:ind w:left="360"/>
        <w:jc w:val="both"/>
        <w:rPr>
          <w:rFonts w:ascii="Times New Roman" w:hAnsi="Times New Roman" w:cs="Times New Roman"/>
          <w:b/>
          <w:sz w:val="24"/>
          <w:szCs w:val="24"/>
        </w:rPr>
      </w:pPr>
    </w:p>
    <w:p w:rsidR="00D30379" w:rsidRPr="005F1A5A" w:rsidRDefault="00D30379" w:rsidP="005F1A5A">
      <w:pPr>
        <w:spacing w:after="0"/>
        <w:ind w:left="360"/>
        <w:jc w:val="both"/>
        <w:rPr>
          <w:rFonts w:ascii="Times New Roman" w:eastAsia="Times New Roman" w:hAnsi="Times New Roman" w:cs="Times New Roman"/>
          <w:sz w:val="24"/>
          <w:szCs w:val="24"/>
        </w:rPr>
      </w:pPr>
      <w:r w:rsidRPr="005F1A5A">
        <w:rPr>
          <w:rFonts w:ascii="Times New Roman" w:hAnsi="Times New Roman" w:cs="Times New Roman"/>
          <w:b/>
          <w:sz w:val="24"/>
          <w:szCs w:val="24"/>
        </w:rPr>
        <w:lastRenderedPageBreak/>
        <w:t xml:space="preserve">1. Планируемые результаты освоения учебного предмета.  </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5F1A5A">
        <w:rPr>
          <w:rFonts w:ascii="Times New Roman" w:eastAsia="Times New Roman" w:hAnsi="Times New Roman" w:cs="Times New Roman"/>
          <w:b/>
          <w:bCs/>
          <w:sz w:val="24"/>
          <w:szCs w:val="24"/>
        </w:rPr>
        <w:t xml:space="preserve">личностных, </w:t>
      </w:r>
      <w:proofErr w:type="spellStart"/>
      <w:r w:rsidRPr="005F1A5A">
        <w:rPr>
          <w:rFonts w:ascii="Times New Roman" w:eastAsia="Times New Roman" w:hAnsi="Times New Roman" w:cs="Times New Roman"/>
          <w:b/>
          <w:bCs/>
          <w:sz w:val="24"/>
          <w:szCs w:val="24"/>
        </w:rPr>
        <w:t>метапредметных</w:t>
      </w:r>
      <w:proofErr w:type="spellEnd"/>
      <w:r w:rsidRPr="005F1A5A">
        <w:rPr>
          <w:rFonts w:ascii="Times New Roman" w:eastAsia="Times New Roman" w:hAnsi="Times New Roman" w:cs="Times New Roman"/>
          <w:b/>
          <w:bCs/>
          <w:sz w:val="24"/>
          <w:szCs w:val="24"/>
        </w:rPr>
        <w:t xml:space="preserve"> </w:t>
      </w:r>
      <w:r w:rsidRPr="005F1A5A">
        <w:rPr>
          <w:rFonts w:ascii="Times New Roman" w:eastAsia="Times New Roman" w:hAnsi="Times New Roman" w:cs="Times New Roman"/>
          <w:sz w:val="24"/>
          <w:szCs w:val="24"/>
        </w:rPr>
        <w:t xml:space="preserve">и </w:t>
      </w:r>
      <w:r w:rsidRPr="005F1A5A">
        <w:rPr>
          <w:rFonts w:ascii="Times New Roman" w:eastAsia="Times New Roman" w:hAnsi="Times New Roman" w:cs="Times New Roman"/>
          <w:b/>
          <w:bCs/>
          <w:sz w:val="24"/>
          <w:szCs w:val="24"/>
        </w:rPr>
        <w:t xml:space="preserve">предметных </w:t>
      </w:r>
      <w:r w:rsidRPr="005F1A5A">
        <w:rPr>
          <w:rFonts w:ascii="Times New Roman" w:eastAsia="Times New Roman" w:hAnsi="Times New Roman" w:cs="Times New Roman"/>
          <w:sz w:val="24"/>
          <w:szCs w:val="24"/>
        </w:rPr>
        <w:t xml:space="preserve">результатов </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 xml:space="preserve">1. Достижение </w:t>
      </w:r>
      <w:r w:rsidRPr="005F1A5A">
        <w:rPr>
          <w:rFonts w:ascii="Times New Roman" w:eastAsia="Times New Roman" w:hAnsi="Times New Roman" w:cs="Times New Roman"/>
          <w:b/>
          <w:bCs/>
          <w:sz w:val="24"/>
          <w:szCs w:val="24"/>
        </w:rPr>
        <w:t>личностных результатов</w:t>
      </w:r>
      <w:r w:rsidR="0049454C">
        <w:rPr>
          <w:rFonts w:ascii="Times New Roman" w:eastAsia="Times New Roman" w:hAnsi="Times New Roman" w:cs="Times New Roman"/>
          <w:b/>
          <w:bCs/>
          <w:sz w:val="24"/>
          <w:szCs w:val="24"/>
        </w:rPr>
        <w:t xml:space="preserve"> </w:t>
      </w:r>
      <w:proofErr w:type="spellStart"/>
      <w:r w:rsidRPr="005F1A5A">
        <w:rPr>
          <w:rFonts w:ascii="Times New Roman" w:eastAsia="Times New Roman" w:hAnsi="Times New Roman" w:cs="Times New Roman"/>
          <w:sz w:val="24"/>
          <w:szCs w:val="24"/>
        </w:rPr>
        <w:t>ценивается</w:t>
      </w:r>
      <w:proofErr w:type="spellEnd"/>
      <w:r w:rsidRPr="005F1A5A">
        <w:rPr>
          <w:rFonts w:ascii="Times New Roman" w:eastAsia="Times New Roman" w:hAnsi="Times New Roman" w:cs="Times New Roman"/>
          <w:sz w:val="24"/>
          <w:szCs w:val="24"/>
        </w:rPr>
        <w:t xml:space="preserve"> на качественном уровне (без отметки). </w:t>
      </w:r>
      <w:proofErr w:type="spellStart"/>
      <w:r w:rsidRPr="005F1A5A">
        <w:rPr>
          <w:rFonts w:ascii="Times New Roman" w:eastAsia="Times New Roman" w:hAnsi="Times New Roman" w:cs="Times New Roman"/>
          <w:sz w:val="24"/>
          <w:szCs w:val="24"/>
        </w:rPr>
        <w:t>Сформированность</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b/>
          <w:bCs/>
          <w:sz w:val="24"/>
          <w:szCs w:val="24"/>
        </w:rPr>
        <w:t>метапредметных</w:t>
      </w:r>
      <w:proofErr w:type="spellEnd"/>
      <w:r w:rsidRPr="005F1A5A">
        <w:rPr>
          <w:rFonts w:ascii="Times New Roman" w:eastAsia="Times New Roman" w:hAnsi="Times New Roman" w:cs="Times New Roman"/>
          <w:b/>
          <w:bCs/>
          <w:sz w:val="24"/>
          <w:szCs w:val="24"/>
        </w:rPr>
        <w:t xml:space="preserve"> </w:t>
      </w:r>
      <w:r w:rsidRPr="005F1A5A">
        <w:rPr>
          <w:rFonts w:ascii="Times New Roman" w:eastAsia="Times New Roman" w:hAnsi="Times New Roman" w:cs="Times New Roman"/>
          <w:sz w:val="24"/>
          <w:szCs w:val="24"/>
        </w:rPr>
        <w:t xml:space="preserve">и </w:t>
      </w:r>
      <w:r w:rsidRPr="005F1A5A">
        <w:rPr>
          <w:rFonts w:ascii="Times New Roman" w:eastAsia="Times New Roman" w:hAnsi="Times New Roman" w:cs="Times New Roman"/>
          <w:b/>
          <w:bCs/>
          <w:sz w:val="24"/>
          <w:szCs w:val="24"/>
        </w:rPr>
        <w:t xml:space="preserve">предметных </w:t>
      </w:r>
      <w:r w:rsidRPr="005F1A5A">
        <w:rPr>
          <w:rFonts w:ascii="Times New Roman" w:eastAsia="Times New Roman" w:hAnsi="Times New Roman" w:cs="Times New Roman"/>
          <w:sz w:val="24"/>
          <w:szCs w:val="24"/>
        </w:rPr>
        <w:t>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sz w:val="24"/>
          <w:szCs w:val="24"/>
        </w:rPr>
        <w:t xml:space="preserve">Личностные результаты </w:t>
      </w:r>
      <w:r w:rsidRPr="005F1A5A">
        <w:rPr>
          <w:rFonts w:ascii="Times New Roman" w:eastAsia="Times New Roman" w:hAnsi="Times New Roman" w:cs="Times New Roman"/>
          <w:sz w:val="24"/>
          <w:szCs w:val="24"/>
        </w:rPr>
        <w:t xml:space="preserve">включают готовность и способность обучающихся к саморазвитию и личностному самоопределению, </w:t>
      </w:r>
      <w:proofErr w:type="spellStart"/>
      <w:r w:rsidRPr="005F1A5A">
        <w:rPr>
          <w:rFonts w:ascii="Times New Roman" w:eastAsia="Times New Roman" w:hAnsi="Times New Roman" w:cs="Times New Roman"/>
          <w:sz w:val="24"/>
          <w:szCs w:val="24"/>
        </w:rPr>
        <w:t>сформированность</w:t>
      </w:r>
      <w:proofErr w:type="spellEnd"/>
      <w:r w:rsidRPr="005F1A5A">
        <w:rPr>
          <w:rFonts w:ascii="Times New Roman" w:eastAsia="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Изучение иностранного языка предполагает достижение следующих </w:t>
      </w:r>
      <w:r w:rsidRPr="005F1A5A">
        <w:rPr>
          <w:rFonts w:ascii="Times New Roman" w:eastAsia="Times New Roman" w:hAnsi="Times New Roman" w:cs="Times New Roman"/>
          <w:b/>
          <w:bCs/>
          <w:sz w:val="24"/>
          <w:szCs w:val="24"/>
        </w:rPr>
        <w:t xml:space="preserve">личностных </w:t>
      </w:r>
      <w:r w:rsidRPr="005F1A5A">
        <w:rPr>
          <w:rFonts w:ascii="Times New Roman" w:eastAsia="Times New Roman" w:hAnsi="Times New Roman" w:cs="Times New Roman"/>
          <w:sz w:val="24"/>
          <w:szCs w:val="24"/>
        </w:rPr>
        <w:t>результатов: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lastRenderedPageBreak/>
        <w:t>• формирование мотивации изучения иностранных языков и стремление к самосовершенствованию в образовательной области «Иностранный язык»;</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осознание возможностей самореализации средствами иностранного языка;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стремление к совершенствованию собственной речевой культуры в целом;</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формирование коммуникативной компетенции в межкультурной и межэтнической коммуникации;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развитие таких качеств личности, как воля, целеустремленность, </w:t>
      </w:r>
      <w:proofErr w:type="spellStart"/>
      <w:r w:rsidRPr="005F1A5A">
        <w:rPr>
          <w:rFonts w:ascii="Times New Roman" w:eastAsia="Times New Roman" w:hAnsi="Times New Roman" w:cs="Times New Roman"/>
          <w:sz w:val="24"/>
          <w:szCs w:val="24"/>
        </w:rPr>
        <w:t>креативность</w:t>
      </w:r>
      <w:proofErr w:type="spellEnd"/>
      <w:r w:rsidRPr="005F1A5A">
        <w:rPr>
          <w:rFonts w:ascii="Times New Roman" w:eastAsia="Times New Roman" w:hAnsi="Times New Roman" w:cs="Times New Roman"/>
          <w:sz w:val="24"/>
          <w:szCs w:val="24"/>
        </w:rPr>
        <w:t>, инициативность, трудолюбие, дисциплинированность;</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30379" w:rsidRPr="005F1A5A" w:rsidRDefault="00D30379" w:rsidP="005F1A5A">
      <w:pPr>
        <w:autoSpaceDE w:val="0"/>
        <w:jc w:val="both"/>
        <w:rPr>
          <w:rFonts w:eastAsia="Times New Roman"/>
          <w:b/>
          <w:bCs/>
          <w:sz w:val="24"/>
          <w:szCs w:val="24"/>
        </w:rPr>
      </w:pPr>
      <w:r w:rsidRPr="005F1A5A">
        <w:rPr>
          <w:rFonts w:ascii="Times New Roman" w:eastAsia="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D30379" w:rsidRPr="005F1A5A" w:rsidRDefault="00D30379" w:rsidP="005F1A5A">
      <w:pPr>
        <w:pStyle w:val="210"/>
        <w:spacing w:line="276" w:lineRule="auto"/>
        <w:ind w:firstLine="709"/>
        <w:rPr>
          <w:bCs/>
          <w:sz w:val="24"/>
        </w:rPr>
      </w:pPr>
      <w:proofErr w:type="spellStart"/>
      <w:r w:rsidRPr="005F1A5A">
        <w:rPr>
          <w:rFonts w:eastAsia="Times New Roman"/>
          <w:b/>
          <w:bCs/>
          <w:sz w:val="24"/>
        </w:rPr>
        <w:t>Метапредметные</w:t>
      </w:r>
      <w:proofErr w:type="spellEnd"/>
      <w:r w:rsidRPr="005F1A5A">
        <w:rPr>
          <w:rFonts w:eastAsia="Times New Roman"/>
          <w:b/>
          <w:bCs/>
          <w:sz w:val="24"/>
        </w:rPr>
        <w:t xml:space="preserve"> результаты </w:t>
      </w:r>
      <w:r w:rsidRPr="005F1A5A">
        <w:rPr>
          <w:rFonts w:eastAsia="Times New Roman"/>
          <w:sz w:val="24"/>
        </w:rPr>
        <w:t xml:space="preserve">включают освоенные обучающимися </w:t>
      </w:r>
      <w:proofErr w:type="spellStart"/>
      <w:r w:rsidRPr="005F1A5A">
        <w:rPr>
          <w:rFonts w:eastAsia="Times New Roman"/>
          <w:sz w:val="24"/>
        </w:rPr>
        <w:t>межпредметные</w:t>
      </w:r>
      <w:proofErr w:type="spellEnd"/>
      <w:r w:rsidRPr="005F1A5A">
        <w:rPr>
          <w:rFonts w:eastAsia="Times New Roman"/>
          <w:sz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30379" w:rsidRPr="005F1A5A" w:rsidRDefault="00D30379" w:rsidP="005F1A5A">
      <w:pPr>
        <w:pStyle w:val="210"/>
        <w:spacing w:line="276" w:lineRule="auto"/>
        <w:ind w:firstLine="709"/>
        <w:rPr>
          <w:bCs/>
          <w:sz w:val="24"/>
        </w:rPr>
      </w:pPr>
      <w:r w:rsidRPr="005F1A5A">
        <w:rPr>
          <w:bCs/>
          <w:sz w:val="24"/>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5F1A5A">
        <w:rPr>
          <w:b/>
          <w:bCs/>
          <w:sz w:val="24"/>
        </w:rPr>
        <w:t>метапредметных</w:t>
      </w:r>
      <w:proofErr w:type="spellEnd"/>
      <w:r w:rsidRPr="005F1A5A">
        <w:rPr>
          <w:b/>
          <w:bCs/>
          <w:sz w:val="24"/>
        </w:rPr>
        <w:t xml:space="preserve"> результатов:</w:t>
      </w:r>
    </w:p>
    <w:p w:rsidR="00D30379" w:rsidRPr="005F1A5A" w:rsidRDefault="00D30379" w:rsidP="005F1A5A">
      <w:pPr>
        <w:pStyle w:val="210"/>
        <w:spacing w:line="276" w:lineRule="auto"/>
        <w:ind w:firstLine="709"/>
        <w:rPr>
          <w:bCs/>
          <w:sz w:val="24"/>
        </w:rPr>
      </w:pPr>
      <w:r w:rsidRPr="005F1A5A">
        <w:rPr>
          <w:bCs/>
          <w:sz w:val="24"/>
        </w:rPr>
        <w:t>- умение планировать свое речевое и неречевое поведение;</w:t>
      </w:r>
    </w:p>
    <w:p w:rsidR="00D30379" w:rsidRPr="005F1A5A" w:rsidRDefault="00D30379" w:rsidP="005F1A5A">
      <w:pPr>
        <w:pStyle w:val="210"/>
        <w:spacing w:line="276" w:lineRule="auto"/>
        <w:ind w:firstLine="709"/>
        <w:rPr>
          <w:bCs/>
          <w:sz w:val="24"/>
        </w:rPr>
      </w:pPr>
      <w:r w:rsidRPr="005F1A5A">
        <w:rPr>
          <w:bCs/>
          <w:sz w:val="24"/>
        </w:rPr>
        <w:t>- умение взаимодействовать с окружающими, выполняя разные социальные роли;</w:t>
      </w:r>
    </w:p>
    <w:p w:rsidR="00D30379" w:rsidRPr="005F1A5A" w:rsidRDefault="00D30379" w:rsidP="005F1A5A">
      <w:pPr>
        <w:pStyle w:val="210"/>
        <w:spacing w:line="276" w:lineRule="auto"/>
        <w:ind w:firstLine="709"/>
        <w:rPr>
          <w:bCs/>
          <w:sz w:val="24"/>
        </w:rPr>
      </w:pPr>
      <w:r w:rsidRPr="005F1A5A">
        <w:rPr>
          <w:bCs/>
          <w:sz w:val="24"/>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30379" w:rsidRPr="005F1A5A" w:rsidRDefault="00D30379" w:rsidP="005F1A5A">
      <w:pPr>
        <w:pStyle w:val="210"/>
        <w:spacing w:line="276" w:lineRule="auto"/>
        <w:ind w:firstLine="709"/>
        <w:rPr>
          <w:bCs/>
          <w:sz w:val="24"/>
        </w:rPr>
      </w:pPr>
      <w:r w:rsidRPr="005F1A5A">
        <w:rPr>
          <w:bCs/>
          <w:sz w:val="24"/>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D30379" w:rsidRPr="005F1A5A" w:rsidRDefault="00D30379" w:rsidP="005F1A5A">
      <w:pPr>
        <w:pStyle w:val="210"/>
        <w:spacing w:line="276" w:lineRule="auto"/>
        <w:ind w:firstLine="709"/>
        <w:rPr>
          <w:bCs/>
          <w:sz w:val="24"/>
        </w:rPr>
      </w:pPr>
      <w:r w:rsidRPr="005F1A5A">
        <w:rPr>
          <w:bCs/>
          <w:sz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D30379" w:rsidRPr="005F1A5A" w:rsidRDefault="00D30379" w:rsidP="005F1A5A">
      <w:pPr>
        <w:pStyle w:val="210"/>
        <w:spacing w:line="276" w:lineRule="auto"/>
        <w:ind w:firstLine="709"/>
        <w:rPr>
          <w:bCs/>
          <w:sz w:val="24"/>
        </w:rPr>
      </w:pPr>
      <w:r w:rsidRPr="005F1A5A">
        <w:rPr>
          <w:bCs/>
          <w:sz w:val="24"/>
        </w:rPr>
        <w:lastRenderedPageBreak/>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D30379" w:rsidRPr="005F1A5A" w:rsidRDefault="00D30379" w:rsidP="005F1A5A">
      <w:pPr>
        <w:pStyle w:val="210"/>
        <w:spacing w:line="276" w:lineRule="auto"/>
        <w:ind w:firstLine="709"/>
        <w:rPr>
          <w:bCs/>
          <w:sz w:val="24"/>
        </w:rPr>
      </w:pPr>
      <w:r w:rsidRPr="005F1A5A">
        <w:rPr>
          <w:bCs/>
          <w:sz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D30379" w:rsidRPr="005F1A5A" w:rsidRDefault="00D30379" w:rsidP="005F1A5A">
      <w:pPr>
        <w:pStyle w:val="210"/>
        <w:spacing w:line="276" w:lineRule="auto"/>
        <w:ind w:firstLine="709"/>
        <w:rPr>
          <w:sz w:val="24"/>
        </w:rPr>
      </w:pPr>
      <w:r w:rsidRPr="005F1A5A">
        <w:rPr>
          <w:bCs/>
          <w:sz w:val="24"/>
        </w:rPr>
        <w:t>- умение использовать информационно-коммуникационные технологии;</w:t>
      </w:r>
    </w:p>
    <w:p w:rsidR="00D30379" w:rsidRPr="005F1A5A" w:rsidRDefault="00D30379" w:rsidP="005F1A5A">
      <w:pPr>
        <w:pStyle w:val="210"/>
        <w:spacing w:line="276" w:lineRule="auto"/>
        <w:ind w:firstLine="709"/>
        <w:rPr>
          <w:bCs/>
          <w:sz w:val="24"/>
        </w:rPr>
      </w:pPr>
      <w:r w:rsidRPr="005F1A5A">
        <w:rPr>
          <w:sz w:val="24"/>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D30379" w:rsidRPr="005F1A5A" w:rsidRDefault="00D30379" w:rsidP="005F1A5A">
      <w:pPr>
        <w:pStyle w:val="210"/>
        <w:spacing w:line="276" w:lineRule="auto"/>
        <w:ind w:firstLine="709"/>
        <w:rPr>
          <w:bCs/>
          <w:sz w:val="24"/>
        </w:rPr>
      </w:pP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sz w:val="24"/>
          <w:szCs w:val="24"/>
        </w:rPr>
        <w:t xml:space="preserve">Предметные результаты </w:t>
      </w:r>
      <w:r w:rsidRPr="005F1A5A">
        <w:rPr>
          <w:rFonts w:ascii="Times New Roman" w:eastAsia="Times New Roman" w:hAnsi="Times New Roman" w:cs="Times New Roman"/>
          <w:sz w:val="24"/>
          <w:szCs w:val="24"/>
        </w:rPr>
        <w:t>включают освоенные обучающимися в ходе изучения учебного предмета специфические для данной предметной области умения, виды деятельности по</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получению нового знания в рамках учебного предмета, его преобразованию и применению в учебных, учебно-проектных ситуациях.</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Ожидается, что выпускники основной школы должны продемонстрировать следующие результаты освоения иностранного языка:</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b/>
          <w:bCs/>
          <w:sz w:val="24"/>
          <w:szCs w:val="24"/>
        </w:rPr>
        <w:t>А. В коммуникативной сфере.</w:t>
      </w:r>
    </w:p>
    <w:p w:rsidR="00D30379" w:rsidRPr="005F1A5A" w:rsidRDefault="00D30379" w:rsidP="005F1A5A">
      <w:pPr>
        <w:autoSpaceDE w:val="0"/>
        <w:jc w:val="both"/>
        <w:rPr>
          <w:rFonts w:eastAsia="Times New Roman"/>
          <w:sz w:val="24"/>
          <w:szCs w:val="24"/>
        </w:rPr>
      </w:pPr>
      <w:r w:rsidRPr="005F1A5A">
        <w:rPr>
          <w:rFonts w:ascii="Times New Roman" w:eastAsia="Times New Roman" w:hAnsi="Times New Roman" w:cs="Times New Roman"/>
          <w:b/>
          <w:bCs/>
          <w:sz w:val="24"/>
          <w:szCs w:val="24"/>
        </w:rPr>
        <w:t xml:space="preserve">Речевая компетенция </w:t>
      </w:r>
      <w:r w:rsidRPr="005F1A5A">
        <w:rPr>
          <w:rFonts w:ascii="Times New Roman" w:eastAsia="Times New Roman" w:hAnsi="Times New Roman" w:cs="Times New Roman"/>
          <w:sz w:val="24"/>
          <w:szCs w:val="24"/>
        </w:rPr>
        <w:t>в следующих видах речевой деятельности:</w:t>
      </w:r>
    </w:p>
    <w:p w:rsidR="00D30379" w:rsidRPr="005F1A5A" w:rsidRDefault="00D30379" w:rsidP="005F1A5A">
      <w:pPr>
        <w:pStyle w:val="210"/>
        <w:spacing w:line="276" w:lineRule="auto"/>
        <w:ind w:firstLine="993"/>
        <w:rPr>
          <w:rFonts w:eastAsia="Times New Roman"/>
          <w:sz w:val="24"/>
        </w:rPr>
      </w:pPr>
      <w:r w:rsidRPr="005F1A5A">
        <w:rPr>
          <w:rFonts w:eastAsia="Times New Roman"/>
          <w:sz w:val="24"/>
        </w:rPr>
        <w:t>•</w:t>
      </w:r>
      <w:proofErr w:type="spellStart"/>
      <w:r w:rsidRPr="005F1A5A">
        <w:rPr>
          <w:rFonts w:eastAsia="Times New Roman"/>
          <w:b/>
          <w:i/>
          <w:sz w:val="24"/>
        </w:rPr>
        <w:t>в</w:t>
      </w:r>
      <w:r w:rsidRPr="005F1A5A">
        <w:rPr>
          <w:rFonts w:eastAsia="Times New Roman"/>
          <w:b/>
          <w:bCs/>
          <w:i/>
          <w:iCs/>
          <w:sz w:val="24"/>
        </w:rPr>
        <w:t>говорении</w:t>
      </w:r>
      <w:proofErr w:type="spellEnd"/>
      <w:r w:rsidRPr="005F1A5A">
        <w:rPr>
          <w:b/>
          <w:bCs/>
          <w:i/>
          <w:sz w:val="24"/>
          <w:u w:val="single"/>
        </w:rPr>
        <w:t xml:space="preserve"> ученик научится: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языка;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lastRenderedPageBreak/>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w:t>
      </w:r>
    </w:p>
    <w:p w:rsidR="00D30379" w:rsidRPr="005F1A5A" w:rsidRDefault="00D30379" w:rsidP="005F1A5A">
      <w:pPr>
        <w:autoSpaceDE w:val="0"/>
        <w:jc w:val="both"/>
        <w:rPr>
          <w:rFonts w:eastAsia="Times New Roman"/>
          <w:b/>
          <w:sz w:val="24"/>
          <w:szCs w:val="24"/>
        </w:rPr>
      </w:pPr>
      <w:r w:rsidRPr="005F1A5A">
        <w:rPr>
          <w:rFonts w:ascii="Times New Roman" w:eastAsia="Times New Roman" w:hAnsi="Times New Roman" w:cs="Times New Roman"/>
          <w:sz w:val="24"/>
          <w:szCs w:val="24"/>
        </w:rPr>
        <w:t>выражать свое отношение к прочитанному/услышанному, давать краткую характеристику персонажей;</w:t>
      </w:r>
    </w:p>
    <w:p w:rsidR="00D30379" w:rsidRPr="005F1A5A" w:rsidRDefault="00D30379" w:rsidP="005F1A5A">
      <w:pPr>
        <w:pStyle w:val="210"/>
        <w:spacing w:line="276" w:lineRule="auto"/>
        <w:ind w:firstLine="993"/>
        <w:rPr>
          <w:rFonts w:eastAsia="Times New Roman"/>
          <w:sz w:val="24"/>
        </w:rPr>
      </w:pPr>
      <w:r w:rsidRPr="005F1A5A">
        <w:rPr>
          <w:rFonts w:eastAsia="Times New Roman"/>
          <w:b/>
          <w:sz w:val="24"/>
        </w:rPr>
        <w:t xml:space="preserve">• </w:t>
      </w:r>
      <w:r w:rsidRPr="005F1A5A">
        <w:rPr>
          <w:rFonts w:eastAsia="Times New Roman"/>
          <w:b/>
          <w:i/>
          <w:sz w:val="24"/>
        </w:rPr>
        <w:t xml:space="preserve">в </w:t>
      </w:r>
      <w:proofErr w:type="spellStart"/>
      <w:r w:rsidRPr="005F1A5A">
        <w:rPr>
          <w:rFonts w:eastAsia="Times New Roman"/>
          <w:b/>
          <w:bCs/>
          <w:i/>
          <w:iCs/>
          <w:sz w:val="24"/>
        </w:rPr>
        <w:t>аудировании</w:t>
      </w:r>
      <w:proofErr w:type="spellEnd"/>
      <w:r w:rsidRPr="005F1A5A">
        <w:rPr>
          <w:b/>
          <w:bCs/>
          <w:i/>
          <w:sz w:val="24"/>
          <w:u w:val="single"/>
        </w:rPr>
        <w:t xml:space="preserve"> ученик научится: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—воспринимать на слух и полностью понимать речь учителя, одноклассников;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сказ/интервью);</w:t>
      </w:r>
    </w:p>
    <w:p w:rsidR="00D30379" w:rsidRPr="005F1A5A" w:rsidRDefault="00D30379" w:rsidP="005F1A5A">
      <w:pPr>
        <w:autoSpaceDE w:val="0"/>
        <w:jc w:val="both"/>
        <w:rPr>
          <w:rFonts w:eastAsia="Times New Roman"/>
          <w:b/>
          <w:i/>
          <w:sz w:val="24"/>
          <w:szCs w:val="24"/>
        </w:rPr>
      </w:pPr>
      <w:r w:rsidRPr="005F1A5A">
        <w:rPr>
          <w:rFonts w:ascii="Times New Roman" w:eastAsia="Times New Roman" w:hAnsi="Times New Roman" w:cs="Times New Roman"/>
          <w:sz w:val="24"/>
          <w:szCs w:val="24"/>
        </w:rPr>
        <w:t xml:space="preserve">—воспринимать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w:t>
      </w:r>
      <w:proofErr w:type="spellStart"/>
      <w:proofErr w:type="gramStart"/>
      <w:r w:rsidRPr="005F1A5A">
        <w:rPr>
          <w:rFonts w:ascii="Times New Roman" w:eastAsia="Times New Roman" w:hAnsi="Times New Roman" w:cs="Times New Roman"/>
          <w:sz w:val="24"/>
          <w:szCs w:val="24"/>
        </w:rPr>
        <w:t>зна-чимую</w:t>
      </w:r>
      <w:proofErr w:type="spellEnd"/>
      <w:proofErr w:type="gramEnd"/>
      <w:r w:rsidRPr="005F1A5A">
        <w:rPr>
          <w:rFonts w:ascii="Times New Roman" w:eastAsia="Times New Roman" w:hAnsi="Times New Roman" w:cs="Times New Roman"/>
          <w:sz w:val="24"/>
          <w:szCs w:val="24"/>
        </w:rPr>
        <w:t>/нужную/необходимую информацию;</w:t>
      </w:r>
    </w:p>
    <w:p w:rsidR="00D30379" w:rsidRPr="005F1A5A" w:rsidRDefault="00D30379" w:rsidP="005F1A5A">
      <w:pPr>
        <w:pStyle w:val="210"/>
        <w:spacing w:line="276" w:lineRule="auto"/>
        <w:ind w:firstLine="993"/>
        <w:rPr>
          <w:rFonts w:eastAsia="Times New Roman"/>
          <w:sz w:val="24"/>
        </w:rPr>
      </w:pPr>
      <w:r w:rsidRPr="005F1A5A">
        <w:rPr>
          <w:rFonts w:eastAsia="Times New Roman"/>
          <w:b/>
          <w:i/>
          <w:sz w:val="24"/>
        </w:rPr>
        <w:t xml:space="preserve">•в </w:t>
      </w:r>
      <w:r w:rsidRPr="005F1A5A">
        <w:rPr>
          <w:rFonts w:eastAsia="Times New Roman"/>
          <w:b/>
          <w:bCs/>
          <w:i/>
          <w:iCs/>
          <w:sz w:val="24"/>
        </w:rPr>
        <w:t>чтении</w:t>
      </w:r>
      <w:r w:rsidRPr="005F1A5A">
        <w:rPr>
          <w:b/>
          <w:bCs/>
          <w:i/>
          <w:sz w:val="24"/>
          <w:u w:val="single"/>
        </w:rPr>
        <w:t xml:space="preserve"> ученик научится: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—ориентироваться в иноязычном тексте; прогнозировать его содержание по заголовку;</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устанавливать логическую последовательность основных фактов текста);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—читать текст с выборочным пониманием значимой/нужной/интересующей информации;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на </w:t>
      </w:r>
      <w:r w:rsidRPr="005F1A5A">
        <w:rPr>
          <w:rFonts w:ascii="Times New Roman" w:eastAsia="Times New Roman" w:hAnsi="Times New Roman" w:cs="Times New Roman"/>
          <w:b/>
          <w:bCs/>
          <w:i/>
          <w:iCs/>
          <w:sz w:val="24"/>
          <w:szCs w:val="24"/>
        </w:rPr>
        <w:t xml:space="preserve">письме </w:t>
      </w:r>
      <w:r w:rsidRPr="005F1A5A">
        <w:rPr>
          <w:rFonts w:ascii="Times New Roman" w:eastAsia="Times New Roman" w:hAnsi="Times New Roman" w:cs="Times New Roman"/>
          <w:b/>
          <w:bCs/>
          <w:i/>
          <w:iCs/>
          <w:sz w:val="24"/>
          <w:szCs w:val="24"/>
          <w:u w:val="single"/>
        </w:rPr>
        <w:t>ученик получит возможность научиться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—заполнять анкеты и формуляры;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lastRenderedPageBreak/>
        <w:t>—писать поздравления, личные письма с опорой на образец с употреблением формул речевого этикета, принятых в стране/странах изучаемого языка.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В плане </w:t>
      </w:r>
      <w:r w:rsidRPr="005F1A5A">
        <w:rPr>
          <w:rFonts w:ascii="Times New Roman" w:eastAsia="Times New Roman" w:hAnsi="Times New Roman" w:cs="Times New Roman"/>
          <w:b/>
          <w:bCs/>
          <w:sz w:val="24"/>
          <w:szCs w:val="24"/>
        </w:rPr>
        <w:t xml:space="preserve">языковой компетенции </w:t>
      </w:r>
      <w:r w:rsidRPr="005F1A5A">
        <w:rPr>
          <w:rFonts w:ascii="Times New Roman" w:eastAsia="Times New Roman" w:hAnsi="Times New Roman" w:cs="Times New Roman"/>
          <w:sz w:val="24"/>
          <w:szCs w:val="24"/>
        </w:rPr>
        <w:t xml:space="preserve">выпускник основной школы должен </w:t>
      </w:r>
      <w:r w:rsidRPr="005F1A5A">
        <w:rPr>
          <w:rFonts w:ascii="Times New Roman" w:eastAsia="Times New Roman" w:hAnsi="Times New Roman" w:cs="Times New Roman"/>
          <w:b/>
          <w:bCs/>
          <w:i/>
          <w:iCs/>
          <w:sz w:val="24"/>
          <w:szCs w:val="24"/>
        </w:rPr>
        <w:t>знать/понимать</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D30379" w:rsidRPr="005F1A5A" w:rsidRDefault="00D30379" w:rsidP="005F1A5A">
      <w:pPr>
        <w:autoSpaceDE w:val="0"/>
        <w:jc w:val="both"/>
        <w:rPr>
          <w:rFonts w:ascii="Times New Roman" w:eastAsia="Times New Roman" w:hAnsi="Times New Roman" w:cs="Times New Roman"/>
          <w:sz w:val="24"/>
          <w:szCs w:val="24"/>
        </w:rPr>
      </w:pPr>
      <w:proofErr w:type="gramStart"/>
      <w:r w:rsidRPr="005F1A5A">
        <w:rPr>
          <w:rFonts w:ascii="Times New Roman" w:eastAsia="Times New Roman" w:hAnsi="Times New Roman" w:cs="Times New Roman"/>
          <w:sz w:val="24"/>
          <w:szCs w:val="24"/>
        </w:rPr>
        <w:t>• признаки изученных грамматических явлений (</w:t>
      </w:r>
      <w:proofErr w:type="spellStart"/>
      <w:r w:rsidRPr="005F1A5A">
        <w:rPr>
          <w:rFonts w:ascii="Times New Roman" w:eastAsia="Times New Roman" w:hAnsi="Times New Roman" w:cs="Times New Roman"/>
          <w:sz w:val="24"/>
          <w:szCs w:val="24"/>
        </w:rPr>
        <w:t>видо-временных</w:t>
      </w:r>
      <w:proofErr w:type="spellEnd"/>
      <w:r w:rsidRPr="005F1A5A">
        <w:rPr>
          <w:rFonts w:ascii="Times New Roman" w:eastAsia="Times New Roman" w:hAnsi="Times New Roman" w:cs="Times New Roman"/>
          <w:sz w:val="24"/>
          <w:szCs w:val="24"/>
        </w:rPr>
        <w:t xml:space="preserve"> форм глаголов и их эквивалентов, модальных глаголов и их эквивалентов; артиклей, существительных,</w:t>
      </w:r>
      <w:proofErr w:type="gramEnd"/>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степеней сравнения прилагательных и наречий, местоимений, числительных, предлогов);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основные различия систем английского и русского языков.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Кроме того, школьники должны </w:t>
      </w:r>
      <w:r w:rsidRPr="005F1A5A">
        <w:rPr>
          <w:rFonts w:ascii="Times New Roman" w:eastAsia="Times New Roman" w:hAnsi="Times New Roman" w:cs="Times New Roman"/>
          <w:b/>
          <w:bCs/>
          <w:i/>
          <w:iCs/>
          <w:sz w:val="24"/>
          <w:szCs w:val="24"/>
        </w:rPr>
        <w:t>уметь</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применять правила написания слов, изученных в основной школе;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адекватно произносить и различать на слух звуки английского языка, соблюдать правила ударения в словах и фразах;</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В отношении </w:t>
      </w:r>
      <w:proofErr w:type="spellStart"/>
      <w:r w:rsidRPr="005F1A5A">
        <w:rPr>
          <w:rFonts w:ascii="Times New Roman" w:eastAsia="Times New Roman" w:hAnsi="Times New Roman" w:cs="Times New Roman"/>
          <w:b/>
          <w:bCs/>
          <w:sz w:val="24"/>
          <w:szCs w:val="24"/>
        </w:rPr>
        <w:t>социокультурной</w:t>
      </w:r>
      <w:proofErr w:type="spellEnd"/>
      <w:r w:rsidRPr="005F1A5A">
        <w:rPr>
          <w:rFonts w:ascii="Times New Roman" w:eastAsia="Times New Roman" w:hAnsi="Times New Roman" w:cs="Times New Roman"/>
          <w:b/>
          <w:bCs/>
          <w:sz w:val="24"/>
          <w:szCs w:val="24"/>
        </w:rPr>
        <w:t xml:space="preserve"> компетенции </w:t>
      </w:r>
      <w:r w:rsidRPr="005F1A5A">
        <w:rPr>
          <w:rFonts w:ascii="Times New Roman" w:eastAsia="Times New Roman" w:hAnsi="Times New Roman" w:cs="Times New Roman"/>
          <w:sz w:val="24"/>
          <w:szCs w:val="24"/>
        </w:rPr>
        <w:t>от выпускников требуется: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формального и неформального межличностного и межкультурного общения;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lastRenderedPageBreak/>
        <w:t>• умение распознавать и употреблять в устной и письменной речи основные нормы речевого этикета (</w:t>
      </w:r>
      <w:proofErr w:type="spellStart"/>
      <w:r w:rsidRPr="005F1A5A">
        <w:rPr>
          <w:rFonts w:ascii="Times New Roman" w:eastAsia="Times New Roman" w:hAnsi="Times New Roman" w:cs="Times New Roman"/>
          <w:sz w:val="24"/>
          <w:szCs w:val="24"/>
        </w:rPr>
        <w:t>реплики-клише</w:t>
      </w:r>
      <w:proofErr w:type="gramStart"/>
      <w:r w:rsidRPr="005F1A5A">
        <w:rPr>
          <w:rFonts w:ascii="Times New Roman" w:eastAsia="Times New Roman" w:hAnsi="Times New Roman" w:cs="Times New Roman"/>
          <w:sz w:val="24"/>
          <w:szCs w:val="24"/>
        </w:rPr>
        <w:t>,н</w:t>
      </w:r>
      <w:proofErr w:type="gramEnd"/>
      <w:r w:rsidRPr="005F1A5A">
        <w:rPr>
          <w:rFonts w:ascii="Times New Roman" w:eastAsia="Times New Roman" w:hAnsi="Times New Roman" w:cs="Times New Roman"/>
          <w:sz w:val="24"/>
          <w:szCs w:val="24"/>
        </w:rPr>
        <w:t>аиболее</w:t>
      </w:r>
      <w:proofErr w:type="spellEnd"/>
      <w:r w:rsidRPr="005F1A5A">
        <w:rPr>
          <w:rFonts w:ascii="Times New Roman" w:eastAsia="Times New Roman" w:hAnsi="Times New Roman" w:cs="Times New Roman"/>
          <w:sz w:val="24"/>
          <w:szCs w:val="24"/>
        </w:rPr>
        <w:t xml:space="preserve"> распространенную оценочную лексику), принятые в странах изучаемого языка в различных ситуациях формального и неформального общения;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знакомство с образцами художественной, публицистической и научно-популярной литературы;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наличие представления о сходстве и различиях в традициях своей страны и стран изучаемого языка;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понимание роли владения иностранными языками в современном мире.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В результате формирования </w:t>
      </w:r>
      <w:r w:rsidRPr="005F1A5A">
        <w:rPr>
          <w:rFonts w:ascii="Times New Roman" w:eastAsia="Times New Roman" w:hAnsi="Times New Roman" w:cs="Times New Roman"/>
          <w:b/>
          <w:bCs/>
          <w:sz w:val="24"/>
          <w:szCs w:val="24"/>
        </w:rPr>
        <w:t xml:space="preserve">компенсаторной компетенции </w:t>
      </w:r>
      <w:r w:rsidRPr="005F1A5A">
        <w:rPr>
          <w:rFonts w:ascii="Times New Roman" w:eastAsia="Times New Roman" w:hAnsi="Times New Roman" w:cs="Times New Roman"/>
          <w:sz w:val="24"/>
          <w:szCs w:val="24"/>
        </w:rPr>
        <w:t xml:space="preserve">выпускники основной школы должны научиться выходить из затруднительного положения в условиях </w:t>
      </w:r>
      <w:proofErr w:type="spellStart"/>
      <w:r w:rsidRPr="005F1A5A">
        <w:rPr>
          <w:rFonts w:ascii="Times New Roman" w:eastAsia="Times New Roman" w:hAnsi="Times New Roman" w:cs="Times New Roman"/>
          <w:sz w:val="24"/>
          <w:szCs w:val="24"/>
        </w:rPr>
        <w:t>дефицитаязыковых</w:t>
      </w:r>
      <w:proofErr w:type="spellEnd"/>
      <w:r w:rsidRPr="005F1A5A">
        <w:rPr>
          <w:rFonts w:ascii="Times New Roman" w:eastAsia="Times New Roman" w:hAnsi="Times New Roman" w:cs="Times New Roman"/>
          <w:sz w:val="24"/>
          <w:szCs w:val="24"/>
        </w:rPr>
        <w:t xml:space="preserve"> средств в процессе приема и передачи информации за счет умения: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прогнозировать основное содержание текста по заголовку или выборочному чтению отдельных абзацев текста;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игнорировать незнакомую лексику, реалии, грамматические явления, не влияющие на понимание основного содержания текста;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задавать вопрос, переспрашивать с целью уточнения отдельных неизвестных языковых явлений в тексте;</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 использовать перифраз, синонимические средства, словарные замены, жесты, мимику.</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b/>
          <w:bCs/>
          <w:sz w:val="24"/>
          <w:szCs w:val="24"/>
        </w:rPr>
        <w:lastRenderedPageBreak/>
        <w:t xml:space="preserve">Б. В познавательной сфере </w:t>
      </w:r>
      <w:r w:rsidRPr="005F1A5A">
        <w:rPr>
          <w:rFonts w:ascii="Times New Roman" w:eastAsia="Times New Roman" w:hAnsi="Times New Roman" w:cs="Times New Roman"/>
          <w:sz w:val="24"/>
          <w:szCs w:val="24"/>
        </w:rPr>
        <w:t>(учебно-познавательная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D30379" w:rsidRPr="005F1A5A" w:rsidRDefault="00D30379" w:rsidP="005F1A5A">
      <w:pPr>
        <w:autoSpaceDE w:val="0"/>
        <w:jc w:val="both"/>
        <w:rPr>
          <w:rFonts w:ascii="Times New Roman" w:eastAsia="Times New Roman" w:hAnsi="Times New Roman" w:cs="Times New Roman"/>
          <w:b/>
          <w:bCs/>
          <w:i/>
          <w:iCs/>
          <w:sz w:val="24"/>
          <w:szCs w:val="24"/>
        </w:rPr>
      </w:pPr>
      <w:r w:rsidRPr="005F1A5A">
        <w:rPr>
          <w:rFonts w:ascii="Times New Roman" w:eastAsia="Times New Roman" w:hAnsi="Times New Roman" w:cs="Times New Roman"/>
          <w:b/>
          <w:bCs/>
          <w:sz w:val="24"/>
          <w:szCs w:val="24"/>
        </w:rPr>
        <w:t>Универсальные учебные действия (</w:t>
      </w:r>
      <w:proofErr w:type="spellStart"/>
      <w:r w:rsidRPr="005F1A5A">
        <w:rPr>
          <w:rFonts w:ascii="Times New Roman" w:eastAsia="Times New Roman" w:hAnsi="Times New Roman" w:cs="Times New Roman"/>
          <w:b/>
          <w:bCs/>
          <w:sz w:val="24"/>
          <w:szCs w:val="24"/>
        </w:rPr>
        <w:t>общеучебные</w:t>
      </w:r>
      <w:proofErr w:type="spellEnd"/>
      <w:r w:rsidRPr="005F1A5A">
        <w:rPr>
          <w:rFonts w:ascii="Times New Roman" w:eastAsia="Times New Roman" w:hAnsi="Times New Roman" w:cs="Times New Roman"/>
          <w:b/>
          <w:bCs/>
          <w:sz w:val="24"/>
          <w:szCs w:val="24"/>
        </w:rPr>
        <w:t xml:space="preserve"> умения):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i/>
          <w:iCs/>
          <w:sz w:val="24"/>
          <w:szCs w:val="24"/>
        </w:rPr>
        <w:t>регулятивные</w:t>
      </w:r>
      <w:r w:rsidRPr="005F1A5A">
        <w:rPr>
          <w:rFonts w:ascii="Times New Roman" w:eastAsia="Times New Roman" w:hAnsi="Times New Roman" w:cs="Times New Roman"/>
          <w:b/>
          <w:bCs/>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определять цель учебной деятельности возможно с помощью учителя и самостоятельно искать средства ее осуществления;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составлять план выполнения задачи, проекта в группе под руководством учителя;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оценивать ход и результаты выполнения задачи, проекта;</w:t>
      </w:r>
    </w:p>
    <w:p w:rsidR="00D30379" w:rsidRPr="005F1A5A" w:rsidRDefault="00D30379" w:rsidP="005F1A5A">
      <w:pPr>
        <w:autoSpaceDE w:val="0"/>
        <w:jc w:val="both"/>
        <w:rPr>
          <w:rFonts w:ascii="Times New Roman" w:eastAsia="Times New Roman" w:hAnsi="Times New Roman" w:cs="Times New Roman"/>
          <w:b/>
          <w:bCs/>
          <w:i/>
          <w:iCs/>
          <w:sz w:val="24"/>
          <w:szCs w:val="24"/>
        </w:rPr>
      </w:pPr>
      <w:r w:rsidRPr="005F1A5A">
        <w:rPr>
          <w:rFonts w:ascii="Times New Roman" w:eastAsia="Times New Roman" w:hAnsi="Times New Roman" w:cs="Times New Roman"/>
          <w:sz w:val="24"/>
          <w:szCs w:val="24"/>
        </w:rPr>
        <w:t>• критически анализировать успехи и недостатки проделанной работы;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i/>
          <w:iCs/>
          <w:sz w:val="24"/>
          <w:szCs w:val="24"/>
        </w:rPr>
        <w:t>познавательные</w:t>
      </w:r>
      <w:r w:rsidRPr="005F1A5A">
        <w:rPr>
          <w:rFonts w:ascii="Times New Roman" w:eastAsia="Times New Roman" w:hAnsi="Times New Roman" w:cs="Times New Roman"/>
          <w:b/>
          <w:bCs/>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самостоятельно находить и отбирать для решения учебной задачи необходимые словари, энциклопедии, справочники, информацию из Интернета;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выполнять универсальные логические действия: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—анализ (выделение признаков),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—синтез (составление целого из частей, в том числе с самостоятельным достраиванием),</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—выбирать основания для сравнения, классификации объектов,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—устанавливать аналогии и причинно-следственные связи,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—выстраивать логическую цепь рассуждений,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lastRenderedPageBreak/>
        <w:t>—относить объекты к известным понятиям;</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преобразовывать информацию из одной формы в другую:</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—обобщать информацию в виде таблиц, схем, опорного конспекта,</w:t>
      </w:r>
    </w:p>
    <w:p w:rsidR="00D30379" w:rsidRPr="005F1A5A" w:rsidRDefault="00D30379" w:rsidP="005F1A5A">
      <w:pPr>
        <w:autoSpaceDE w:val="0"/>
        <w:jc w:val="both"/>
        <w:rPr>
          <w:rFonts w:ascii="Times New Roman" w:eastAsia="Times New Roman" w:hAnsi="Times New Roman" w:cs="Times New Roman"/>
          <w:b/>
          <w:bCs/>
          <w:i/>
          <w:iCs/>
          <w:sz w:val="24"/>
          <w:szCs w:val="24"/>
        </w:rPr>
      </w:pPr>
      <w:r w:rsidRPr="005F1A5A">
        <w:rPr>
          <w:rFonts w:ascii="Times New Roman" w:eastAsia="Times New Roman" w:hAnsi="Times New Roman" w:cs="Times New Roman"/>
          <w:sz w:val="24"/>
          <w:szCs w:val="24"/>
        </w:rPr>
        <w:t>—составлять простой план текста (в виде ключевых слов, вопросов);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i/>
          <w:iCs/>
          <w:sz w:val="24"/>
          <w:szCs w:val="24"/>
        </w:rPr>
        <w:t>коммуникативные</w:t>
      </w:r>
      <w:r w:rsidRPr="005F1A5A">
        <w:rPr>
          <w:rFonts w:ascii="Times New Roman" w:eastAsia="Times New Roman" w:hAnsi="Times New Roman" w:cs="Times New Roman"/>
          <w:b/>
          <w:bCs/>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четко и ясно выражать свои мысли;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отстаивать свою точку зрения, аргументировать ее;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учиться критично относиться к собственному мнению;</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слушать других, принимать другую точку зрения, быть готовым изменить свою;</w:t>
      </w:r>
    </w:p>
    <w:p w:rsidR="00D30379" w:rsidRPr="005F1A5A" w:rsidRDefault="00D30379" w:rsidP="005F1A5A">
      <w:pPr>
        <w:autoSpaceDE w:val="0"/>
        <w:jc w:val="both"/>
        <w:rPr>
          <w:rFonts w:ascii="Times New Roman" w:eastAsia="Times New Roman" w:hAnsi="Times New Roman" w:cs="Times New Roman"/>
          <w:b/>
          <w:sz w:val="24"/>
          <w:szCs w:val="24"/>
        </w:rPr>
      </w:pPr>
      <w:r w:rsidRPr="005F1A5A">
        <w:rPr>
          <w:rFonts w:ascii="Times New Roman" w:eastAsia="Times New Roman" w:hAnsi="Times New Roman" w:cs="Times New Roman"/>
          <w:sz w:val="24"/>
          <w:szCs w:val="24"/>
        </w:rPr>
        <w:t>• организовывать учебное взаимодействие в группе (распределять роли, договариваться друг с другом);</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sz w:val="24"/>
          <w:szCs w:val="24"/>
        </w:rPr>
        <w:t>Специальные учебные умения</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владеть различными стратегиями чтения и </w:t>
      </w:r>
      <w:proofErr w:type="spellStart"/>
      <w:r w:rsidRPr="005F1A5A">
        <w:rPr>
          <w:rFonts w:ascii="Times New Roman" w:eastAsia="Times New Roman" w:hAnsi="Times New Roman" w:cs="Times New Roman"/>
          <w:sz w:val="24"/>
          <w:szCs w:val="24"/>
        </w:rPr>
        <w:t>аудирования</w:t>
      </w:r>
      <w:proofErr w:type="spellEnd"/>
      <w:r w:rsidRPr="005F1A5A">
        <w:rPr>
          <w:rFonts w:ascii="Times New Roman" w:eastAsia="Times New Roman" w:hAnsi="Times New Roman" w:cs="Times New Roman"/>
          <w:sz w:val="24"/>
          <w:szCs w:val="24"/>
        </w:rPr>
        <w:t xml:space="preserve"> в зависимости от поставленной речевой задачи (читать/слушать текст с разной глубиной понимания);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ориентироваться в иноязычном печатном и </w:t>
      </w:r>
      <w:proofErr w:type="spellStart"/>
      <w:r w:rsidRPr="005F1A5A">
        <w:rPr>
          <w:rFonts w:ascii="Times New Roman" w:eastAsia="Times New Roman" w:hAnsi="Times New Roman" w:cs="Times New Roman"/>
          <w:sz w:val="24"/>
          <w:szCs w:val="24"/>
        </w:rPr>
        <w:t>аудиотексте</w:t>
      </w:r>
      <w:proofErr w:type="spellEnd"/>
      <w:r w:rsidRPr="005F1A5A">
        <w:rPr>
          <w:rFonts w:ascii="Times New Roman" w:eastAsia="Times New Roman" w:hAnsi="Times New Roman" w:cs="Times New Roman"/>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w:t>
      </w:r>
    </w:p>
    <w:p w:rsidR="00D30379" w:rsidRPr="005F1A5A" w:rsidRDefault="00D30379" w:rsidP="005F1A5A">
      <w:pPr>
        <w:autoSpaceDE w:val="0"/>
        <w:jc w:val="both"/>
        <w:rPr>
          <w:rFonts w:ascii="Times New Roman" w:eastAsia="Times New Roman" w:hAnsi="Times New Roman" w:cs="Times New Roman"/>
          <w:sz w:val="24"/>
          <w:szCs w:val="24"/>
        </w:rPr>
      </w:pPr>
      <w:proofErr w:type="spellStart"/>
      <w:r w:rsidRPr="005F1A5A">
        <w:rPr>
          <w:rFonts w:ascii="Times New Roman" w:eastAsia="Times New Roman" w:hAnsi="Times New Roman" w:cs="Times New Roman"/>
          <w:sz w:val="24"/>
          <w:szCs w:val="24"/>
        </w:rPr>
        <w:t>ным</w:t>
      </w:r>
      <w:proofErr w:type="spellEnd"/>
      <w:r w:rsidRPr="005F1A5A">
        <w:rPr>
          <w:rFonts w:ascii="Times New Roman" w:eastAsia="Times New Roman" w:hAnsi="Times New Roman" w:cs="Times New Roman"/>
          <w:sz w:val="24"/>
          <w:szCs w:val="24"/>
        </w:rPr>
        <w:t xml:space="preserve">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w:t>
      </w:r>
    </w:p>
    <w:p w:rsidR="00D30379" w:rsidRPr="005F1A5A" w:rsidRDefault="00D30379" w:rsidP="005F1A5A">
      <w:pPr>
        <w:autoSpaceDE w:val="0"/>
        <w:jc w:val="both"/>
        <w:rPr>
          <w:rFonts w:ascii="Times New Roman" w:eastAsia="Times New Roman" w:hAnsi="Times New Roman" w:cs="Times New Roman"/>
          <w:sz w:val="24"/>
          <w:szCs w:val="24"/>
        </w:rPr>
      </w:pPr>
      <w:proofErr w:type="spellStart"/>
      <w:r w:rsidRPr="005F1A5A">
        <w:rPr>
          <w:rFonts w:ascii="Times New Roman" w:eastAsia="Times New Roman" w:hAnsi="Times New Roman" w:cs="Times New Roman"/>
          <w:sz w:val="24"/>
          <w:szCs w:val="24"/>
        </w:rPr>
        <w:lastRenderedPageBreak/>
        <w:t>щему</w:t>
      </w:r>
      <w:proofErr w:type="spellEnd"/>
      <w:r w:rsidRPr="005F1A5A">
        <w:rPr>
          <w:rFonts w:ascii="Times New Roman" w:eastAsia="Times New Roman" w:hAnsi="Times New Roman" w:cs="Times New Roman"/>
          <w:sz w:val="24"/>
          <w:szCs w:val="24"/>
        </w:rPr>
        <w:t xml:space="preserve"> иностранным языком;</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догадываться о значении слов на основе языковой и контекстуальной догадки, словообразовательных моделей;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использовать выборочный перевод для уточнения понимания текста;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узнавать грамматические явления в тексте на основе дифференцирующих признаков;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действовать по образцу или аналогии при выполнении отдельных заданий и порождении речевого высказывания на изучаемом языке;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пользоваться справочным материалом: грамматическими и лингвострановедческими справочниками, схемами и таблицами, двуязычными словарями, </w:t>
      </w:r>
      <w:proofErr w:type="spellStart"/>
      <w:r w:rsidRPr="005F1A5A">
        <w:rPr>
          <w:rFonts w:ascii="Times New Roman" w:eastAsia="Times New Roman" w:hAnsi="Times New Roman" w:cs="Times New Roman"/>
          <w:sz w:val="24"/>
          <w:szCs w:val="24"/>
        </w:rPr>
        <w:t>мультимедийными</w:t>
      </w:r>
      <w:proofErr w:type="spellEnd"/>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средствами;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пользоваться поисковыми системами </w:t>
      </w:r>
      <w:hyperlink r:id="rId7" w:history="1">
        <w:r w:rsidRPr="005F1A5A">
          <w:rPr>
            <w:rStyle w:val="a6"/>
            <w:rFonts w:ascii="Times New Roman" w:eastAsia="Times New Roman" w:hAnsi="Times New Roman" w:cs="Times New Roman"/>
            <w:sz w:val="24"/>
            <w:szCs w:val="24"/>
          </w:rPr>
          <w:t>www.yahoo</w:t>
        </w:r>
      </w:hyperlink>
      <w:r w:rsidRPr="005F1A5A">
        <w:rPr>
          <w:rFonts w:ascii="Times New Roman" w:eastAsia="Times New Roman" w:hAnsi="Times New Roman" w:cs="Times New Roman"/>
          <w:sz w:val="24"/>
          <w:szCs w:val="24"/>
        </w:rPr>
        <w:t xml:space="preserve">. сom,.www.ask.com, </w:t>
      </w:r>
      <w:proofErr w:type="spellStart"/>
      <w:r w:rsidRPr="005F1A5A">
        <w:rPr>
          <w:rFonts w:ascii="Times New Roman" w:eastAsia="Times New Roman" w:hAnsi="Times New Roman" w:cs="Times New Roman"/>
          <w:sz w:val="24"/>
          <w:szCs w:val="24"/>
        </w:rPr>
        <w:t>www.wikipedia.ru</w:t>
      </w:r>
      <w:proofErr w:type="spellEnd"/>
      <w:r w:rsidRPr="005F1A5A">
        <w:rPr>
          <w:rFonts w:ascii="Times New Roman" w:eastAsia="Times New Roman" w:hAnsi="Times New Roman" w:cs="Times New Roman"/>
          <w:sz w:val="24"/>
          <w:szCs w:val="24"/>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 овладевать необходимыми для дальнейшего самостоятельного изучения английского языка способами и приемами.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sz w:val="24"/>
          <w:szCs w:val="24"/>
        </w:rPr>
        <w:t>В. В ценностно-ориентационной сфере: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представление о языке как средстве выражения чувств, эмоций, основе культуры общения;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представление о целостном </w:t>
      </w:r>
      <w:proofErr w:type="spellStart"/>
      <w:r w:rsidRPr="005F1A5A">
        <w:rPr>
          <w:rFonts w:ascii="Times New Roman" w:eastAsia="Times New Roman" w:hAnsi="Times New Roman" w:cs="Times New Roman"/>
          <w:sz w:val="24"/>
          <w:szCs w:val="24"/>
        </w:rPr>
        <w:t>полиязычном</w:t>
      </w:r>
      <w:proofErr w:type="spellEnd"/>
      <w:r w:rsidRPr="005F1A5A">
        <w:rPr>
          <w:rFonts w:ascii="Times New Roman" w:eastAsia="Times New Roman" w:hAnsi="Times New Roman" w:cs="Times New Roman"/>
          <w:sz w:val="24"/>
          <w:szCs w:val="24"/>
        </w:rPr>
        <w:t xml:space="preserve"> и поликультурном мире, осознание места и роли родного и иностранного языков в этом мире как средства общения, познания, </w:t>
      </w:r>
      <w:proofErr w:type="spellStart"/>
      <w:r w:rsidRPr="005F1A5A">
        <w:rPr>
          <w:rFonts w:ascii="Times New Roman" w:eastAsia="Times New Roman" w:hAnsi="Times New Roman" w:cs="Times New Roman"/>
          <w:sz w:val="24"/>
          <w:szCs w:val="24"/>
        </w:rPr>
        <w:t>са</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proofErr w:type="spellStart"/>
      <w:r w:rsidRPr="005F1A5A">
        <w:rPr>
          <w:rFonts w:ascii="Times New Roman" w:eastAsia="Times New Roman" w:hAnsi="Times New Roman" w:cs="Times New Roman"/>
          <w:sz w:val="24"/>
          <w:szCs w:val="24"/>
        </w:rPr>
        <w:t>мореализации</w:t>
      </w:r>
      <w:proofErr w:type="spellEnd"/>
      <w:r w:rsidRPr="005F1A5A">
        <w:rPr>
          <w:rFonts w:ascii="Times New Roman" w:eastAsia="Times New Roman" w:hAnsi="Times New Roman" w:cs="Times New Roman"/>
          <w:sz w:val="24"/>
          <w:szCs w:val="24"/>
        </w:rPr>
        <w:t xml:space="preserve"> и социальной адаптации;</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sz w:val="24"/>
          <w:szCs w:val="24"/>
        </w:rPr>
        <w:lastRenderedPageBreak/>
        <w:t>Г. В эстетической сфере: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владение элементарными средствами выражения чувств и эмоций на иностранном языке;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стремление к знакомству с образцами художественного творчества на иностранном языке и средствами иностранного языка;</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 развитие чувства прекрасного в процессе обсуждения современных тенденций в живописи, музыке, литературе.</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b/>
          <w:bCs/>
          <w:sz w:val="24"/>
          <w:szCs w:val="24"/>
        </w:rPr>
        <w:t>Д. В трудовой и физической сферах:</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формирование самодисциплины, упорства, настойчивости, самостоятельности в учебном труде;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умение работать в соответствии с намеченным планом, добиваясь успеха;</w:t>
      </w:r>
    </w:p>
    <w:p w:rsidR="00D30379" w:rsidRPr="005F1A5A" w:rsidRDefault="00D30379" w:rsidP="005F1A5A">
      <w:pPr>
        <w:autoSpaceDE w:val="0"/>
        <w:jc w:val="both"/>
        <w:rPr>
          <w:rFonts w:ascii="Times New Roman" w:eastAsia="Times New Roman" w:hAnsi="Times New Roman" w:cs="SchoolBookSanPin"/>
          <w:b/>
          <w:sz w:val="24"/>
          <w:szCs w:val="24"/>
        </w:rPr>
      </w:pPr>
      <w:r w:rsidRPr="005F1A5A">
        <w:rPr>
          <w:rFonts w:ascii="Times New Roman" w:eastAsia="Times New Roman" w:hAnsi="Times New Roman" w:cs="Times New Roman"/>
          <w:sz w:val="24"/>
          <w:szCs w:val="24"/>
        </w:rPr>
        <w:t>• стремление вести здоровый образ жизни (режим труда и отдыха, питание, спорт, фитнес).</w:t>
      </w:r>
    </w:p>
    <w:p w:rsidR="00D30379" w:rsidRPr="005F1A5A" w:rsidRDefault="0049454C" w:rsidP="005F1A5A">
      <w:pPr>
        <w:autoSpaceDE w:val="0"/>
        <w:jc w:val="both"/>
        <w:rPr>
          <w:rFonts w:ascii="SchoolBookSanPin" w:eastAsia="Times New Roman" w:hAnsi="SchoolBookSanPin" w:cs="SchoolBookSanPin"/>
          <w:sz w:val="24"/>
          <w:szCs w:val="24"/>
        </w:rPr>
      </w:pPr>
      <w:r>
        <w:rPr>
          <w:rFonts w:ascii="Times New Roman" w:eastAsia="Times New Roman" w:hAnsi="Times New Roman" w:cs="SchoolBookSanPin"/>
          <w:b/>
          <w:sz w:val="24"/>
          <w:szCs w:val="24"/>
        </w:rPr>
        <w:t>2</w:t>
      </w:r>
      <w:r w:rsidR="00D30379" w:rsidRPr="005F1A5A">
        <w:rPr>
          <w:rFonts w:ascii="Times New Roman" w:eastAsia="Times New Roman" w:hAnsi="Times New Roman" w:cs="SchoolBookSanPin"/>
          <w:b/>
          <w:sz w:val="24"/>
          <w:szCs w:val="24"/>
        </w:rPr>
        <w:t>.Содержание учебного предмета.</w:t>
      </w:r>
    </w:p>
    <w:p w:rsidR="00D30379" w:rsidRPr="005F1A5A" w:rsidRDefault="00D30379" w:rsidP="005F1A5A">
      <w:pPr>
        <w:autoSpaceDE w:val="0"/>
        <w:jc w:val="both"/>
        <w:rPr>
          <w:rFonts w:ascii="Times New Roman" w:eastAsia="Times New Roman" w:hAnsi="Times New Roman" w:cs="Times New Roman"/>
          <w:b/>
          <w:sz w:val="24"/>
          <w:szCs w:val="24"/>
        </w:rPr>
      </w:pPr>
      <w:r w:rsidRPr="005F1A5A">
        <w:rPr>
          <w:rFonts w:ascii="Times New Roman" w:eastAsia="Times New Roman" w:hAnsi="Times New Roman" w:cs="Times New Roman"/>
          <w:b/>
          <w:sz w:val="24"/>
          <w:szCs w:val="24"/>
        </w:rPr>
        <w:t>Содержание обучения включает следующие компоненты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1) сферы общения (темы, ситуации, тексты);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2) навыки и умения коммуникативной компетенции: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—речевая компетенция (умение </w:t>
      </w:r>
      <w:proofErr w:type="spellStart"/>
      <w:r w:rsidRPr="005F1A5A">
        <w:rPr>
          <w:rFonts w:ascii="Times New Roman" w:eastAsia="Times New Roman" w:hAnsi="Times New Roman" w:cs="Times New Roman"/>
          <w:sz w:val="24"/>
          <w:szCs w:val="24"/>
        </w:rPr>
        <w:t>аудирования</w:t>
      </w:r>
      <w:proofErr w:type="spellEnd"/>
      <w:r w:rsidRPr="005F1A5A">
        <w:rPr>
          <w:rFonts w:ascii="Times New Roman" w:eastAsia="Times New Roman" w:hAnsi="Times New Roman" w:cs="Times New Roman"/>
          <w:sz w:val="24"/>
          <w:szCs w:val="24"/>
        </w:rPr>
        <w:t>, чтения, говорения, письма);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—языковая компетенция (лексические, грамматические, лингвострановедческие знания и навыки оперирования ими);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w:t>
      </w:r>
      <w:proofErr w:type="spellStart"/>
      <w:r w:rsidRPr="005F1A5A">
        <w:rPr>
          <w:rFonts w:ascii="Times New Roman" w:eastAsia="Times New Roman" w:hAnsi="Times New Roman" w:cs="Times New Roman"/>
          <w:sz w:val="24"/>
          <w:szCs w:val="24"/>
        </w:rPr>
        <w:t>социокультурная</w:t>
      </w:r>
      <w:proofErr w:type="spellEnd"/>
      <w:r w:rsidRPr="005F1A5A">
        <w:rPr>
          <w:rFonts w:ascii="Times New Roman" w:eastAsia="Times New Roman" w:hAnsi="Times New Roman" w:cs="Times New Roman"/>
          <w:sz w:val="24"/>
          <w:szCs w:val="24"/>
        </w:rPr>
        <w:t xml:space="preserve"> компетенция (</w:t>
      </w:r>
      <w:proofErr w:type="spellStart"/>
      <w:r w:rsidRPr="005F1A5A">
        <w:rPr>
          <w:rFonts w:ascii="Times New Roman" w:eastAsia="Times New Roman" w:hAnsi="Times New Roman" w:cs="Times New Roman"/>
          <w:sz w:val="24"/>
          <w:szCs w:val="24"/>
        </w:rPr>
        <w:t>социокультурные</w:t>
      </w:r>
      <w:proofErr w:type="spellEnd"/>
      <w:r w:rsidRPr="005F1A5A">
        <w:rPr>
          <w:rFonts w:ascii="Times New Roman" w:eastAsia="Times New Roman" w:hAnsi="Times New Roman" w:cs="Times New Roman"/>
          <w:sz w:val="24"/>
          <w:szCs w:val="24"/>
        </w:rPr>
        <w:t xml:space="preserve"> знания и навыки вербального и невербального поведения);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—учебно-познавательная компетенция (общие и специальные учебные навыки, приемы учебной работы);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—компенсаторная компетенция (знание приемов компенсации и компенсаторные умения).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sz w:val="24"/>
          <w:szCs w:val="24"/>
        </w:rPr>
        <w:lastRenderedPageBreak/>
        <w:t>Предметное содержание</w:t>
      </w:r>
      <w:r w:rsidRPr="005F1A5A">
        <w:rPr>
          <w:rFonts w:ascii="Times New Roman" w:eastAsia="Times New Roman" w:hAnsi="Times New Roman" w:cs="Times New Roman"/>
          <w:sz w:val="24"/>
          <w:szCs w:val="24"/>
        </w:rPr>
        <w:t xml:space="preserve">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D30379" w:rsidRPr="00235FA0" w:rsidRDefault="00D30379" w:rsidP="005F1A5A">
      <w:pPr>
        <w:autoSpaceDE w:val="0"/>
        <w:jc w:val="both"/>
        <w:rPr>
          <w:rFonts w:ascii="Times New Roman" w:eastAsia="Times New Roman" w:hAnsi="Times New Roman" w:cs="Times New Roman"/>
          <w:b/>
          <w:sz w:val="24"/>
          <w:szCs w:val="24"/>
        </w:rPr>
      </w:pPr>
      <w:r w:rsidRPr="00235FA0">
        <w:rPr>
          <w:rFonts w:ascii="Times New Roman" w:eastAsia="Times New Roman" w:hAnsi="Times New Roman" w:cs="Times New Roman"/>
          <w:b/>
          <w:sz w:val="24"/>
          <w:szCs w:val="24"/>
        </w:rPr>
        <w:t>1. Мои друзья и я. Межличностные взаимоотношения в семье, с друзьями. Решение конфликтных ситуаций. Внешность и черты характера человека.</w:t>
      </w:r>
    </w:p>
    <w:p w:rsidR="00D30379" w:rsidRPr="00235FA0" w:rsidRDefault="00D30379" w:rsidP="005F1A5A">
      <w:pPr>
        <w:autoSpaceDE w:val="0"/>
        <w:jc w:val="both"/>
        <w:rPr>
          <w:rFonts w:ascii="Times New Roman" w:eastAsia="Times New Roman" w:hAnsi="Times New Roman" w:cs="Times New Roman"/>
          <w:b/>
          <w:sz w:val="24"/>
          <w:szCs w:val="24"/>
        </w:rPr>
      </w:pPr>
      <w:r w:rsidRPr="00235FA0">
        <w:rPr>
          <w:rFonts w:ascii="Times New Roman" w:eastAsia="Times New Roman" w:hAnsi="Times New Roman" w:cs="Times New Roman"/>
          <w:b/>
          <w:sz w:val="24"/>
          <w:szCs w:val="24"/>
        </w:rPr>
        <w:t>2. Досуг и увлечения. Спорт, музыка, чтение, музей, кино, театр. Молодежная мода. Карманные деньги. Покупки. Переписка. Путешествия и другие виды отдыха.</w:t>
      </w:r>
    </w:p>
    <w:p w:rsidR="00D30379" w:rsidRPr="00235FA0" w:rsidRDefault="00D30379" w:rsidP="005F1A5A">
      <w:pPr>
        <w:autoSpaceDE w:val="0"/>
        <w:jc w:val="both"/>
        <w:rPr>
          <w:rFonts w:ascii="Times New Roman" w:eastAsia="Times New Roman" w:hAnsi="Times New Roman" w:cs="Times New Roman"/>
          <w:b/>
          <w:sz w:val="24"/>
          <w:szCs w:val="24"/>
        </w:rPr>
      </w:pPr>
      <w:r w:rsidRPr="00235FA0">
        <w:rPr>
          <w:rFonts w:ascii="Times New Roman" w:eastAsia="Times New Roman" w:hAnsi="Times New Roman" w:cs="Times New Roman"/>
          <w:b/>
          <w:sz w:val="24"/>
          <w:szCs w:val="24"/>
        </w:rPr>
        <w:t>3. Здоровый образ жизни. Режим труда и отдыха, спорт, правильное питание, отказ от вредных привычек. Тело человека и забота о нем.</w:t>
      </w:r>
    </w:p>
    <w:p w:rsidR="00D30379" w:rsidRPr="00235FA0" w:rsidRDefault="00D30379" w:rsidP="005F1A5A">
      <w:pPr>
        <w:autoSpaceDE w:val="0"/>
        <w:jc w:val="both"/>
        <w:rPr>
          <w:rFonts w:ascii="Times New Roman" w:eastAsia="Times New Roman" w:hAnsi="Times New Roman" w:cs="Times New Roman"/>
          <w:b/>
          <w:sz w:val="24"/>
          <w:szCs w:val="24"/>
        </w:rPr>
      </w:pPr>
      <w:r w:rsidRPr="00235FA0">
        <w:rPr>
          <w:rFonts w:ascii="Times New Roman" w:eastAsia="Times New Roman" w:hAnsi="Times New Roman" w:cs="Times New Roman"/>
          <w:b/>
          <w:sz w:val="24"/>
          <w:szCs w:val="24"/>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D30379" w:rsidRPr="00235FA0" w:rsidRDefault="00D30379" w:rsidP="005F1A5A">
      <w:pPr>
        <w:autoSpaceDE w:val="0"/>
        <w:jc w:val="both"/>
        <w:rPr>
          <w:rFonts w:ascii="Times New Roman" w:eastAsia="Times New Roman" w:hAnsi="Times New Roman" w:cs="Times New Roman"/>
          <w:b/>
          <w:sz w:val="24"/>
          <w:szCs w:val="24"/>
        </w:rPr>
      </w:pPr>
      <w:r w:rsidRPr="00235FA0">
        <w:rPr>
          <w:rFonts w:ascii="Times New Roman" w:eastAsia="Times New Roman" w:hAnsi="Times New Roman" w:cs="Times New Roman"/>
          <w:b/>
          <w:sz w:val="24"/>
          <w:szCs w:val="24"/>
        </w:rPr>
        <w:t>5. Профессии в современном мире. Проблема выбора профессии. Роль иностранного языка в планах на будущее.</w:t>
      </w:r>
    </w:p>
    <w:p w:rsidR="00D30379" w:rsidRPr="00235FA0" w:rsidRDefault="00D30379" w:rsidP="005F1A5A">
      <w:pPr>
        <w:autoSpaceDE w:val="0"/>
        <w:jc w:val="both"/>
        <w:rPr>
          <w:rFonts w:ascii="Times New Roman" w:eastAsia="Times New Roman" w:hAnsi="Times New Roman" w:cs="Times New Roman"/>
          <w:b/>
          <w:sz w:val="24"/>
          <w:szCs w:val="24"/>
        </w:rPr>
      </w:pPr>
      <w:r w:rsidRPr="00235FA0">
        <w:rPr>
          <w:rFonts w:ascii="Times New Roman" w:eastAsia="Times New Roman" w:hAnsi="Times New Roman" w:cs="Times New Roman"/>
          <w:b/>
          <w:sz w:val="24"/>
          <w:szCs w:val="24"/>
        </w:rPr>
        <w:t>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D30379" w:rsidRPr="00235FA0" w:rsidRDefault="00D30379" w:rsidP="005F1A5A">
      <w:pPr>
        <w:autoSpaceDE w:val="0"/>
        <w:jc w:val="both"/>
        <w:rPr>
          <w:rFonts w:ascii="Times New Roman" w:eastAsia="Times New Roman" w:hAnsi="Times New Roman" w:cs="Times New Roman"/>
          <w:b/>
          <w:sz w:val="24"/>
          <w:szCs w:val="24"/>
        </w:rPr>
      </w:pPr>
      <w:r w:rsidRPr="00235FA0">
        <w:rPr>
          <w:rFonts w:ascii="Times New Roman" w:eastAsia="Times New Roman" w:hAnsi="Times New Roman" w:cs="Times New Roman"/>
          <w:b/>
          <w:sz w:val="24"/>
          <w:szCs w:val="24"/>
        </w:rPr>
        <w:t>7. Технический прогресс: достижения науки и техники, транспорт.</w:t>
      </w:r>
    </w:p>
    <w:p w:rsidR="00D30379" w:rsidRPr="00235FA0" w:rsidRDefault="00D30379" w:rsidP="005F1A5A">
      <w:pPr>
        <w:autoSpaceDE w:val="0"/>
        <w:jc w:val="both"/>
        <w:rPr>
          <w:rFonts w:ascii="Times New Roman" w:eastAsia="Times New Roman" w:hAnsi="Times New Roman" w:cs="Times New Roman"/>
          <w:b/>
          <w:sz w:val="24"/>
          <w:szCs w:val="24"/>
        </w:rPr>
      </w:pPr>
      <w:r w:rsidRPr="00235FA0">
        <w:rPr>
          <w:rFonts w:ascii="Times New Roman" w:eastAsia="Times New Roman" w:hAnsi="Times New Roman" w:cs="Times New Roman"/>
          <w:b/>
          <w:sz w:val="24"/>
          <w:szCs w:val="24"/>
        </w:rPr>
        <w:t>8. Средства массовой информации и коммуникации. Пресса, телевидение, радио, Интернет.</w:t>
      </w:r>
    </w:p>
    <w:p w:rsidR="00D30379" w:rsidRPr="00235FA0" w:rsidRDefault="00D30379" w:rsidP="005F1A5A">
      <w:pPr>
        <w:autoSpaceDE w:val="0"/>
        <w:jc w:val="both"/>
        <w:rPr>
          <w:rFonts w:ascii="Times New Roman" w:eastAsia="Times New Roman" w:hAnsi="Times New Roman" w:cs="Times New Roman"/>
          <w:b/>
          <w:bCs/>
          <w:sz w:val="24"/>
          <w:szCs w:val="24"/>
        </w:rPr>
      </w:pPr>
      <w:r w:rsidRPr="00235FA0">
        <w:rPr>
          <w:rFonts w:ascii="Times New Roman" w:eastAsia="Times New Roman" w:hAnsi="Times New Roman" w:cs="Times New Roman"/>
          <w:b/>
          <w:sz w:val="24"/>
          <w:szCs w:val="24"/>
        </w:rPr>
        <w:t xml:space="preserve">9. Родная страна и страны изучаемого языка. </w:t>
      </w:r>
      <w:proofErr w:type="gramStart"/>
      <w:r w:rsidRPr="00235FA0">
        <w:rPr>
          <w:rFonts w:ascii="Times New Roman" w:eastAsia="Times New Roman" w:hAnsi="Times New Roman" w:cs="Times New Roman"/>
          <w:b/>
          <w:sz w:val="24"/>
          <w:szCs w:val="24"/>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roofErr w:type="gramEnd"/>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РЕЧЕВАЯ КОМПЕТЕНЦИЯ</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Виды речевой деятельности</w:t>
      </w:r>
    </w:p>
    <w:p w:rsidR="00D30379" w:rsidRPr="005F1A5A" w:rsidRDefault="00D30379" w:rsidP="005F1A5A">
      <w:pPr>
        <w:autoSpaceDE w:val="0"/>
        <w:jc w:val="both"/>
        <w:rPr>
          <w:rFonts w:eastAsia="Times New Roman"/>
          <w:b/>
          <w:bCs/>
          <w:i/>
          <w:iCs/>
          <w:sz w:val="24"/>
          <w:szCs w:val="24"/>
        </w:rPr>
      </w:pPr>
      <w:r w:rsidRPr="005F1A5A">
        <w:rPr>
          <w:rFonts w:ascii="Times New Roman" w:eastAsia="Times New Roman" w:hAnsi="Times New Roman" w:cs="Times New Roman"/>
          <w:b/>
          <w:bCs/>
          <w:sz w:val="24"/>
          <w:szCs w:val="24"/>
        </w:rPr>
        <w:t>Говорение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eastAsia="Times New Roman"/>
          <w:b/>
          <w:bCs/>
          <w:i/>
          <w:iCs/>
          <w:sz w:val="24"/>
          <w:szCs w:val="24"/>
        </w:rPr>
        <w:lastRenderedPageBreak/>
        <w:t>Диалогическая форма речи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На втором этапе обучения происходит дальнейшее развитие умений вести диалог этикетного характера, диалог-расспрос, диалог — побуждение к действию. Особое </w:t>
      </w:r>
      <w:proofErr w:type="spellStart"/>
      <w:r w:rsidRPr="005F1A5A">
        <w:rPr>
          <w:rFonts w:ascii="Times New Roman" w:eastAsia="Times New Roman" w:hAnsi="Times New Roman" w:cs="Times New Roman"/>
          <w:sz w:val="24"/>
          <w:szCs w:val="24"/>
        </w:rPr>
        <w:t>внима</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proofErr w:type="spellStart"/>
      <w:r w:rsidRPr="005F1A5A">
        <w:rPr>
          <w:rFonts w:ascii="Times New Roman" w:eastAsia="Times New Roman" w:hAnsi="Times New Roman" w:cs="Times New Roman"/>
          <w:sz w:val="24"/>
          <w:szCs w:val="24"/>
        </w:rPr>
        <w:t>ние</w:t>
      </w:r>
      <w:proofErr w:type="spellEnd"/>
      <w:r w:rsidRPr="005F1A5A">
        <w:rPr>
          <w:rFonts w:ascii="Times New Roman" w:eastAsia="Times New Roman" w:hAnsi="Times New Roman" w:cs="Times New Roman"/>
          <w:sz w:val="24"/>
          <w:szCs w:val="24"/>
        </w:rPr>
        <w:t xml:space="preserve"> уделяется развитию умения вести диалог — обмен мнениями.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Речевые умения при ведении </w:t>
      </w:r>
      <w:r w:rsidRPr="005F1A5A">
        <w:rPr>
          <w:rFonts w:ascii="Times New Roman" w:eastAsia="Times New Roman" w:hAnsi="Times New Roman" w:cs="Times New Roman"/>
          <w:i/>
          <w:iCs/>
          <w:sz w:val="24"/>
          <w:szCs w:val="24"/>
        </w:rPr>
        <w:t>диалогов этикетного характера</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—начинать, поддерживать и заканчивать разговор;</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—поздравлять, выражать пожелания и реагировать на них;</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—вежливо переспрашивать, выражать согласие/отказ.</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Объем этикетных диалогов — до 4 реплик с каждой стороны.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Речевые умения при ведении </w:t>
      </w:r>
      <w:r w:rsidRPr="005F1A5A">
        <w:rPr>
          <w:rFonts w:ascii="Times New Roman" w:eastAsia="Times New Roman" w:hAnsi="Times New Roman" w:cs="Times New Roman"/>
          <w:i/>
          <w:iCs/>
          <w:sz w:val="24"/>
          <w:szCs w:val="24"/>
        </w:rPr>
        <w:t>диалога</w:t>
      </w:r>
      <w:r w:rsidRPr="005F1A5A">
        <w:rPr>
          <w:rFonts w:ascii="Times New Roman" w:eastAsia="Times New Roman" w:hAnsi="Times New Roman" w:cs="Times New Roman"/>
          <w:sz w:val="24"/>
          <w:szCs w:val="24"/>
        </w:rPr>
        <w:t>-</w:t>
      </w:r>
      <w:r w:rsidRPr="005F1A5A">
        <w:rPr>
          <w:rFonts w:ascii="Times New Roman" w:eastAsia="Times New Roman" w:hAnsi="Times New Roman" w:cs="Times New Roman"/>
          <w:i/>
          <w:iCs/>
          <w:sz w:val="24"/>
          <w:szCs w:val="24"/>
        </w:rPr>
        <w:t>расспроса</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—запрашивать и сообщать информацию («кто?», «что?»</w:t>
      </w:r>
      <w:proofErr w:type="gramStart"/>
      <w:r w:rsidRPr="005F1A5A">
        <w:rPr>
          <w:rFonts w:ascii="Times New Roman" w:eastAsia="Times New Roman" w:hAnsi="Times New Roman" w:cs="Times New Roman"/>
          <w:sz w:val="24"/>
          <w:szCs w:val="24"/>
        </w:rPr>
        <w:t>,«</w:t>
      </w:r>
      <w:proofErr w:type="gramEnd"/>
      <w:r w:rsidRPr="005F1A5A">
        <w:rPr>
          <w:rFonts w:ascii="Times New Roman" w:eastAsia="Times New Roman" w:hAnsi="Times New Roman" w:cs="Times New Roman"/>
          <w:sz w:val="24"/>
          <w:szCs w:val="24"/>
        </w:rPr>
        <w:t>как?», «где?», «куда?», «когда?», «с кем?», «почему?»;</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—подтверждать, возражать;</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—целенаправленно расспрашивать, брать интервью. Объем данных диалогов — до 6 реплик со стороны каждого учащегося.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Речевые умения при ведении </w:t>
      </w:r>
      <w:r w:rsidRPr="005F1A5A">
        <w:rPr>
          <w:rFonts w:ascii="Times New Roman" w:eastAsia="Times New Roman" w:hAnsi="Times New Roman" w:cs="Times New Roman"/>
          <w:i/>
          <w:iCs/>
          <w:sz w:val="24"/>
          <w:szCs w:val="24"/>
        </w:rPr>
        <w:t xml:space="preserve">диалога </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i/>
          <w:iCs/>
          <w:sz w:val="24"/>
          <w:szCs w:val="24"/>
        </w:rPr>
        <w:t xml:space="preserve">побуждения </w:t>
      </w:r>
      <w:proofErr w:type="spellStart"/>
      <w:r w:rsidRPr="005F1A5A">
        <w:rPr>
          <w:rFonts w:ascii="Times New Roman" w:eastAsia="Times New Roman" w:hAnsi="Times New Roman" w:cs="Times New Roman"/>
          <w:i/>
          <w:iCs/>
          <w:sz w:val="24"/>
          <w:szCs w:val="24"/>
        </w:rPr>
        <w:t>кдействию</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—обращаться с просьбой и выражать готовность/отказ ее выполнять;</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—давать совет и принимать/не принимать его;</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—запрещать и объяснять причину;</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—приглашать к действию/взаимодействию и соглашаться/не соглашаться принять в нем участие;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lastRenderedPageBreak/>
        <w:t>—делать предложение и выражать согласие/несогласие принимать его, объяснять причину.</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Объем данных диалогов — до 4 реплик со стороны каждого участника общения.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Речевые умения при ведении </w:t>
      </w:r>
      <w:r w:rsidRPr="005F1A5A">
        <w:rPr>
          <w:rFonts w:ascii="Times New Roman" w:eastAsia="Times New Roman" w:hAnsi="Times New Roman" w:cs="Times New Roman"/>
          <w:i/>
          <w:iCs/>
          <w:sz w:val="24"/>
          <w:szCs w:val="24"/>
        </w:rPr>
        <w:t>диалога — обмена мнениями</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—выразить точку зрения и согласиться/не согласиться с ней;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—высказать одобрение/неодобрение;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—выразить сомнение;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—выразить эмоциональную оценку обсуждаемых событий (радость, огорчение, сожаление, желание/нежелание);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—выразить эмоциональную поддержку партнера, похвалить, сделать комплимент.</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Объем диалогов — не менее 5—7 реплик с каждой стороны. При участии в этих видах диалогов и их комбинациях школьники решают различные коммуникативные задачи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w:t>
      </w:r>
    </w:p>
    <w:p w:rsidR="00D30379" w:rsidRPr="005F1A5A" w:rsidRDefault="00D30379" w:rsidP="005F1A5A">
      <w:pPr>
        <w:autoSpaceDE w:val="0"/>
        <w:jc w:val="both"/>
        <w:rPr>
          <w:rFonts w:ascii="Times New Roman" w:eastAsia="Times New Roman" w:hAnsi="Times New Roman" w:cs="Times New Roman"/>
          <w:b/>
          <w:bCs/>
          <w:i/>
          <w:iCs/>
          <w:sz w:val="24"/>
          <w:szCs w:val="24"/>
        </w:rPr>
      </w:pPr>
      <w:r w:rsidRPr="005F1A5A">
        <w:rPr>
          <w:rFonts w:ascii="Times New Roman" w:eastAsia="Times New Roman" w:hAnsi="Times New Roman" w:cs="Times New Roman"/>
          <w:sz w:val="24"/>
          <w:szCs w:val="24"/>
        </w:rPr>
        <w:t>с нормами страны/стран изучаемого языка.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i/>
          <w:iCs/>
          <w:sz w:val="24"/>
          <w:szCs w:val="24"/>
        </w:rPr>
        <w:t>Монологическая форма речи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 монологической речи на втором этапе предусматривается дальнейшее развитие следующих умений: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—кратко высказываться о событиях и фактах, используя основные коммуникативные типы речи (описание, повествование, сообщение, характеристика, рассуждение), </w:t>
      </w:r>
      <w:proofErr w:type="spellStart"/>
      <w:r w:rsidRPr="005F1A5A">
        <w:rPr>
          <w:rFonts w:ascii="Times New Roman" w:eastAsia="Times New Roman" w:hAnsi="Times New Roman" w:cs="Times New Roman"/>
          <w:sz w:val="24"/>
          <w:szCs w:val="24"/>
        </w:rPr>
        <w:t>эмоцио</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proofErr w:type="spellStart"/>
      <w:r w:rsidRPr="005F1A5A">
        <w:rPr>
          <w:rFonts w:ascii="Times New Roman" w:eastAsia="Times New Roman" w:hAnsi="Times New Roman" w:cs="Times New Roman"/>
          <w:sz w:val="24"/>
          <w:szCs w:val="24"/>
        </w:rPr>
        <w:t>нально-оценочные</w:t>
      </w:r>
      <w:proofErr w:type="spellEnd"/>
      <w:r w:rsidRPr="005F1A5A">
        <w:rPr>
          <w:rFonts w:ascii="Times New Roman" w:eastAsia="Times New Roman" w:hAnsi="Times New Roman" w:cs="Times New Roman"/>
          <w:sz w:val="24"/>
          <w:szCs w:val="24"/>
        </w:rPr>
        <w:t xml:space="preserve"> суждения;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—передавать содержание, основную мысль прочитанного с опорой на текст;</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lastRenderedPageBreak/>
        <w:t>—высказываться, делать сообщение в связи с прочитанным и прослушанным текстом;</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—выражать и аргументировать свое отношение к прочитанному/прослушанному;</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—выражать свое мнение по теме, проблеме и аргументировать его.</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Объем монологического высказывания — 8—10 фраз.</w:t>
      </w:r>
    </w:p>
    <w:p w:rsidR="00D30379" w:rsidRPr="005F1A5A" w:rsidRDefault="00D30379" w:rsidP="005F1A5A">
      <w:pPr>
        <w:autoSpaceDE w:val="0"/>
        <w:jc w:val="both"/>
        <w:rPr>
          <w:rFonts w:ascii="Times New Roman" w:eastAsia="Times New Roman" w:hAnsi="Times New Roman" w:cs="Times New Roman"/>
          <w:sz w:val="24"/>
          <w:szCs w:val="24"/>
        </w:rPr>
      </w:pPr>
      <w:proofErr w:type="spellStart"/>
      <w:r w:rsidRPr="005F1A5A">
        <w:rPr>
          <w:rFonts w:ascii="Times New Roman" w:eastAsia="Times New Roman" w:hAnsi="Times New Roman" w:cs="Times New Roman"/>
          <w:b/>
          <w:bCs/>
          <w:sz w:val="24"/>
          <w:szCs w:val="24"/>
        </w:rPr>
        <w:t>Аудирование</w:t>
      </w:r>
      <w:proofErr w:type="spellEnd"/>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На втором этапе происходит дальнейшее развитие умений понимания текстов для </w:t>
      </w:r>
      <w:proofErr w:type="spellStart"/>
      <w:r w:rsidRPr="005F1A5A">
        <w:rPr>
          <w:rFonts w:ascii="Times New Roman" w:eastAsia="Times New Roman" w:hAnsi="Times New Roman" w:cs="Times New Roman"/>
          <w:sz w:val="24"/>
          <w:szCs w:val="24"/>
        </w:rPr>
        <w:t>аудирования</w:t>
      </w:r>
      <w:proofErr w:type="spellEnd"/>
      <w:r w:rsidRPr="005F1A5A">
        <w:rPr>
          <w:rFonts w:ascii="Times New Roman" w:eastAsia="Times New Roman" w:hAnsi="Times New Roman" w:cs="Times New Roman"/>
          <w:sz w:val="24"/>
          <w:szCs w:val="24"/>
        </w:rPr>
        <w:t xml:space="preserve">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—предвосхищать содержание устного текста по началу сообщения и выделять тему, основную мысль текста;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—выбирать главные факты, опускать второстепенные;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—игнорировать незнакомый языковой материал, несущественный для понимания.</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 xml:space="preserve">Время звучания текстов для </w:t>
      </w:r>
      <w:proofErr w:type="spellStart"/>
      <w:r w:rsidRPr="005F1A5A">
        <w:rPr>
          <w:rFonts w:ascii="Times New Roman" w:eastAsia="Times New Roman" w:hAnsi="Times New Roman" w:cs="Times New Roman"/>
          <w:sz w:val="24"/>
          <w:szCs w:val="24"/>
        </w:rPr>
        <w:t>аудирования</w:t>
      </w:r>
      <w:proofErr w:type="spellEnd"/>
      <w:r w:rsidRPr="005F1A5A">
        <w:rPr>
          <w:rFonts w:ascii="Times New Roman" w:eastAsia="Times New Roman" w:hAnsi="Times New Roman" w:cs="Times New Roman"/>
          <w:sz w:val="24"/>
          <w:szCs w:val="24"/>
        </w:rPr>
        <w:t xml:space="preserve"> — 1,5—2 минуты.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sz w:val="24"/>
          <w:szCs w:val="24"/>
        </w:rPr>
        <w:t>Чтение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w:t>
      </w:r>
      <w:proofErr w:type="spellStart"/>
      <w:r w:rsidRPr="005F1A5A">
        <w:rPr>
          <w:rFonts w:ascii="Times New Roman" w:eastAsia="Times New Roman" w:hAnsi="Times New Roman" w:cs="Times New Roman"/>
          <w:sz w:val="24"/>
          <w:szCs w:val="24"/>
        </w:rPr>
        <w:t>ознакоми</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тельное чтение), полное понимание (изучающее чтение), выборочное понимание нужной или интересующей информации (просмотровое чтение).</w:t>
      </w:r>
    </w:p>
    <w:p w:rsidR="00D30379" w:rsidRPr="005F1A5A" w:rsidRDefault="00D30379" w:rsidP="005F1A5A">
      <w:pPr>
        <w:autoSpaceDE w:val="0"/>
        <w:jc w:val="both"/>
        <w:rPr>
          <w:rFonts w:ascii="Times New Roman" w:eastAsia="Times New Roman" w:hAnsi="Times New Roman" w:cs="Times New Roman"/>
          <w:i/>
          <w:iCs/>
          <w:sz w:val="24"/>
          <w:szCs w:val="24"/>
        </w:rPr>
      </w:pPr>
      <w:r w:rsidRPr="005F1A5A">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i/>
          <w:iCs/>
          <w:sz w:val="24"/>
          <w:szCs w:val="24"/>
        </w:rPr>
        <w:lastRenderedPageBreak/>
        <w:t xml:space="preserve">Чтение с пониманием основного содержания </w:t>
      </w:r>
      <w:r w:rsidRPr="005F1A5A">
        <w:rPr>
          <w:rFonts w:ascii="Times New Roman" w:eastAsia="Times New Roman" w:hAnsi="Times New Roman" w:cs="Times New Roman"/>
          <w:sz w:val="24"/>
          <w:szCs w:val="24"/>
        </w:rPr>
        <w:t>текста осуществляется на несложных аутентичных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 до 500 слов без учета артиклей.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Предполагается формирование следующих умений: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—прогнозировать содержание текста по заголовку;</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—понимать тему и основное содержание текста (на уровне фактов и смыслов);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—выделять главные факты из текста, опуская второстепенные;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—выделять смысловые вехи, основную мысль текста;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—понимать логику развития смыслов, вычленять причинно-следственные связи в тексте;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—кратко, логично излагать содержание текста;</w:t>
      </w:r>
    </w:p>
    <w:p w:rsidR="00D30379" w:rsidRPr="005F1A5A" w:rsidRDefault="00D30379" w:rsidP="005F1A5A">
      <w:pPr>
        <w:autoSpaceDE w:val="0"/>
        <w:jc w:val="both"/>
        <w:rPr>
          <w:rFonts w:ascii="Times New Roman" w:eastAsia="Times New Roman" w:hAnsi="Times New Roman" w:cs="Times New Roman"/>
          <w:i/>
          <w:iCs/>
          <w:sz w:val="24"/>
          <w:szCs w:val="24"/>
        </w:rPr>
      </w:pPr>
      <w:r w:rsidRPr="005F1A5A">
        <w:rPr>
          <w:rFonts w:ascii="Times New Roman" w:eastAsia="Times New Roman" w:hAnsi="Times New Roman" w:cs="Times New Roman"/>
          <w:sz w:val="24"/>
          <w:szCs w:val="24"/>
        </w:rPr>
        <w:t>—оценивать прочитанное, сопоставлять факты.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i/>
          <w:iCs/>
          <w:sz w:val="24"/>
          <w:szCs w:val="24"/>
        </w:rPr>
        <w:t xml:space="preserve">Чтение с полным пониманием текста </w:t>
      </w:r>
      <w:r w:rsidRPr="005F1A5A">
        <w:rPr>
          <w:rFonts w:ascii="Times New Roman" w:eastAsia="Times New Roman" w:hAnsi="Times New Roman" w:cs="Times New Roman"/>
          <w:sz w:val="24"/>
          <w:szCs w:val="24"/>
        </w:rPr>
        <w:t>осуществляется на несложных аутентичных материалах различных жанров, ориентированных на предметное содержание речи на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этом этапе. Предполагается овладение следующими умениями: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—полно и точно понимать содержание текста на основе его информационной переработки (языковой и контекстуальной догадки, словообразовательного и </w:t>
      </w:r>
      <w:proofErr w:type="spellStart"/>
      <w:r w:rsidRPr="005F1A5A">
        <w:rPr>
          <w:rFonts w:ascii="Times New Roman" w:eastAsia="Times New Roman" w:hAnsi="Times New Roman" w:cs="Times New Roman"/>
          <w:sz w:val="24"/>
          <w:szCs w:val="24"/>
        </w:rPr>
        <w:t>грамматическо</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го анализа, выборочного перевода, использования словаря, лингвострановедческого и страноведческого комментария);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—кратко излагать содержание прочитанного;</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—интерпретировать прочитанное— оценивать прочитанное, выражать свое мнение, соотносить со своим опытом. Объем текстов для чтения с полным пониманием —</w:t>
      </w:r>
    </w:p>
    <w:p w:rsidR="00D30379" w:rsidRPr="005F1A5A" w:rsidRDefault="00D30379" w:rsidP="005F1A5A">
      <w:pPr>
        <w:autoSpaceDE w:val="0"/>
        <w:jc w:val="both"/>
        <w:rPr>
          <w:rFonts w:ascii="Times New Roman" w:eastAsia="Times New Roman" w:hAnsi="Times New Roman" w:cs="Times New Roman"/>
          <w:i/>
          <w:iCs/>
          <w:sz w:val="24"/>
          <w:szCs w:val="24"/>
        </w:rPr>
      </w:pPr>
      <w:r w:rsidRPr="005F1A5A">
        <w:rPr>
          <w:rFonts w:ascii="Times New Roman" w:eastAsia="Times New Roman" w:hAnsi="Times New Roman" w:cs="Times New Roman"/>
          <w:sz w:val="24"/>
          <w:szCs w:val="24"/>
        </w:rPr>
        <w:lastRenderedPageBreak/>
        <w:t>600 слов без учета артиклей.</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i/>
          <w:iCs/>
          <w:sz w:val="24"/>
          <w:szCs w:val="24"/>
        </w:rPr>
        <w:t xml:space="preserve">Чтение с выборочным пониманием нужной или интересующей информации </w:t>
      </w:r>
      <w:r w:rsidRPr="005F1A5A">
        <w:rPr>
          <w:rFonts w:ascii="Times New Roman" w:eastAsia="Times New Roman" w:hAnsi="Times New Roman" w:cs="Times New Roman"/>
          <w:sz w:val="24"/>
          <w:szCs w:val="24"/>
        </w:rPr>
        <w:t xml:space="preserve">предполагает умение </w:t>
      </w:r>
      <w:proofErr w:type="spellStart"/>
      <w:r w:rsidRPr="005F1A5A">
        <w:rPr>
          <w:rFonts w:ascii="Times New Roman" w:eastAsia="Times New Roman" w:hAnsi="Times New Roman" w:cs="Times New Roman"/>
          <w:sz w:val="24"/>
          <w:szCs w:val="24"/>
        </w:rPr>
        <w:t>просмотретьаутентичный</w:t>
      </w:r>
      <w:proofErr w:type="spellEnd"/>
      <w:r w:rsidRPr="005F1A5A">
        <w:rPr>
          <w:rFonts w:ascii="Times New Roman" w:eastAsia="Times New Roman" w:hAnsi="Times New Roman" w:cs="Times New Roman"/>
          <w:sz w:val="24"/>
          <w:szCs w:val="24"/>
        </w:rPr>
        <w:t xml:space="preserve"> текст, статью или несколько коротких </w:t>
      </w:r>
      <w:proofErr w:type="spellStart"/>
      <w:r w:rsidRPr="005F1A5A">
        <w:rPr>
          <w:rFonts w:ascii="Times New Roman" w:eastAsia="Times New Roman" w:hAnsi="Times New Roman" w:cs="Times New Roman"/>
          <w:sz w:val="24"/>
          <w:szCs w:val="24"/>
        </w:rPr>
        <w:t>статейиз</w:t>
      </w:r>
      <w:proofErr w:type="spellEnd"/>
      <w:r w:rsidRPr="005F1A5A">
        <w:rPr>
          <w:rFonts w:ascii="Times New Roman" w:eastAsia="Times New Roman" w:hAnsi="Times New Roman" w:cs="Times New Roman"/>
          <w:sz w:val="24"/>
          <w:szCs w:val="24"/>
        </w:rPr>
        <w:t xml:space="preserve"> газеты, журнала, сайтов Интернета и выбрать </w:t>
      </w:r>
      <w:proofErr w:type="spellStart"/>
      <w:r w:rsidRPr="005F1A5A">
        <w:rPr>
          <w:rFonts w:ascii="Times New Roman" w:eastAsia="Times New Roman" w:hAnsi="Times New Roman" w:cs="Times New Roman"/>
          <w:sz w:val="24"/>
          <w:szCs w:val="24"/>
        </w:rPr>
        <w:t>нужную,интересующую</w:t>
      </w:r>
      <w:proofErr w:type="spellEnd"/>
      <w:r w:rsidRPr="005F1A5A">
        <w:rPr>
          <w:rFonts w:ascii="Times New Roman" w:eastAsia="Times New Roman" w:hAnsi="Times New Roman" w:cs="Times New Roman"/>
          <w:sz w:val="24"/>
          <w:szCs w:val="24"/>
        </w:rPr>
        <w:t xml:space="preserve"> учащихся информацию для дальнейшего </w:t>
      </w:r>
      <w:proofErr w:type="spellStart"/>
      <w:r w:rsidRPr="005F1A5A">
        <w:rPr>
          <w:rFonts w:ascii="Times New Roman" w:eastAsia="Times New Roman" w:hAnsi="Times New Roman" w:cs="Times New Roman"/>
          <w:sz w:val="24"/>
          <w:szCs w:val="24"/>
        </w:rPr>
        <w:t>ееиспользования</w:t>
      </w:r>
      <w:proofErr w:type="spellEnd"/>
      <w:r w:rsidRPr="005F1A5A">
        <w:rPr>
          <w:rFonts w:ascii="Times New Roman" w:eastAsia="Times New Roman" w:hAnsi="Times New Roman" w:cs="Times New Roman"/>
          <w:sz w:val="24"/>
          <w:szCs w:val="24"/>
        </w:rPr>
        <w:t xml:space="preserve"> в процессе общения или для расширения знаний по изучаемой теме.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sz w:val="24"/>
          <w:szCs w:val="24"/>
        </w:rPr>
        <w:t>Письмо</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На данном этапе происходит совершенствование сформированных навыков письма и дальнейшее развитие умений: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—делать выписки из текста;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—составлять план текста;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—писать поздравления с праздниками, выражать пожелания (объем — до 40 слов, включая адрес);</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—заполнять анкеты, бланки, указывая имя, фамилию, пол, возраст, гражданство, адрес, цель визита (при оформлении визы);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соответствии с нормами, принятыми в англоязычных странах.</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ЯЗЫКОВАЯ КОМПЕТЕНЦИЯ</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Языковые знания и навыки оперирования ими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sz w:val="24"/>
          <w:szCs w:val="24"/>
        </w:rPr>
        <w:t>Графика и орфография</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Знание правил чтения и написания новых слов и навыки их применения на основе изученного лексико-грамматического материала.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sz w:val="24"/>
          <w:szCs w:val="24"/>
        </w:rPr>
        <w:t>Фонетическая сторона речи</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lastRenderedPageBreak/>
        <w:t>Наличие навыков адекватного с точки зрения принципа аппроксимации произношения и различение на слух всех звуков английского языка, 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b/>
          <w:bCs/>
          <w:sz w:val="24"/>
          <w:szCs w:val="24"/>
        </w:rPr>
        <w:t>Лексическая сторона речи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К концу второго этапа обучения в основной средней школе лексический минимум учащихся должен составить около 1300 лексических единиц, то есть за период обучения в 8 и 9 классах им предстоит освоить около 3000 новых слов и словосочетаний в добавок к изученным ранее.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За это время школьники овладевают целым рядом новых словообразовательных средств.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 области деривации: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—суффиксы для образования существительных: -</w:t>
      </w:r>
      <w:proofErr w:type="spellStart"/>
      <w:r w:rsidRPr="005F1A5A">
        <w:rPr>
          <w:rFonts w:ascii="Times New Roman" w:eastAsia="Times New Roman" w:hAnsi="Times New Roman" w:cs="Times New Roman"/>
          <w:sz w:val="24"/>
          <w:szCs w:val="24"/>
          <w:lang w:val="en-US"/>
        </w:rPr>
        <w:t>ist</w:t>
      </w:r>
      <w:proofErr w:type="spellEnd"/>
      <w:r w:rsidRPr="005F1A5A">
        <w:rPr>
          <w:rFonts w:ascii="Times New Roman" w:eastAsia="Times New Roman" w:hAnsi="Times New Roman" w:cs="Times New Roman"/>
          <w:sz w:val="24"/>
          <w:szCs w:val="24"/>
        </w:rPr>
        <w:t>, -</w:t>
      </w:r>
      <w:proofErr w:type="spellStart"/>
      <w:r w:rsidRPr="005F1A5A">
        <w:rPr>
          <w:rFonts w:ascii="Times New Roman" w:eastAsia="Times New Roman" w:hAnsi="Times New Roman" w:cs="Times New Roman"/>
          <w:sz w:val="24"/>
          <w:szCs w:val="24"/>
          <w:lang w:val="en-US"/>
        </w:rPr>
        <w:t>dom</w:t>
      </w:r>
      <w:proofErr w:type="spellEnd"/>
      <w:r w:rsidRPr="005F1A5A">
        <w:rPr>
          <w:rFonts w:ascii="Times New Roman" w:eastAsia="Times New Roman" w:hAnsi="Times New Roman" w:cs="Times New Roman"/>
          <w:sz w:val="24"/>
          <w:szCs w:val="24"/>
        </w:rPr>
        <w:t>, -</w:t>
      </w:r>
      <w:r w:rsidRPr="005F1A5A">
        <w:rPr>
          <w:rFonts w:ascii="Times New Roman" w:eastAsia="Times New Roman" w:hAnsi="Times New Roman" w:cs="Times New Roman"/>
          <w:sz w:val="24"/>
          <w:szCs w:val="24"/>
          <w:lang w:val="en-US"/>
        </w:rPr>
        <w:t>hood</w:t>
      </w:r>
      <w:r w:rsidRPr="005F1A5A">
        <w:rPr>
          <w:rFonts w:ascii="Times New Roman" w:eastAsia="Times New Roman" w:hAnsi="Times New Roman" w:cs="Times New Roman"/>
          <w:sz w:val="24"/>
          <w:szCs w:val="24"/>
        </w:rPr>
        <w:t>, -</w:t>
      </w:r>
      <w:r w:rsidRPr="005F1A5A">
        <w:rPr>
          <w:rFonts w:ascii="Times New Roman" w:eastAsia="Times New Roman" w:hAnsi="Times New Roman" w:cs="Times New Roman"/>
          <w:sz w:val="24"/>
          <w:szCs w:val="24"/>
          <w:lang w:val="en-US"/>
        </w:rPr>
        <w:t>ship</w:t>
      </w:r>
      <w:r w:rsidRPr="005F1A5A">
        <w:rPr>
          <w:rFonts w:ascii="Times New Roman" w:eastAsia="Times New Roman" w:hAnsi="Times New Roman" w:cs="Times New Roman"/>
          <w:sz w:val="24"/>
          <w:szCs w:val="24"/>
        </w:rPr>
        <w:t>, -</w:t>
      </w:r>
      <w:r w:rsidRPr="005F1A5A">
        <w:rPr>
          <w:rFonts w:ascii="Times New Roman" w:eastAsia="Times New Roman" w:hAnsi="Times New Roman" w:cs="Times New Roman"/>
          <w:sz w:val="24"/>
          <w:szCs w:val="24"/>
          <w:lang w:val="en-US"/>
        </w:rPr>
        <w:t>ism</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pianist</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freedom</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childhood</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friendship</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humanism</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—суффиксы для образования прилагательных: -</w:t>
      </w:r>
      <w:proofErr w:type="spellStart"/>
      <w:r w:rsidRPr="005F1A5A">
        <w:rPr>
          <w:rFonts w:ascii="Times New Roman" w:eastAsia="Times New Roman" w:hAnsi="Times New Roman" w:cs="Times New Roman"/>
          <w:sz w:val="24"/>
          <w:szCs w:val="24"/>
          <w:lang w:val="en-US"/>
        </w:rPr>
        <w:t>ic</w:t>
      </w:r>
      <w:proofErr w:type="spellEnd"/>
      <w:r w:rsidRPr="005F1A5A">
        <w:rPr>
          <w:rFonts w:ascii="Times New Roman" w:eastAsia="Times New Roman" w:hAnsi="Times New Roman" w:cs="Times New Roman"/>
          <w:sz w:val="24"/>
          <w:szCs w:val="24"/>
        </w:rPr>
        <w:t>, -</w:t>
      </w:r>
      <w:r w:rsidRPr="005F1A5A">
        <w:rPr>
          <w:rFonts w:ascii="Times New Roman" w:eastAsia="Times New Roman" w:hAnsi="Times New Roman" w:cs="Times New Roman"/>
          <w:sz w:val="24"/>
          <w:szCs w:val="24"/>
          <w:lang w:val="en-US"/>
        </w:rPr>
        <w:t>al</w:t>
      </w:r>
      <w:r w:rsidRPr="005F1A5A">
        <w:rPr>
          <w:rFonts w:ascii="Times New Roman" w:eastAsia="Times New Roman" w:hAnsi="Times New Roman" w:cs="Times New Roman"/>
          <w:sz w:val="24"/>
          <w:szCs w:val="24"/>
        </w:rPr>
        <w:t>/-</w:t>
      </w:r>
      <w:proofErr w:type="spellStart"/>
      <w:r w:rsidRPr="005F1A5A">
        <w:rPr>
          <w:rFonts w:ascii="Times New Roman" w:eastAsia="Times New Roman" w:hAnsi="Times New Roman" w:cs="Times New Roman"/>
          <w:sz w:val="24"/>
          <w:szCs w:val="24"/>
          <w:lang w:val="en-US"/>
        </w:rPr>
        <w:t>ical</w:t>
      </w:r>
      <w:proofErr w:type="spellEnd"/>
      <w:r w:rsidRPr="005F1A5A">
        <w:rPr>
          <w:rFonts w:ascii="Times New Roman" w:eastAsia="Times New Roman" w:hAnsi="Times New Roman" w:cs="Times New Roman"/>
          <w:sz w:val="24"/>
          <w:szCs w:val="24"/>
        </w:rPr>
        <w:t>, -а</w:t>
      </w:r>
      <w:r w:rsidRPr="005F1A5A">
        <w:rPr>
          <w:rFonts w:ascii="Times New Roman" w:eastAsia="Times New Roman" w:hAnsi="Times New Roman" w:cs="Times New Roman"/>
          <w:sz w:val="24"/>
          <w:szCs w:val="24"/>
          <w:lang w:val="en-US"/>
        </w:rPr>
        <w:t>n</w:t>
      </w:r>
      <w:r w:rsidRPr="005F1A5A">
        <w:rPr>
          <w:rFonts w:ascii="Times New Roman" w:eastAsia="Times New Roman" w:hAnsi="Times New Roman" w:cs="Times New Roman"/>
          <w:sz w:val="24"/>
          <w:szCs w:val="24"/>
        </w:rPr>
        <w:t>се/-е</w:t>
      </w:r>
      <w:r w:rsidRPr="005F1A5A">
        <w:rPr>
          <w:rFonts w:ascii="Times New Roman" w:eastAsia="Times New Roman" w:hAnsi="Times New Roman" w:cs="Times New Roman"/>
          <w:sz w:val="24"/>
          <w:szCs w:val="24"/>
          <w:lang w:val="en-US"/>
        </w:rPr>
        <w:t>n</w:t>
      </w:r>
      <w:r w:rsidRPr="005F1A5A">
        <w:rPr>
          <w:rFonts w:ascii="Times New Roman" w:eastAsia="Times New Roman" w:hAnsi="Times New Roman" w:cs="Times New Roman"/>
          <w:sz w:val="24"/>
          <w:szCs w:val="24"/>
        </w:rPr>
        <w:t>се, -</w:t>
      </w:r>
      <w:proofErr w:type="spellStart"/>
      <w:r w:rsidRPr="005F1A5A">
        <w:rPr>
          <w:rFonts w:ascii="Times New Roman" w:eastAsia="Times New Roman" w:hAnsi="Times New Roman" w:cs="Times New Roman"/>
          <w:sz w:val="24"/>
          <w:szCs w:val="24"/>
          <w:lang w:val="en-US"/>
        </w:rPr>
        <w:t>ish</w:t>
      </w:r>
      <w:proofErr w:type="spellEnd"/>
      <w:r w:rsidRPr="005F1A5A">
        <w:rPr>
          <w:rFonts w:ascii="Times New Roman" w:eastAsia="Times New Roman" w:hAnsi="Times New Roman" w:cs="Times New Roman"/>
          <w:sz w:val="24"/>
          <w:szCs w:val="24"/>
        </w:rPr>
        <w:t>/-</w:t>
      </w:r>
      <w:proofErr w:type="spellStart"/>
      <w:r w:rsidRPr="005F1A5A">
        <w:rPr>
          <w:rFonts w:ascii="Times New Roman" w:eastAsia="Times New Roman" w:hAnsi="Times New Roman" w:cs="Times New Roman"/>
          <w:sz w:val="24"/>
          <w:szCs w:val="24"/>
          <w:lang w:val="en-US"/>
        </w:rPr>
        <w:t>ive</w:t>
      </w:r>
      <w:proofErr w:type="spellEnd"/>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athletic</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biological</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importance</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childish</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inventive</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—суффикс для образования глаголов: -е</w:t>
      </w:r>
      <w:r w:rsidRPr="005F1A5A">
        <w:rPr>
          <w:rFonts w:ascii="Times New Roman" w:eastAsia="Times New Roman" w:hAnsi="Times New Roman" w:cs="Times New Roman"/>
          <w:sz w:val="24"/>
          <w:szCs w:val="24"/>
          <w:lang w:val="en-US"/>
        </w:rPr>
        <w:t>n</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strengthen</w:t>
      </w:r>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widen</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—префиксы с отрицательным значением для образования прилагательных: </w:t>
      </w:r>
      <w:proofErr w:type="spellStart"/>
      <w:r w:rsidRPr="005F1A5A">
        <w:rPr>
          <w:rFonts w:ascii="Times New Roman" w:eastAsia="Times New Roman" w:hAnsi="Times New Roman" w:cs="Times New Roman"/>
          <w:sz w:val="24"/>
          <w:szCs w:val="24"/>
        </w:rPr>
        <w:t>il</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im</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in</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ir</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nоn</w:t>
      </w:r>
      <w:proofErr w:type="spellEnd"/>
      <w:r w:rsidRPr="005F1A5A">
        <w:rPr>
          <w:rFonts w:ascii="Times New Roman" w:eastAsia="Times New Roman" w:hAnsi="Times New Roman" w:cs="Times New Roman"/>
          <w:sz w:val="24"/>
          <w:szCs w:val="24"/>
        </w:rPr>
        <w:t>- (</w:t>
      </w:r>
      <w:proofErr w:type="spellStart"/>
      <w:r w:rsidRPr="005F1A5A">
        <w:rPr>
          <w:rFonts w:ascii="Times New Roman" w:eastAsia="Times New Roman" w:hAnsi="Times New Roman" w:cs="Times New Roman"/>
          <w:sz w:val="24"/>
          <w:szCs w:val="24"/>
        </w:rPr>
        <w:t>illegal</w:t>
      </w:r>
      <w:proofErr w:type="spellEnd"/>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immaterial</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invisible</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irregular</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non</w:t>
      </w:r>
      <w:r w:rsidRPr="005F1A5A">
        <w:rPr>
          <w:rFonts w:ascii="Times New Roman" w:eastAsia="Times New Roman" w:hAnsi="Times New Roman" w:cs="Times New Roman"/>
          <w:sz w:val="24"/>
          <w:szCs w:val="24"/>
        </w:rPr>
        <w:t>-</w:t>
      </w:r>
      <w:r w:rsidRPr="005F1A5A">
        <w:rPr>
          <w:rFonts w:ascii="Times New Roman" w:eastAsia="Times New Roman" w:hAnsi="Times New Roman" w:cs="Times New Roman"/>
          <w:sz w:val="24"/>
          <w:szCs w:val="24"/>
          <w:lang w:val="en-US"/>
        </w:rPr>
        <w:t>stop</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—префикс для образования глаголов: </w:t>
      </w:r>
      <w:proofErr w:type="spellStart"/>
      <w:r w:rsidRPr="005F1A5A">
        <w:rPr>
          <w:rFonts w:ascii="Times New Roman" w:eastAsia="Times New Roman" w:hAnsi="Times New Roman" w:cs="Times New Roman"/>
          <w:sz w:val="24"/>
          <w:szCs w:val="24"/>
        </w:rPr>
        <w:t>en</w:t>
      </w:r>
      <w:proofErr w:type="spellEnd"/>
      <w:r w:rsidRPr="005F1A5A">
        <w:rPr>
          <w:rFonts w:ascii="Times New Roman" w:eastAsia="Times New Roman" w:hAnsi="Times New Roman" w:cs="Times New Roman"/>
          <w:sz w:val="24"/>
          <w:szCs w:val="24"/>
        </w:rPr>
        <w:t>- (</w:t>
      </w:r>
      <w:proofErr w:type="spellStart"/>
      <w:r w:rsidRPr="005F1A5A">
        <w:rPr>
          <w:rFonts w:ascii="Times New Roman" w:eastAsia="Times New Roman" w:hAnsi="Times New Roman" w:cs="Times New Roman"/>
          <w:sz w:val="24"/>
          <w:szCs w:val="24"/>
        </w:rPr>
        <w:t>enrich</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enlighten</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 области конверсии школьники знакомятся с явлениями субстантивации прилагательных (</w:t>
      </w:r>
      <w:proofErr w:type="spellStart"/>
      <w:r w:rsidRPr="005F1A5A">
        <w:rPr>
          <w:rFonts w:ascii="Times New Roman" w:eastAsia="Times New Roman" w:hAnsi="Times New Roman" w:cs="Times New Roman"/>
          <w:sz w:val="24"/>
          <w:szCs w:val="24"/>
        </w:rPr>
        <w:t>theold</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thepoor</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etc</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Продолжается работа со словосложением, примеры которого в лексике 8 и 9 классов достаточно многочисленны, например </w:t>
      </w:r>
      <w:r w:rsidRPr="005F1A5A">
        <w:rPr>
          <w:rFonts w:ascii="Times New Roman" w:eastAsia="Times New Roman" w:hAnsi="Times New Roman" w:cs="Times New Roman"/>
          <w:sz w:val="24"/>
          <w:szCs w:val="24"/>
          <w:lang w:val="en-US"/>
        </w:rPr>
        <w:t>worldwide</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headline</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skycap</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weightlifting</w:t>
      </w:r>
      <w:r w:rsidRPr="005F1A5A">
        <w:rPr>
          <w:rFonts w:ascii="Times New Roman" w:eastAsia="Times New Roman" w:hAnsi="Times New Roman" w:cs="Times New Roman"/>
          <w:sz w:val="24"/>
          <w:szCs w:val="24"/>
        </w:rPr>
        <w:t xml:space="preserve"> и т. п. Большое внимание уделяется таким лингвистическим особенностям лексических единиц как:</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полисемия (</w:t>
      </w:r>
      <w:proofErr w:type="spellStart"/>
      <w:r w:rsidRPr="005F1A5A">
        <w:rPr>
          <w:rFonts w:ascii="Times New Roman" w:eastAsia="Times New Roman" w:hAnsi="Times New Roman" w:cs="Times New Roman"/>
          <w:sz w:val="24"/>
          <w:szCs w:val="24"/>
        </w:rPr>
        <w:t>receive</w:t>
      </w:r>
      <w:proofErr w:type="spellEnd"/>
      <w:r w:rsidRPr="005F1A5A">
        <w:rPr>
          <w:rFonts w:ascii="Times New Roman" w:eastAsia="Times New Roman" w:hAnsi="Times New Roman" w:cs="Times New Roman"/>
          <w:sz w:val="24"/>
          <w:szCs w:val="24"/>
        </w:rPr>
        <w:t xml:space="preserve"> — 1) получать 2) принимать (</w:t>
      </w:r>
      <w:r w:rsidRPr="005F1A5A">
        <w:rPr>
          <w:rFonts w:ascii="Times New Roman" w:eastAsia="Times New Roman" w:hAnsi="Times New Roman" w:cs="Times New Roman"/>
          <w:i/>
          <w:iCs/>
          <w:sz w:val="24"/>
          <w:szCs w:val="24"/>
        </w:rPr>
        <w:t>гостей</w:t>
      </w:r>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silent</w:t>
      </w:r>
      <w:proofErr w:type="spellEnd"/>
      <w:r w:rsidRPr="005F1A5A">
        <w:rPr>
          <w:rFonts w:ascii="Times New Roman" w:eastAsia="Times New Roman" w:hAnsi="Times New Roman" w:cs="Times New Roman"/>
          <w:sz w:val="24"/>
          <w:szCs w:val="24"/>
        </w:rPr>
        <w:t xml:space="preserve"> — 1) тихий 2) молчаливый; </w:t>
      </w:r>
      <w:proofErr w:type="spellStart"/>
      <w:r w:rsidRPr="005F1A5A">
        <w:rPr>
          <w:rFonts w:ascii="Times New Roman" w:eastAsia="Times New Roman" w:hAnsi="Times New Roman" w:cs="Times New Roman"/>
          <w:sz w:val="24"/>
          <w:szCs w:val="24"/>
        </w:rPr>
        <w:t>shoot</w:t>
      </w:r>
      <w:proofErr w:type="spellEnd"/>
      <w:r w:rsidRPr="005F1A5A">
        <w:rPr>
          <w:rFonts w:ascii="Times New Roman" w:eastAsia="Times New Roman" w:hAnsi="Times New Roman" w:cs="Times New Roman"/>
          <w:sz w:val="24"/>
          <w:szCs w:val="24"/>
        </w:rPr>
        <w:t>— 1) стрелять2) снимать (</w:t>
      </w:r>
      <w:r w:rsidRPr="005F1A5A">
        <w:rPr>
          <w:rFonts w:ascii="Times New Roman" w:eastAsia="Times New Roman" w:hAnsi="Times New Roman" w:cs="Times New Roman"/>
          <w:i/>
          <w:iCs/>
          <w:sz w:val="24"/>
          <w:szCs w:val="24"/>
        </w:rPr>
        <w:t>кино</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дифференциациясинонимов</w:t>
      </w:r>
      <w:proofErr w:type="spellEnd"/>
      <w:r w:rsidRPr="005F1A5A">
        <w:rPr>
          <w:rFonts w:ascii="Times New Roman" w:eastAsia="Times New Roman" w:hAnsi="Times New Roman" w:cs="Times New Roman"/>
          <w:sz w:val="24"/>
          <w:szCs w:val="24"/>
          <w:lang w:val="en-US"/>
        </w:rPr>
        <w:t xml:space="preserve"> (pair— </w:t>
      </w:r>
      <w:r w:rsidRPr="005F1A5A">
        <w:rPr>
          <w:rFonts w:ascii="Times New Roman" w:eastAsia="Times New Roman" w:hAnsi="Times New Roman" w:cs="Times New Roman"/>
          <w:sz w:val="24"/>
          <w:szCs w:val="24"/>
        </w:rPr>
        <w:t>с</w:t>
      </w:r>
      <w:proofErr w:type="spellStart"/>
      <w:r w:rsidRPr="005F1A5A">
        <w:rPr>
          <w:rFonts w:ascii="Times New Roman" w:eastAsia="Times New Roman" w:hAnsi="Times New Roman" w:cs="Times New Roman"/>
          <w:sz w:val="24"/>
          <w:szCs w:val="24"/>
          <w:lang w:val="en-US"/>
        </w:rPr>
        <w:t>ouple</w:t>
      </w:r>
      <w:proofErr w:type="spellEnd"/>
      <w:r w:rsidRPr="005F1A5A">
        <w:rPr>
          <w:rFonts w:ascii="Times New Roman" w:eastAsia="Times New Roman" w:hAnsi="Times New Roman" w:cs="Times New Roman"/>
          <w:sz w:val="24"/>
          <w:szCs w:val="24"/>
          <w:lang w:val="en-US"/>
        </w:rPr>
        <w:t>, to learn— to study, team — crew);</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lastRenderedPageBreak/>
        <w:t xml:space="preserve">• </w:t>
      </w:r>
      <w:proofErr w:type="spellStart"/>
      <w:r w:rsidRPr="005F1A5A">
        <w:rPr>
          <w:rFonts w:ascii="Times New Roman" w:eastAsia="Times New Roman" w:hAnsi="Times New Roman" w:cs="Times New Roman"/>
          <w:sz w:val="24"/>
          <w:szCs w:val="24"/>
        </w:rPr>
        <w:t>словаисловосочетания</w:t>
      </w:r>
      <w:proofErr w:type="spellEnd"/>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выбормеждукоторымивызываеттрудностивсилуихсходства</w:t>
      </w:r>
      <w:proofErr w:type="spellEnd"/>
      <w:r w:rsidRPr="005F1A5A">
        <w:rPr>
          <w:rFonts w:ascii="Times New Roman" w:eastAsia="Times New Roman" w:hAnsi="Times New Roman" w:cs="Times New Roman"/>
          <w:sz w:val="24"/>
          <w:szCs w:val="24"/>
          <w:lang w:val="en-US"/>
        </w:rPr>
        <w:t xml:space="preserve"> (like— alike, fly— flow, serial — series, used to do </w:t>
      </w:r>
      <w:proofErr w:type="spellStart"/>
      <w:r w:rsidRPr="005F1A5A">
        <w:rPr>
          <w:rFonts w:ascii="Times New Roman" w:eastAsia="Times New Roman" w:hAnsi="Times New Roman" w:cs="Times New Roman"/>
          <w:sz w:val="24"/>
          <w:szCs w:val="24"/>
          <w:lang w:val="en-US"/>
        </w:rPr>
        <w:t>sth</w:t>
      </w:r>
      <w:proofErr w:type="spellEnd"/>
      <w:r w:rsidRPr="005F1A5A">
        <w:rPr>
          <w:rFonts w:ascii="Times New Roman" w:eastAsia="Times New Roman" w:hAnsi="Times New Roman" w:cs="Times New Roman"/>
          <w:sz w:val="24"/>
          <w:szCs w:val="24"/>
          <w:lang w:val="en-US"/>
        </w:rPr>
        <w:t xml:space="preserve">— to be used to doing </w:t>
      </w:r>
      <w:proofErr w:type="spellStart"/>
      <w:r w:rsidRPr="005F1A5A">
        <w:rPr>
          <w:rFonts w:ascii="Times New Roman" w:eastAsia="Times New Roman" w:hAnsi="Times New Roman" w:cs="Times New Roman"/>
          <w:sz w:val="24"/>
          <w:szCs w:val="24"/>
          <w:lang w:val="en-US"/>
        </w:rPr>
        <w:t>sth</w:t>
      </w:r>
      <w:proofErr w:type="spellEnd"/>
      <w:r w:rsidRPr="005F1A5A">
        <w:rPr>
          <w:rFonts w:ascii="Times New Roman" w:eastAsia="Times New Roman" w:hAnsi="Times New Roman" w:cs="Times New Roman"/>
          <w:sz w:val="24"/>
          <w:szCs w:val="24"/>
          <w:lang w:val="en-US"/>
        </w:rPr>
        <w: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омонимы</w:t>
      </w:r>
      <w:r w:rsidRPr="005F1A5A">
        <w:rPr>
          <w:rFonts w:ascii="Times New Roman" w:eastAsia="Times New Roman" w:hAnsi="Times New Roman" w:cs="Times New Roman"/>
          <w:sz w:val="24"/>
          <w:szCs w:val="24"/>
          <w:lang w:val="en-US"/>
        </w:rPr>
        <w:t xml:space="preserve"> (to lie— to lie);</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глаголы</w:t>
      </w: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управляемыепредлогами</w:t>
      </w:r>
      <w:proofErr w:type="spellEnd"/>
      <w:r w:rsidRPr="005F1A5A">
        <w:rPr>
          <w:rFonts w:ascii="Times New Roman" w:eastAsia="Times New Roman" w:hAnsi="Times New Roman" w:cs="Times New Roman"/>
          <w:sz w:val="24"/>
          <w:szCs w:val="24"/>
          <w:lang w:val="en-US"/>
        </w:rPr>
        <w:t xml:space="preserve"> (to stand for, to call out, to tear out);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стилистически маркированная лексика (</w:t>
      </w:r>
      <w:proofErr w:type="spellStart"/>
      <w:r w:rsidRPr="005F1A5A">
        <w:rPr>
          <w:rFonts w:ascii="Times New Roman" w:eastAsia="Times New Roman" w:hAnsi="Times New Roman" w:cs="Times New Roman"/>
          <w:sz w:val="24"/>
          <w:szCs w:val="24"/>
        </w:rPr>
        <w:t>hoodie</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sci-fi</w:t>
      </w:r>
      <w:proofErr w:type="spellEnd"/>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lousy</w:t>
      </w:r>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lang w:val="en-US"/>
        </w:rPr>
        <w:t>ta</w:t>
      </w:r>
      <w:proofErr w:type="spellEnd"/>
      <w:r w:rsidRPr="005F1A5A">
        <w:rPr>
          <w:rFonts w:ascii="Times New Roman" w:eastAsia="Times New Roman" w:hAnsi="Times New Roman" w:cs="Times New Roman"/>
          <w:sz w:val="24"/>
          <w:szCs w:val="24"/>
        </w:rPr>
        <w:t>-</w:t>
      </w:r>
      <w:proofErr w:type="spellStart"/>
      <w:r w:rsidRPr="005F1A5A">
        <w:rPr>
          <w:rFonts w:ascii="Times New Roman" w:eastAsia="Times New Roman" w:hAnsi="Times New Roman" w:cs="Times New Roman"/>
          <w:sz w:val="24"/>
          <w:szCs w:val="24"/>
          <w:lang w:val="en-US"/>
        </w:rPr>
        <w:t>ta</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lang w:val="en-US"/>
        </w:rPr>
        <w:t>tograb</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gramStart"/>
      <w:r w:rsidRPr="005F1A5A">
        <w:rPr>
          <w:rFonts w:ascii="Times New Roman" w:eastAsia="Times New Roman" w:hAnsi="Times New Roman" w:cs="Times New Roman"/>
          <w:sz w:val="24"/>
          <w:szCs w:val="24"/>
        </w:rPr>
        <w:t>интернациональные</w:t>
      </w:r>
      <w:proofErr w:type="gramEnd"/>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слова</w:t>
      </w:r>
      <w:r w:rsidRPr="005F1A5A">
        <w:rPr>
          <w:rFonts w:ascii="Times New Roman" w:eastAsia="Times New Roman" w:hAnsi="Times New Roman" w:cs="Times New Roman"/>
          <w:sz w:val="24"/>
          <w:szCs w:val="24"/>
          <w:lang w:val="en-US"/>
        </w:rPr>
        <w:t xml:space="preserve"> (corporation, column, technology, socialize);</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национально-маркированная лексика (</w:t>
      </w:r>
      <w:proofErr w:type="spellStart"/>
      <w:r w:rsidRPr="005F1A5A">
        <w:rPr>
          <w:rFonts w:ascii="Times New Roman" w:eastAsia="Times New Roman" w:hAnsi="Times New Roman" w:cs="Times New Roman"/>
          <w:sz w:val="24"/>
          <w:szCs w:val="24"/>
        </w:rPr>
        <w:t>scout</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flamenco</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sir</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lady</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dame</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Продолжается</w:t>
      </w:r>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планомерная</w:t>
      </w:r>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работа</w:t>
      </w:r>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над</w:t>
      </w:r>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фразовыми</w:t>
      </w:r>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глаголами</w:t>
      </w:r>
      <w:r w:rsidRPr="005F1A5A">
        <w:rPr>
          <w:rFonts w:ascii="Times New Roman" w:eastAsia="Times New Roman" w:hAnsi="Times New Roman" w:cs="Times New Roman"/>
          <w:sz w:val="24"/>
          <w:szCs w:val="24"/>
          <w:lang w:val="en-US"/>
        </w:rPr>
        <w:t xml:space="preserve"> (to end up/in/with; to see around/through/</w:t>
      </w:r>
      <w:proofErr w:type="spellStart"/>
      <w:r w:rsidRPr="005F1A5A">
        <w:rPr>
          <w:rFonts w:ascii="Times New Roman" w:eastAsia="Times New Roman" w:hAnsi="Times New Roman" w:cs="Times New Roman"/>
          <w:sz w:val="24"/>
          <w:szCs w:val="24"/>
          <w:lang w:val="en-US"/>
        </w:rPr>
        <w:t>to</w:t>
      </w:r>
      <w:proofErr w:type="spellEnd"/>
      <w:r w:rsidRPr="005F1A5A">
        <w:rPr>
          <w:rFonts w:ascii="Times New Roman" w:eastAsia="Times New Roman" w:hAnsi="Times New Roman" w:cs="Times New Roman"/>
          <w:sz w:val="24"/>
          <w:szCs w:val="24"/>
          <w:lang w:val="en-US"/>
        </w:rPr>
        <w:t xml:space="preserve">/off; to turn on/up/off/down/over/into). </w:t>
      </w:r>
      <w:r w:rsidRPr="005F1A5A">
        <w:rPr>
          <w:rFonts w:ascii="Times New Roman" w:eastAsia="Times New Roman" w:hAnsi="Times New Roman" w:cs="Times New Roman"/>
          <w:sz w:val="24"/>
          <w:szCs w:val="24"/>
        </w:rPr>
        <w:t>Начинается</w:t>
      </w:r>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регулярная</w:t>
      </w:r>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работа</w:t>
      </w:r>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над</w:t>
      </w:r>
      <w:r w:rsidR="00D8667B" w:rsidRPr="00D8667B">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идиоматикой</w:t>
      </w:r>
      <w:r w:rsidRPr="005F1A5A">
        <w:rPr>
          <w:rFonts w:ascii="Times New Roman" w:eastAsia="Times New Roman" w:hAnsi="Times New Roman" w:cs="Times New Roman"/>
          <w:sz w:val="24"/>
          <w:szCs w:val="24"/>
          <w:lang w:val="en-US"/>
        </w:rPr>
        <w:t xml:space="preserve"> (idioms with the noun “mind”, idioms in computer language, idioms used while talking on the phone). </w:t>
      </w:r>
      <w:r w:rsidRPr="005F1A5A">
        <w:rPr>
          <w:rFonts w:ascii="Times New Roman" w:eastAsia="Times New Roman" w:hAnsi="Times New Roman" w:cs="Times New Roman"/>
          <w:sz w:val="24"/>
          <w:szCs w:val="24"/>
        </w:rPr>
        <w:t>Учащиеся должны получить представление об устойчивых словосочетаниях, оценочной лексике, а также о репликах-клише, отражающих культуру англоязычных стран и используемых для того, чтобы: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вносить предложения;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вести повествование, используя слова-связки типа </w:t>
      </w:r>
      <w:proofErr w:type="spellStart"/>
      <w:r w:rsidRPr="005F1A5A">
        <w:rPr>
          <w:rFonts w:ascii="Times New Roman" w:eastAsia="Times New Roman" w:hAnsi="Times New Roman" w:cs="Times New Roman"/>
          <w:sz w:val="24"/>
          <w:szCs w:val="24"/>
        </w:rPr>
        <w:t>although</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выражать собственное мнение;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корректировать высказывания других людей;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хвалить и критиковать;</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говорить по телефону;</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выражать сомнение;</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sz w:val="24"/>
          <w:szCs w:val="24"/>
        </w:rPr>
        <w:t>• предупреждать и запрещать.</w:t>
      </w:r>
    </w:p>
    <w:p w:rsidR="00D30379" w:rsidRPr="005F1A5A" w:rsidRDefault="00D30379" w:rsidP="005F1A5A">
      <w:pPr>
        <w:autoSpaceDE w:val="0"/>
        <w:jc w:val="both"/>
        <w:rPr>
          <w:rFonts w:ascii="Times New Roman" w:eastAsia="Times New Roman" w:hAnsi="Times New Roman" w:cs="Times New Roman"/>
          <w:b/>
          <w:bCs/>
          <w:i/>
          <w:iCs/>
          <w:sz w:val="24"/>
          <w:szCs w:val="24"/>
        </w:rPr>
      </w:pPr>
      <w:r w:rsidRPr="005F1A5A">
        <w:rPr>
          <w:rFonts w:ascii="Times New Roman" w:eastAsia="Times New Roman" w:hAnsi="Times New Roman" w:cs="Times New Roman"/>
          <w:b/>
          <w:bCs/>
          <w:sz w:val="24"/>
          <w:szCs w:val="24"/>
        </w:rPr>
        <w:t>Грамматическая сторона речи</w:t>
      </w:r>
    </w:p>
    <w:p w:rsidR="00D30379" w:rsidRPr="005F1A5A" w:rsidRDefault="00D30379" w:rsidP="005F1A5A">
      <w:pPr>
        <w:autoSpaceDE w:val="0"/>
        <w:jc w:val="both"/>
        <w:rPr>
          <w:rFonts w:ascii="Times New Roman" w:eastAsia="Times New Roman" w:hAnsi="Times New Roman" w:cs="Times New Roman"/>
          <w:i/>
          <w:iCs/>
          <w:sz w:val="24"/>
          <w:szCs w:val="24"/>
        </w:rPr>
      </w:pPr>
      <w:r w:rsidRPr="005F1A5A">
        <w:rPr>
          <w:rFonts w:ascii="Times New Roman" w:eastAsia="Times New Roman" w:hAnsi="Times New Roman" w:cs="Times New Roman"/>
          <w:b/>
          <w:bCs/>
          <w:i/>
          <w:iCs/>
          <w:sz w:val="24"/>
          <w:szCs w:val="24"/>
        </w:rPr>
        <w:lastRenderedPageBreak/>
        <w:t>Морфология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i/>
          <w:iCs/>
          <w:sz w:val="24"/>
          <w:szCs w:val="24"/>
        </w:rPr>
        <w:t>Имя существительное</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артикли с названиями театров, кинотеатров, музеев, картинных галерей;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собирательные имена существительные (</w:t>
      </w:r>
      <w:proofErr w:type="spellStart"/>
      <w:r w:rsidRPr="005F1A5A">
        <w:rPr>
          <w:rFonts w:ascii="Times New Roman" w:eastAsia="Times New Roman" w:hAnsi="Times New Roman" w:cs="Times New Roman"/>
          <w:sz w:val="24"/>
          <w:szCs w:val="24"/>
        </w:rPr>
        <w:t>family</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group</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government</w:t>
      </w:r>
      <w:proofErr w:type="spellEnd"/>
      <w:r w:rsidRPr="005F1A5A">
        <w:rPr>
          <w:rFonts w:ascii="Times New Roman" w:eastAsia="Times New Roman" w:hAnsi="Times New Roman" w:cs="Times New Roman"/>
          <w:sz w:val="24"/>
          <w:szCs w:val="24"/>
        </w:rPr>
        <w:t>), случаи согласования собирательных имен существительных с глаголом в единственном числе (</w:t>
      </w:r>
      <w:proofErr w:type="spellStart"/>
      <w:r w:rsidRPr="005F1A5A">
        <w:rPr>
          <w:rFonts w:ascii="Times New Roman" w:eastAsia="Times New Roman" w:hAnsi="Times New Roman" w:cs="Times New Roman"/>
          <w:sz w:val="24"/>
          <w:szCs w:val="24"/>
        </w:rPr>
        <w:t>Аllthe</w:t>
      </w:r>
      <w:r w:rsidRPr="005F1A5A">
        <w:rPr>
          <w:rFonts w:ascii="Times New Roman" w:eastAsia="Times New Roman" w:hAnsi="Times New Roman" w:cs="Times New Roman"/>
          <w:sz w:val="24"/>
          <w:szCs w:val="24"/>
          <w:lang w:val="en-US"/>
        </w:rPr>
        <w:t>familyarehere</w:t>
      </w:r>
      <w:proofErr w:type="spellEnd"/>
      <w:r w:rsidRPr="005F1A5A">
        <w:rPr>
          <w:rFonts w:ascii="Times New Roman" w:eastAsia="Times New Roman" w:hAnsi="Times New Roman" w:cs="Times New Roman"/>
          <w:sz w:val="24"/>
          <w:szCs w:val="24"/>
        </w:rPr>
        <w:t>.);</w:t>
      </w:r>
    </w:p>
    <w:p w:rsidR="00D30379" w:rsidRPr="00093F30" w:rsidRDefault="00D30379" w:rsidP="005F1A5A">
      <w:pPr>
        <w:autoSpaceDE w:val="0"/>
        <w:jc w:val="both"/>
        <w:rPr>
          <w:rFonts w:ascii="Times New Roman" w:eastAsia="Times New Roman" w:hAnsi="Times New Roman" w:cs="Times New Roman"/>
          <w:sz w:val="24"/>
          <w:szCs w:val="24"/>
        </w:rPr>
      </w:pPr>
      <w:r w:rsidRPr="00093F30">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неисчисляемыесубстантивы</w:t>
      </w:r>
      <w:proofErr w:type="spellEnd"/>
      <w:r w:rsidRPr="00093F30">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progress</w:t>
      </w:r>
      <w:r w:rsidRPr="00093F30">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information</w:t>
      </w:r>
      <w:r w:rsidRPr="00093F30">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knowledge</w:t>
      </w:r>
      <w:r w:rsidRPr="00093F30">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особые случаи образования множественного числа существительных (</w:t>
      </w:r>
      <w:r w:rsidRPr="005F1A5A">
        <w:rPr>
          <w:rFonts w:ascii="Times New Roman" w:eastAsia="Times New Roman" w:hAnsi="Times New Roman" w:cs="Times New Roman"/>
          <w:sz w:val="24"/>
          <w:szCs w:val="24"/>
          <w:lang w:val="en-US"/>
        </w:rPr>
        <w:t>datum</w:t>
      </w:r>
      <w:r w:rsidRPr="005F1A5A">
        <w:rPr>
          <w:rFonts w:ascii="Times New Roman" w:eastAsia="Times New Roman" w:hAnsi="Times New Roman" w:cs="Times New Roman"/>
          <w:sz w:val="24"/>
          <w:szCs w:val="24"/>
        </w:rPr>
        <w:t xml:space="preserve"> — </w:t>
      </w:r>
      <w:r w:rsidRPr="005F1A5A">
        <w:rPr>
          <w:rFonts w:ascii="Times New Roman" w:eastAsia="Times New Roman" w:hAnsi="Times New Roman" w:cs="Times New Roman"/>
          <w:sz w:val="24"/>
          <w:szCs w:val="24"/>
          <w:lang w:val="en-US"/>
        </w:rPr>
        <w:t>data</w:t>
      </w:r>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medium</w:t>
      </w:r>
      <w:r w:rsidRPr="005F1A5A">
        <w:rPr>
          <w:rFonts w:ascii="Times New Roman" w:eastAsia="Times New Roman" w:hAnsi="Times New Roman" w:cs="Times New Roman"/>
          <w:sz w:val="24"/>
          <w:szCs w:val="24"/>
        </w:rPr>
        <w:t xml:space="preserve"> — </w:t>
      </w:r>
      <w:r w:rsidRPr="005F1A5A">
        <w:rPr>
          <w:rFonts w:ascii="Times New Roman" w:eastAsia="Times New Roman" w:hAnsi="Times New Roman" w:cs="Times New Roman"/>
          <w:sz w:val="24"/>
          <w:szCs w:val="24"/>
          <w:lang w:val="en-US"/>
        </w:rPr>
        <w:t>media</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нулевой артикль с субстантивами </w:t>
      </w:r>
      <w:proofErr w:type="spellStart"/>
      <w:r w:rsidRPr="005F1A5A">
        <w:rPr>
          <w:rFonts w:ascii="Times New Roman" w:eastAsia="Times New Roman" w:hAnsi="Times New Roman" w:cs="Times New Roman"/>
          <w:sz w:val="24"/>
          <w:szCs w:val="24"/>
        </w:rPr>
        <w:t>man</w:t>
      </w:r>
      <w:proofErr w:type="spellEnd"/>
      <w:r w:rsidRPr="005F1A5A">
        <w:rPr>
          <w:rFonts w:ascii="Times New Roman" w:eastAsia="Times New Roman" w:hAnsi="Times New Roman" w:cs="Times New Roman"/>
          <w:sz w:val="24"/>
          <w:szCs w:val="24"/>
        </w:rPr>
        <w:t xml:space="preserve"> и </w:t>
      </w:r>
      <w:proofErr w:type="spellStart"/>
      <w:r w:rsidRPr="005F1A5A">
        <w:rPr>
          <w:rFonts w:ascii="Times New Roman" w:eastAsia="Times New Roman" w:hAnsi="Times New Roman" w:cs="Times New Roman"/>
          <w:sz w:val="24"/>
          <w:szCs w:val="24"/>
        </w:rPr>
        <w:t>woman</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i/>
          <w:iCs/>
          <w:sz w:val="24"/>
          <w:szCs w:val="24"/>
        </w:rPr>
      </w:pPr>
      <w:r w:rsidRPr="005F1A5A">
        <w:rPr>
          <w:rFonts w:ascii="Times New Roman" w:eastAsia="Times New Roman" w:hAnsi="Times New Roman" w:cs="Times New Roman"/>
          <w:sz w:val="24"/>
          <w:szCs w:val="24"/>
        </w:rPr>
        <w:t>• артикли с именами существительными, обозначающими уникальные явления (</w:t>
      </w:r>
      <w:proofErr w:type="spellStart"/>
      <w:r w:rsidRPr="005F1A5A">
        <w:rPr>
          <w:rFonts w:ascii="Times New Roman" w:eastAsia="Times New Roman" w:hAnsi="Times New Roman" w:cs="Times New Roman"/>
          <w:sz w:val="24"/>
          <w:szCs w:val="24"/>
        </w:rPr>
        <w:t>theSun</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theMoon</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thesеa</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i/>
          <w:iCs/>
          <w:sz w:val="24"/>
          <w:szCs w:val="24"/>
        </w:rPr>
        <w:t>Местоимение</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i/>
          <w:iCs/>
          <w:sz w:val="24"/>
          <w:szCs w:val="24"/>
        </w:rPr>
      </w:pPr>
      <w:r w:rsidRPr="005F1A5A">
        <w:rPr>
          <w:rFonts w:ascii="Times New Roman" w:eastAsia="Times New Roman" w:hAnsi="Times New Roman" w:cs="Times New Roman"/>
          <w:sz w:val="24"/>
          <w:szCs w:val="24"/>
        </w:rPr>
        <w:t xml:space="preserve">• неопределенное местоимение </w:t>
      </w:r>
      <w:proofErr w:type="spellStart"/>
      <w:r w:rsidRPr="005F1A5A">
        <w:rPr>
          <w:rFonts w:ascii="Times New Roman" w:eastAsia="Times New Roman" w:hAnsi="Times New Roman" w:cs="Times New Roman"/>
          <w:sz w:val="24"/>
          <w:szCs w:val="24"/>
        </w:rPr>
        <w:t>one</w:t>
      </w:r>
      <w:proofErr w:type="spellEnd"/>
      <w:r w:rsidRPr="005F1A5A">
        <w:rPr>
          <w:rFonts w:ascii="Times New Roman" w:eastAsia="Times New Roman" w:hAnsi="Times New Roman" w:cs="Times New Roman"/>
          <w:sz w:val="24"/>
          <w:szCs w:val="24"/>
        </w:rPr>
        <w:t>, особенности его употребления.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i/>
          <w:iCs/>
          <w:sz w:val="24"/>
          <w:szCs w:val="24"/>
        </w:rPr>
        <w:t>Имя прилагательное</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субстантивация имен прилагательных (</w:t>
      </w:r>
      <w:proofErr w:type="spellStart"/>
      <w:r w:rsidRPr="005F1A5A">
        <w:rPr>
          <w:rFonts w:ascii="Times New Roman" w:eastAsia="Times New Roman" w:hAnsi="Times New Roman" w:cs="Times New Roman"/>
          <w:sz w:val="24"/>
          <w:szCs w:val="24"/>
          <w:lang w:val="en-US"/>
        </w:rPr>
        <w:t>theold</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lang w:val="en-US"/>
        </w:rPr>
        <w:t>theyoung</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lang w:val="en-US"/>
        </w:rPr>
        <w:t>thesick</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i/>
          <w:iCs/>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степенисравненияименприлагательных</w:t>
      </w:r>
      <w:proofErr w:type="spellEnd"/>
      <w:r w:rsidRPr="005F1A5A">
        <w:rPr>
          <w:rFonts w:ascii="Times New Roman" w:eastAsia="Times New Roman" w:hAnsi="Times New Roman" w:cs="Times New Roman"/>
          <w:sz w:val="24"/>
          <w:szCs w:val="24"/>
          <w:lang w:val="en-US"/>
        </w:rPr>
        <w:t xml:space="preserve"> old (older/elder — oldest/eldest), far (farther/further — farthest/furthest), late (later/latter— latest/last), near (nearer— nearest/next).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i/>
          <w:iCs/>
          <w:sz w:val="24"/>
          <w:szCs w:val="24"/>
        </w:rPr>
        <w:t>Наречие</w:t>
      </w:r>
      <w:r w:rsidRPr="005F1A5A">
        <w:rPr>
          <w:rFonts w:ascii="Times New Roman" w:eastAsia="Times New Roman" w:hAnsi="Times New Roman" w:cs="Times New Roman"/>
          <w:sz w:val="24"/>
          <w:szCs w:val="24"/>
          <w:lang w:val="en-US"/>
        </w:rPr>
        <w: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конструкции</w:t>
      </w:r>
      <w:r w:rsidRPr="005F1A5A">
        <w:rPr>
          <w:rFonts w:ascii="Times New Roman" w:eastAsia="Times New Roman" w:hAnsi="Times New Roman" w:cs="Times New Roman"/>
          <w:sz w:val="24"/>
          <w:szCs w:val="24"/>
          <w:lang w:val="en-US"/>
        </w:rPr>
        <w:t xml:space="preserve"> the more... the more, the more... the less;</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наречия</w:t>
      </w:r>
      <w:r w:rsidRPr="005F1A5A">
        <w:rPr>
          <w:rFonts w:ascii="Times New Roman" w:eastAsia="Times New Roman" w:hAnsi="Times New Roman" w:cs="Times New Roman"/>
          <w:sz w:val="24"/>
          <w:szCs w:val="24"/>
          <w:lang w:val="en-US"/>
        </w:rPr>
        <w:t xml:space="preserve"> like — alike;</w:t>
      </w:r>
    </w:p>
    <w:p w:rsidR="00D30379" w:rsidRPr="005F1A5A" w:rsidRDefault="00D30379" w:rsidP="005F1A5A">
      <w:pPr>
        <w:autoSpaceDE w:val="0"/>
        <w:jc w:val="both"/>
        <w:rPr>
          <w:rFonts w:ascii="Times New Roman" w:eastAsia="Times New Roman" w:hAnsi="Times New Roman" w:cs="Times New Roman"/>
          <w:i/>
          <w:iCs/>
          <w:sz w:val="24"/>
          <w:szCs w:val="24"/>
          <w:lang w:val="en-US"/>
        </w:rPr>
      </w:pP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наречия</w:t>
      </w:r>
      <w:r w:rsidRPr="005F1A5A">
        <w:rPr>
          <w:rFonts w:ascii="Times New Roman" w:eastAsia="Times New Roman" w:hAnsi="Times New Roman" w:cs="Times New Roman"/>
          <w:sz w:val="24"/>
          <w:szCs w:val="24"/>
          <w:lang w:val="en-US"/>
        </w:rPr>
        <w:t xml:space="preserve"> anywhere, anyhow, anyway, anyplace.</w:t>
      </w:r>
    </w:p>
    <w:p w:rsidR="00D30379" w:rsidRPr="00093F30"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i/>
          <w:iCs/>
          <w:sz w:val="24"/>
          <w:szCs w:val="24"/>
        </w:rPr>
        <w:lastRenderedPageBreak/>
        <w:t>Глагол</w:t>
      </w:r>
      <w:r w:rsidRPr="00093F30">
        <w:rPr>
          <w:rFonts w:ascii="Times New Roman" w:eastAsia="Times New Roman" w:hAnsi="Times New Roman" w:cs="Times New Roman"/>
          <w:sz w:val="24"/>
          <w:szCs w:val="24"/>
          <w:lang w:val="en-US"/>
        </w:rPr>
        <w:t>:</w:t>
      </w:r>
    </w:p>
    <w:p w:rsidR="00D30379" w:rsidRPr="00093F30" w:rsidRDefault="00D30379" w:rsidP="005F1A5A">
      <w:pPr>
        <w:autoSpaceDE w:val="0"/>
        <w:jc w:val="both"/>
        <w:rPr>
          <w:rFonts w:ascii="Times New Roman" w:eastAsia="Times New Roman" w:hAnsi="Times New Roman" w:cs="Times New Roman"/>
          <w:sz w:val="24"/>
          <w:szCs w:val="24"/>
          <w:lang w:val="en-US"/>
        </w:rPr>
      </w:pPr>
      <w:r w:rsidRPr="00093F30">
        <w:rPr>
          <w:rFonts w:ascii="Times New Roman" w:eastAsia="Times New Roman" w:hAnsi="Times New Roman" w:cs="Times New Roman"/>
          <w:sz w:val="24"/>
          <w:szCs w:val="24"/>
          <w:lang w:val="en-US"/>
        </w:rPr>
        <w:t xml:space="preserve">• </w:t>
      </w:r>
      <w:proofErr w:type="gramStart"/>
      <w:r w:rsidRPr="005F1A5A">
        <w:rPr>
          <w:rFonts w:ascii="Times New Roman" w:eastAsia="Times New Roman" w:hAnsi="Times New Roman" w:cs="Times New Roman"/>
          <w:sz w:val="24"/>
          <w:szCs w:val="24"/>
        </w:rPr>
        <w:t>временные</w:t>
      </w:r>
      <w:proofErr w:type="gramEnd"/>
      <w:r w:rsidRPr="00093F30">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формы</w:t>
      </w:r>
      <w:r w:rsidRPr="00093F30">
        <w:rPr>
          <w:rFonts w:ascii="Times New Roman" w:eastAsia="Times New Roman" w:hAnsi="Times New Roman" w:cs="Times New Roman"/>
          <w:sz w:val="24"/>
          <w:szCs w:val="24"/>
          <w:lang w:val="en-US"/>
        </w:rPr>
        <w:t xml:space="preserve"> </w:t>
      </w:r>
      <w:proofErr w:type="spellStart"/>
      <w:r w:rsidRPr="00093F30">
        <w:rPr>
          <w:rFonts w:ascii="Times New Roman" w:eastAsia="Times New Roman" w:hAnsi="Times New Roman" w:cs="Times New Roman"/>
          <w:sz w:val="24"/>
          <w:szCs w:val="24"/>
          <w:lang w:val="en-US"/>
        </w:rPr>
        <w:t>pastperfect</w:t>
      </w:r>
      <w:proofErr w:type="spellEnd"/>
      <w:r w:rsidRPr="00093F30">
        <w:rPr>
          <w:rFonts w:ascii="Times New Roman" w:eastAsia="Times New Roman" w:hAnsi="Times New Roman" w:cs="Times New Roman"/>
          <w:sz w:val="24"/>
          <w:szCs w:val="24"/>
          <w:lang w:val="en-US"/>
        </w:rPr>
        <w: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рассмотрениевремен</w:t>
      </w:r>
      <w:proofErr w:type="spellEnd"/>
      <w:r w:rsidRPr="005F1A5A">
        <w:rPr>
          <w:rFonts w:ascii="Times New Roman" w:eastAsia="Times New Roman" w:hAnsi="Times New Roman" w:cs="Times New Roman"/>
          <w:sz w:val="24"/>
          <w:szCs w:val="24"/>
          <w:lang w:val="en-US"/>
        </w:rPr>
        <w:t xml:space="preserve"> past simple/past perfect; present perfect/past perfect </w:t>
      </w:r>
      <w:proofErr w:type="spellStart"/>
      <w:r w:rsidRPr="005F1A5A">
        <w:rPr>
          <w:rFonts w:ascii="Times New Roman" w:eastAsia="Times New Roman" w:hAnsi="Times New Roman" w:cs="Times New Roman"/>
          <w:sz w:val="24"/>
          <w:szCs w:val="24"/>
        </w:rPr>
        <w:t>воппозициидругкдругу</w:t>
      </w:r>
      <w:proofErr w:type="spellEnd"/>
      <w:r w:rsidRPr="005F1A5A">
        <w:rPr>
          <w:rFonts w:ascii="Times New Roman" w:eastAsia="Times New Roman" w:hAnsi="Times New Roman" w:cs="Times New Roman"/>
          <w:sz w:val="24"/>
          <w:szCs w:val="24"/>
          <w:lang w:val="en-US"/>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 конструкция </w:t>
      </w:r>
      <w:proofErr w:type="spellStart"/>
      <w:r w:rsidRPr="005F1A5A">
        <w:rPr>
          <w:rFonts w:ascii="Times New Roman" w:eastAsia="Times New Roman" w:hAnsi="Times New Roman" w:cs="Times New Roman"/>
          <w:sz w:val="24"/>
          <w:szCs w:val="24"/>
        </w:rPr>
        <w:t>usedtodosomething</w:t>
      </w:r>
      <w:proofErr w:type="spellEnd"/>
      <w:r w:rsidRPr="005F1A5A">
        <w:rPr>
          <w:rFonts w:ascii="Times New Roman" w:eastAsia="Times New Roman" w:hAnsi="Times New Roman" w:cs="Times New Roman"/>
          <w:sz w:val="24"/>
          <w:szCs w:val="24"/>
        </w:rPr>
        <w:t xml:space="preserve"> для выражения повторяющегося действия в прошлом;</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сопоставлениеглагольныхструктур</w:t>
      </w:r>
      <w:proofErr w:type="spellEnd"/>
      <w:r w:rsidRPr="005F1A5A">
        <w:rPr>
          <w:rFonts w:ascii="Times New Roman" w:eastAsia="Times New Roman" w:hAnsi="Times New Roman" w:cs="Times New Roman"/>
          <w:sz w:val="24"/>
          <w:szCs w:val="24"/>
          <w:lang w:val="en-US"/>
        </w:rPr>
        <w:t xml:space="preserve"> used to do something </w:t>
      </w:r>
      <w:r w:rsidRPr="005F1A5A">
        <w:rPr>
          <w:rFonts w:ascii="Times New Roman" w:eastAsia="Times New Roman" w:hAnsi="Times New Roman" w:cs="Times New Roman"/>
          <w:sz w:val="24"/>
          <w:szCs w:val="24"/>
        </w:rPr>
        <w:t>и</w:t>
      </w:r>
      <w:r w:rsidRPr="005F1A5A">
        <w:rPr>
          <w:rFonts w:ascii="Times New Roman" w:eastAsia="Times New Roman" w:hAnsi="Times New Roman" w:cs="Times New Roman"/>
          <w:sz w:val="24"/>
          <w:szCs w:val="24"/>
          <w:lang w:val="en-US"/>
        </w:rPr>
        <w:t xml:space="preserve"> to be used doing something;</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глаголы</w:t>
      </w:r>
      <w:r w:rsidRPr="005F1A5A">
        <w:rPr>
          <w:rFonts w:ascii="Times New Roman" w:eastAsia="Times New Roman" w:hAnsi="Times New Roman" w:cs="Times New Roman"/>
          <w:sz w:val="24"/>
          <w:szCs w:val="24"/>
          <w:lang w:val="en-US"/>
        </w:rPr>
        <w:t xml:space="preserve"> to look, to seem, to appear, to taste, to sound, to smell, to feel </w:t>
      </w:r>
      <w:proofErr w:type="spellStart"/>
      <w:r w:rsidRPr="005F1A5A">
        <w:rPr>
          <w:rFonts w:ascii="Times New Roman" w:eastAsia="Times New Roman" w:hAnsi="Times New Roman" w:cs="Times New Roman"/>
          <w:sz w:val="24"/>
          <w:szCs w:val="24"/>
        </w:rPr>
        <w:t>вкачествесвязочныхглаголов</w:t>
      </w:r>
      <w:proofErr w:type="spellEnd"/>
      <w:r w:rsidRPr="005F1A5A">
        <w:rPr>
          <w:rFonts w:ascii="Times New Roman" w:eastAsia="Times New Roman" w:hAnsi="Times New Roman" w:cs="Times New Roman"/>
          <w:sz w:val="24"/>
          <w:szCs w:val="24"/>
          <w:lang w:val="en-US"/>
        </w:rPr>
        <w:t xml:space="preserve"> (to sound loud, to smell sweet, etc.);</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перевод прямой речи в косвенную:</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а) лексические изменения при переводе;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б) согласование времен, если глагол, который вводит прямую речь, стоит в прошедшем времени;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в) грамматическое время «будущее в прошедшем» (</w:t>
      </w:r>
      <w:proofErr w:type="spellStart"/>
      <w:r w:rsidRPr="005F1A5A">
        <w:rPr>
          <w:rFonts w:ascii="Times New Roman" w:eastAsia="Times New Roman" w:hAnsi="Times New Roman" w:cs="Times New Roman"/>
          <w:sz w:val="24"/>
          <w:szCs w:val="24"/>
        </w:rPr>
        <w:t>futurein</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the-past</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г) случаи отсутствия согласования при переводе прямой речи в косвенную;</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страдательный</w:t>
      </w: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пассивный</w:t>
      </w: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залог</w:t>
      </w: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глагольныеформыв</w:t>
      </w:r>
      <w:proofErr w:type="spellEnd"/>
      <w:r w:rsidRPr="005F1A5A">
        <w:rPr>
          <w:rFonts w:ascii="Times New Roman" w:eastAsia="Times New Roman" w:hAnsi="Times New Roman" w:cs="Times New Roman"/>
          <w:sz w:val="24"/>
          <w:szCs w:val="24"/>
          <w:lang w:val="en-US"/>
        </w:rPr>
        <w:t xml:space="preserve"> present simple passive, past simple passive, future simple passive, present progressive passive, past progressive passive, present perfect passive, past perfect passive;</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модальныеглаголыспассивныминфинитивом</w:t>
      </w:r>
      <w:proofErr w:type="spellEnd"/>
      <w:r w:rsidRPr="005F1A5A">
        <w:rPr>
          <w:rFonts w:ascii="Times New Roman" w:eastAsia="Times New Roman" w:hAnsi="Times New Roman" w:cs="Times New Roman"/>
          <w:sz w:val="24"/>
          <w:szCs w:val="24"/>
          <w:lang w:val="en-US"/>
        </w:rPr>
        <w:t xml:space="preserve"> (must be done, can be translated, should be visited);</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конструкция</w:t>
      </w:r>
      <w:r w:rsidRPr="005F1A5A">
        <w:rPr>
          <w:rFonts w:ascii="Times New Roman" w:eastAsia="Times New Roman" w:hAnsi="Times New Roman" w:cs="Times New Roman"/>
          <w:sz w:val="24"/>
          <w:szCs w:val="24"/>
          <w:lang w:val="en-US"/>
        </w:rPr>
        <w:t xml:space="preserve"> to be made of/from;</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глаголыспредложнымуправлениемвпассивномзалоге</w:t>
      </w:r>
      <w:proofErr w:type="spellEnd"/>
      <w:r w:rsidRPr="005F1A5A">
        <w:rPr>
          <w:rFonts w:ascii="Times New Roman" w:eastAsia="Times New Roman" w:hAnsi="Times New Roman" w:cs="Times New Roman"/>
          <w:sz w:val="24"/>
          <w:szCs w:val="24"/>
          <w:lang w:val="en-US"/>
        </w:rPr>
        <w:t xml:space="preserve"> (to be spoken about, to be sent for, etc.);</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spellStart"/>
      <w:proofErr w:type="gramStart"/>
      <w:r w:rsidRPr="005F1A5A">
        <w:rPr>
          <w:rFonts w:ascii="Times New Roman" w:eastAsia="Times New Roman" w:hAnsi="Times New Roman" w:cs="Times New Roman"/>
          <w:sz w:val="24"/>
          <w:szCs w:val="24"/>
        </w:rPr>
        <w:t>вариативностьпассивныхконструкцийуглаголов</w:t>
      </w:r>
      <w:proofErr w:type="spellEnd"/>
      <w:proofErr w:type="gramEnd"/>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имеющихдвадополнения</w:t>
      </w:r>
      <w:proofErr w:type="spellEnd"/>
      <w:r w:rsidRPr="005F1A5A">
        <w:rPr>
          <w:rFonts w:ascii="Times New Roman" w:eastAsia="Times New Roman" w:hAnsi="Times New Roman" w:cs="Times New Roman"/>
          <w:sz w:val="24"/>
          <w:szCs w:val="24"/>
          <w:lang w:val="en-US"/>
        </w:rPr>
        <w:t xml:space="preserve"> (Tom was given an apple./An apple was given to Tom.);</w:t>
      </w:r>
    </w:p>
    <w:p w:rsidR="00D30379" w:rsidRPr="005F1A5A" w:rsidRDefault="00D30379" w:rsidP="005F1A5A">
      <w:pPr>
        <w:autoSpaceDE w:val="0"/>
        <w:jc w:val="both"/>
        <w:rPr>
          <w:rFonts w:ascii="Times New Roman" w:eastAsia="Times New Roman" w:hAnsi="Times New Roman" w:cs="Times New Roman"/>
          <w:i/>
          <w:iCs/>
          <w:sz w:val="24"/>
          <w:szCs w:val="24"/>
          <w:lang w:val="en-US"/>
        </w:rPr>
      </w:pPr>
      <w:r w:rsidRPr="005F1A5A">
        <w:rPr>
          <w:rFonts w:ascii="Times New Roman" w:eastAsia="Times New Roman" w:hAnsi="Times New Roman" w:cs="Times New Roman"/>
          <w:sz w:val="24"/>
          <w:szCs w:val="24"/>
          <w:lang w:val="en-US"/>
        </w:rPr>
        <w:t xml:space="preserve">• </w:t>
      </w:r>
      <w:proofErr w:type="spellStart"/>
      <w:proofErr w:type="gramStart"/>
      <w:r w:rsidRPr="005F1A5A">
        <w:rPr>
          <w:rFonts w:ascii="Times New Roman" w:eastAsia="Times New Roman" w:hAnsi="Times New Roman" w:cs="Times New Roman"/>
          <w:sz w:val="24"/>
          <w:szCs w:val="24"/>
        </w:rPr>
        <w:t>заместителимодальногоглагола</w:t>
      </w:r>
      <w:proofErr w:type="spellEnd"/>
      <w:proofErr w:type="gramEnd"/>
      <w:r w:rsidRPr="005F1A5A">
        <w:rPr>
          <w:rFonts w:ascii="Times New Roman" w:eastAsia="Times New Roman" w:hAnsi="Times New Roman" w:cs="Times New Roman"/>
          <w:sz w:val="24"/>
          <w:szCs w:val="24"/>
          <w:lang w:val="en-US"/>
        </w:rPr>
        <w:t xml:space="preserve"> could (was/were able to; managed to) </w:t>
      </w:r>
      <w:proofErr w:type="spellStart"/>
      <w:r w:rsidRPr="005F1A5A">
        <w:rPr>
          <w:rFonts w:ascii="Times New Roman" w:eastAsia="Times New Roman" w:hAnsi="Times New Roman" w:cs="Times New Roman"/>
          <w:sz w:val="24"/>
          <w:szCs w:val="24"/>
        </w:rPr>
        <w:t>длявыраженияоднократногодействиявпрошлом</w:t>
      </w:r>
      <w:proofErr w:type="spellEnd"/>
      <w:r w:rsidRPr="005F1A5A">
        <w:rPr>
          <w:rFonts w:ascii="Times New Roman" w:eastAsia="Times New Roman" w:hAnsi="Times New Roman" w:cs="Times New Roman"/>
          <w:sz w:val="24"/>
          <w:szCs w:val="24"/>
          <w:lang w:val="en-US"/>
        </w:rPr>
        <w:t xml:space="preserve"> (I was able to open the door./I managed to open the door.).</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i/>
          <w:iCs/>
          <w:sz w:val="24"/>
          <w:szCs w:val="24"/>
        </w:rPr>
        <w:lastRenderedPageBreak/>
        <w:t>Причастие</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причастие первое и причастие второе;</w:t>
      </w:r>
    </w:p>
    <w:p w:rsidR="00D30379" w:rsidRPr="005F1A5A" w:rsidRDefault="00D30379" w:rsidP="005F1A5A">
      <w:pPr>
        <w:autoSpaceDE w:val="0"/>
        <w:jc w:val="both"/>
        <w:rPr>
          <w:rFonts w:ascii="Times New Roman" w:eastAsia="Times New Roman" w:hAnsi="Times New Roman" w:cs="Times New Roman"/>
          <w:i/>
          <w:iCs/>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причастиепервоевсочетаниях</w:t>
      </w:r>
      <w:proofErr w:type="spellEnd"/>
      <w:r w:rsidRPr="005F1A5A">
        <w:rPr>
          <w:rFonts w:ascii="Times New Roman" w:eastAsia="Times New Roman" w:hAnsi="Times New Roman" w:cs="Times New Roman"/>
          <w:sz w:val="24"/>
          <w:szCs w:val="24"/>
          <w:lang w:val="en-US"/>
        </w:rPr>
        <w:t xml:space="preserve"> to have fun/difficulty/ trouble doing something; to have a good/hard time doing something.</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i/>
          <w:iCs/>
          <w:sz w:val="24"/>
          <w:szCs w:val="24"/>
        </w:rPr>
        <w:t>Герундий</w:t>
      </w:r>
      <w:r w:rsidRPr="005F1A5A">
        <w:rPr>
          <w:rFonts w:ascii="Times New Roman" w:eastAsia="Times New Roman" w:hAnsi="Times New Roman" w:cs="Times New Roman"/>
          <w:sz w:val="24"/>
          <w:szCs w:val="24"/>
          <w:lang w:val="en-US"/>
        </w:rPr>
        <w: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герундиальныеформыпосле</w:t>
      </w:r>
      <w:proofErr w:type="spellEnd"/>
      <w:r w:rsidRPr="005F1A5A">
        <w:rPr>
          <w:rFonts w:ascii="Times New Roman" w:eastAsia="Times New Roman" w:hAnsi="Times New Roman" w:cs="Times New Roman"/>
          <w:sz w:val="24"/>
          <w:szCs w:val="24"/>
          <w:lang w:val="en-US"/>
        </w:rPr>
        <w: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rPr>
        <w:t>а</w:t>
      </w: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глаголов</w:t>
      </w: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обозначающихначалоиконецдействия</w:t>
      </w:r>
      <w:proofErr w:type="spellEnd"/>
      <w:r w:rsidRPr="005F1A5A">
        <w:rPr>
          <w:rFonts w:ascii="Times New Roman" w:eastAsia="Times New Roman" w:hAnsi="Times New Roman" w:cs="Times New Roman"/>
          <w:sz w:val="24"/>
          <w:szCs w:val="24"/>
          <w:lang w:val="en-US"/>
        </w:rPr>
        <w:t xml:space="preserve"> (to start reading, to begin speaking, to finish playing, to stop skating);</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rPr>
        <w:t>б</w:t>
      </w: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глаголов</w:t>
      </w:r>
      <w:r w:rsidRPr="005F1A5A">
        <w:rPr>
          <w:rFonts w:ascii="Times New Roman" w:eastAsia="Times New Roman" w:hAnsi="Times New Roman" w:cs="Times New Roman"/>
          <w:sz w:val="24"/>
          <w:szCs w:val="24"/>
          <w:lang w:val="en-US"/>
        </w:rPr>
        <w:t xml:space="preserve"> to love, to like, to hate, to enjoy, to prefer, to mind;</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rPr>
        <w:t>в</w:t>
      </w: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глаголов</w:t>
      </w: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управляемыхпредлогами</w:t>
      </w:r>
      <w:proofErr w:type="spellEnd"/>
      <w:r w:rsidRPr="005F1A5A">
        <w:rPr>
          <w:rFonts w:ascii="Times New Roman" w:eastAsia="Times New Roman" w:hAnsi="Times New Roman" w:cs="Times New Roman"/>
          <w:sz w:val="24"/>
          <w:szCs w:val="24"/>
          <w:lang w:val="en-US"/>
        </w:rPr>
        <w:t xml:space="preserve"> (to object to doing something, to succeed in doing something, to complain for doing something, to prevent from doing something, to blame for doing something, to forgive for doing something, etc.);</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rPr>
        <w:t>г</w:t>
      </w: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сочетанийтипа</w:t>
      </w:r>
      <w:proofErr w:type="spellEnd"/>
      <w:r w:rsidRPr="005F1A5A">
        <w:rPr>
          <w:rFonts w:ascii="Times New Roman" w:eastAsia="Times New Roman" w:hAnsi="Times New Roman" w:cs="Times New Roman"/>
          <w:sz w:val="24"/>
          <w:szCs w:val="24"/>
          <w:lang w:val="en-US"/>
        </w:rPr>
        <w:t xml:space="preserve"> to be interested in doing something, to be tired of doing something, to be capable of doing something, etc.;</w:t>
      </w:r>
    </w:p>
    <w:p w:rsidR="00D30379" w:rsidRPr="005F1A5A" w:rsidRDefault="00D30379" w:rsidP="005F1A5A">
      <w:pPr>
        <w:autoSpaceDE w:val="0"/>
        <w:jc w:val="both"/>
        <w:rPr>
          <w:rFonts w:ascii="Times New Roman" w:eastAsia="Times New Roman" w:hAnsi="Times New Roman" w:cs="Times New Roman"/>
          <w:i/>
          <w:iCs/>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различиягерундиальныхструктур</w:t>
      </w:r>
      <w:proofErr w:type="spellEnd"/>
      <w:r w:rsidRPr="005F1A5A">
        <w:rPr>
          <w:rFonts w:ascii="Times New Roman" w:eastAsia="Times New Roman" w:hAnsi="Times New Roman" w:cs="Times New Roman"/>
          <w:sz w:val="24"/>
          <w:szCs w:val="24"/>
          <w:lang w:val="en-US"/>
        </w:rPr>
        <w:t xml:space="preserve"> to mind doing something/ to mind somebody’s doing something.</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i/>
          <w:iCs/>
          <w:sz w:val="24"/>
          <w:szCs w:val="24"/>
        </w:rPr>
        <w:t>Инфинитив</w:t>
      </w:r>
      <w:r w:rsidRPr="005F1A5A">
        <w:rPr>
          <w:rFonts w:ascii="Times New Roman" w:eastAsia="Times New Roman" w:hAnsi="Times New Roman" w:cs="Times New Roman"/>
          <w:sz w:val="24"/>
          <w:szCs w:val="24"/>
          <w:lang w:val="en-US"/>
        </w:rPr>
        <w: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использованиеинфинитивапослеглаголов</w:t>
      </w:r>
      <w:proofErr w:type="spellEnd"/>
      <w:r w:rsidRPr="005F1A5A">
        <w:rPr>
          <w:rFonts w:ascii="Times New Roman" w:eastAsia="Times New Roman" w:hAnsi="Times New Roman" w:cs="Times New Roman"/>
          <w:sz w:val="24"/>
          <w:szCs w:val="24"/>
          <w:lang w:val="en-US"/>
        </w:rPr>
        <w:t xml:space="preserve"> (to like to swim, to want to go, etc.), </w:t>
      </w:r>
      <w:r w:rsidRPr="005F1A5A">
        <w:rPr>
          <w:rFonts w:ascii="Times New Roman" w:eastAsia="Times New Roman" w:hAnsi="Times New Roman" w:cs="Times New Roman"/>
          <w:sz w:val="24"/>
          <w:szCs w:val="24"/>
        </w:rPr>
        <w:t>субстантивов</w:t>
      </w:r>
      <w:r w:rsidRPr="005F1A5A">
        <w:rPr>
          <w:rFonts w:ascii="Times New Roman" w:eastAsia="Times New Roman" w:hAnsi="Times New Roman" w:cs="Times New Roman"/>
          <w:sz w:val="24"/>
          <w:szCs w:val="24"/>
          <w:lang w:val="en-US"/>
        </w:rPr>
        <w:t xml:space="preserve"> (books to discuss, texts to read, etc.), </w:t>
      </w:r>
      <w:r w:rsidRPr="005F1A5A">
        <w:rPr>
          <w:rFonts w:ascii="Times New Roman" w:eastAsia="Times New Roman" w:hAnsi="Times New Roman" w:cs="Times New Roman"/>
          <w:sz w:val="24"/>
          <w:szCs w:val="24"/>
        </w:rPr>
        <w:t>прилагательных</w:t>
      </w:r>
      <w:r w:rsidRPr="005F1A5A">
        <w:rPr>
          <w:rFonts w:ascii="Times New Roman" w:eastAsia="Times New Roman" w:hAnsi="Times New Roman" w:cs="Times New Roman"/>
          <w:sz w:val="24"/>
          <w:szCs w:val="24"/>
          <w:lang w:val="en-US"/>
        </w:rPr>
        <w:t xml:space="preserve"> (easy to do, difficult to</w:t>
      </w:r>
    </w:p>
    <w:p w:rsidR="00D30379" w:rsidRPr="005F1A5A" w:rsidRDefault="00D30379" w:rsidP="005F1A5A">
      <w:pPr>
        <w:autoSpaceDE w:val="0"/>
        <w:jc w:val="both"/>
        <w:rPr>
          <w:rFonts w:ascii="Times New Roman" w:eastAsia="Times New Roman" w:hAnsi="Times New Roman" w:cs="Times New Roman"/>
          <w:sz w:val="24"/>
          <w:szCs w:val="24"/>
        </w:rPr>
      </w:pPr>
      <w:proofErr w:type="spellStart"/>
      <w:r w:rsidRPr="005F1A5A">
        <w:rPr>
          <w:rFonts w:ascii="Times New Roman" w:eastAsia="Times New Roman" w:hAnsi="Times New Roman" w:cs="Times New Roman"/>
          <w:sz w:val="24"/>
          <w:szCs w:val="24"/>
        </w:rPr>
        <w:t>reach</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rPr>
        <w:t>etc</w:t>
      </w:r>
      <w:proofErr w:type="spellEnd"/>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глаголы, после которых возможно употребление только инфинитива (</w:t>
      </w:r>
      <w:proofErr w:type="spellStart"/>
      <w:r w:rsidRPr="005F1A5A">
        <w:rPr>
          <w:rFonts w:ascii="Times New Roman" w:eastAsia="Times New Roman" w:hAnsi="Times New Roman" w:cs="Times New Roman"/>
          <w:sz w:val="24"/>
          <w:szCs w:val="24"/>
          <w:lang w:val="en-US"/>
        </w:rPr>
        <w:t>toafford</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lang w:val="en-US"/>
        </w:rPr>
        <w:t>toagree</w:t>
      </w:r>
      <w:proofErr w:type="spellEnd"/>
      <w:r w:rsidRPr="005F1A5A">
        <w:rPr>
          <w:rFonts w:ascii="Times New Roman" w:eastAsia="Times New Roman" w:hAnsi="Times New Roman" w:cs="Times New Roman"/>
          <w:sz w:val="24"/>
          <w:szCs w:val="24"/>
        </w:rPr>
        <w:t xml:space="preserve">, </w:t>
      </w:r>
      <w:proofErr w:type="spellStart"/>
      <w:r w:rsidRPr="005F1A5A">
        <w:rPr>
          <w:rFonts w:ascii="Times New Roman" w:eastAsia="Times New Roman" w:hAnsi="Times New Roman" w:cs="Times New Roman"/>
          <w:sz w:val="24"/>
          <w:szCs w:val="24"/>
          <w:lang w:val="en-US"/>
        </w:rPr>
        <w:t>toaccept</w:t>
      </w:r>
      <w:proofErr w:type="spellEnd"/>
      <w:r w:rsidRPr="005F1A5A">
        <w:rPr>
          <w:rFonts w:ascii="Times New Roman" w:eastAsia="Times New Roman" w:hAnsi="Times New Roman" w:cs="Times New Roman"/>
          <w:sz w:val="24"/>
          <w:szCs w:val="24"/>
        </w:rPr>
        <w:t xml:space="preserve">, </w:t>
      </w:r>
      <w:r w:rsidRPr="005F1A5A">
        <w:rPr>
          <w:rFonts w:ascii="Times New Roman" w:eastAsia="Times New Roman" w:hAnsi="Times New Roman" w:cs="Times New Roman"/>
          <w:sz w:val="24"/>
          <w:szCs w:val="24"/>
          <w:lang w:val="en-US"/>
        </w:rPr>
        <w:t>etc</w:t>
      </w:r>
      <w:r w:rsidRPr="005F1A5A">
        <w:rPr>
          <w:rFonts w:ascii="Times New Roman" w:eastAsia="Times New Roman" w:hAnsi="Times New Roman" w:cs="Times New Roman"/>
          <w:sz w:val="24"/>
          <w:szCs w:val="24"/>
        </w:rPr>
        <w:t>.);</w:t>
      </w:r>
    </w:p>
    <w:p w:rsidR="00D30379" w:rsidRPr="005F1A5A" w:rsidRDefault="00D30379" w:rsidP="005F1A5A">
      <w:pPr>
        <w:autoSpaceDE w:val="0"/>
        <w:jc w:val="both"/>
        <w:rPr>
          <w:rFonts w:ascii="Times New Roman" w:eastAsia="Times New Roman" w:hAnsi="Times New Roman" w:cs="Times New Roman"/>
          <w:i/>
          <w:iCs/>
          <w:sz w:val="24"/>
          <w:szCs w:val="24"/>
          <w:lang w:val="en-US"/>
        </w:rPr>
      </w:pPr>
      <w:r w:rsidRPr="005F1A5A">
        <w:rPr>
          <w:rFonts w:ascii="Times New Roman" w:eastAsia="Times New Roman" w:hAnsi="Times New Roman" w:cs="Times New Roman"/>
          <w:sz w:val="24"/>
          <w:szCs w:val="24"/>
          <w:lang w:val="en-US"/>
        </w:rPr>
        <w:t xml:space="preserve">• </w:t>
      </w:r>
      <w:proofErr w:type="spellStart"/>
      <w:proofErr w:type="gramStart"/>
      <w:r w:rsidRPr="005F1A5A">
        <w:rPr>
          <w:rFonts w:ascii="Times New Roman" w:eastAsia="Times New Roman" w:hAnsi="Times New Roman" w:cs="Times New Roman"/>
          <w:sz w:val="24"/>
          <w:szCs w:val="24"/>
        </w:rPr>
        <w:t>сопоставлениеиспользованияинфинитиваигерундияпослеглаголов</w:t>
      </w:r>
      <w:proofErr w:type="spellEnd"/>
      <w:proofErr w:type="gramEnd"/>
      <w:r w:rsidRPr="005F1A5A">
        <w:rPr>
          <w:rFonts w:ascii="Times New Roman" w:eastAsia="Times New Roman" w:hAnsi="Times New Roman" w:cs="Times New Roman"/>
          <w:sz w:val="24"/>
          <w:szCs w:val="24"/>
          <w:lang w:val="en-US"/>
        </w:rPr>
        <w:t xml:space="preserve"> to stop, to remember, to forget (I stopped to talk to him./I stopped eating sweets.).</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i/>
          <w:iCs/>
          <w:sz w:val="24"/>
          <w:szCs w:val="24"/>
        </w:rPr>
        <w:t xml:space="preserve">Конструкция «сложное дополнение» </w:t>
      </w:r>
      <w:r w:rsidRPr="005F1A5A">
        <w:rPr>
          <w:rFonts w:ascii="Times New Roman" w:eastAsia="Times New Roman" w:hAnsi="Times New Roman" w:cs="Times New Roman"/>
          <w:sz w:val="24"/>
          <w:szCs w:val="24"/>
        </w:rPr>
        <w:t>(</w:t>
      </w:r>
      <w:proofErr w:type="spellStart"/>
      <w:r w:rsidRPr="005F1A5A">
        <w:rPr>
          <w:rFonts w:ascii="Times New Roman" w:eastAsia="Times New Roman" w:hAnsi="Times New Roman" w:cs="Times New Roman"/>
          <w:i/>
          <w:iCs/>
          <w:sz w:val="24"/>
          <w:szCs w:val="24"/>
        </w:rPr>
        <w:t>complexobject</w:t>
      </w:r>
      <w:proofErr w:type="spellEnd"/>
      <w:r w:rsidRPr="005F1A5A">
        <w:rPr>
          <w:rFonts w:ascii="Times New Roman" w:eastAsia="Times New Roman" w:hAnsi="Times New Roman" w:cs="Times New Roman"/>
          <w:sz w:val="24"/>
          <w:szCs w:val="24"/>
        </w:rPr>
        <w:t xml:space="preserve"> после:</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lastRenderedPageBreak/>
        <w:t xml:space="preserve">• </w:t>
      </w:r>
      <w:r w:rsidRPr="005F1A5A">
        <w:rPr>
          <w:rFonts w:ascii="Times New Roman" w:eastAsia="Times New Roman" w:hAnsi="Times New Roman" w:cs="Times New Roman"/>
          <w:sz w:val="24"/>
          <w:szCs w:val="24"/>
        </w:rPr>
        <w:t>глаголов</w:t>
      </w:r>
      <w:r w:rsidRPr="005F1A5A">
        <w:rPr>
          <w:rFonts w:ascii="Times New Roman" w:eastAsia="Times New Roman" w:hAnsi="Times New Roman" w:cs="Times New Roman"/>
          <w:sz w:val="24"/>
          <w:szCs w:val="24"/>
          <w:lang w:val="en-US"/>
        </w:rPr>
        <w:t xml:space="preserve"> to want, to expect </w:t>
      </w:r>
      <w:proofErr w:type="spellStart"/>
      <w:r w:rsidRPr="005F1A5A">
        <w:rPr>
          <w:rFonts w:ascii="Times New Roman" w:eastAsia="Times New Roman" w:hAnsi="Times New Roman" w:cs="Times New Roman"/>
          <w:sz w:val="24"/>
          <w:szCs w:val="24"/>
        </w:rPr>
        <w:t>иоборота</w:t>
      </w:r>
      <w:proofErr w:type="spellEnd"/>
      <w:r w:rsidRPr="005F1A5A">
        <w:rPr>
          <w:rFonts w:ascii="Times New Roman" w:eastAsia="Times New Roman" w:hAnsi="Times New Roman" w:cs="Times New Roman"/>
          <w:sz w:val="24"/>
          <w:szCs w:val="24"/>
          <w:lang w:val="en-US"/>
        </w:rPr>
        <w:t xml:space="preserve"> would like (We would like you to join us.);</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proofErr w:type="spellStart"/>
      <w:r w:rsidRPr="005F1A5A">
        <w:rPr>
          <w:rFonts w:ascii="Times New Roman" w:eastAsia="Times New Roman" w:hAnsi="Times New Roman" w:cs="Times New Roman"/>
          <w:sz w:val="24"/>
          <w:szCs w:val="24"/>
        </w:rPr>
        <w:t>глаголовчувственноговосприятия</w:t>
      </w:r>
      <w:proofErr w:type="spellEnd"/>
      <w:r w:rsidRPr="005F1A5A">
        <w:rPr>
          <w:rFonts w:ascii="Times New Roman" w:eastAsia="Times New Roman" w:hAnsi="Times New Roman" w:cs="Times New Roman"/>
          <w:sz w:val="24"/>
          <w:szCs w:val="24"/>
          <w:lang w:val="en-US"/>
        </w:rPr>
        <w:t xml:space="preserve"> to see, to hear, to watch, to feel, to notice (I saw her cross/crossing the street.);</w:t>
      </w:r>
    </w:p>
    <w:p w:rsidR="00D30379" w:rsidRPr="005F1A5A" w:rsidRDefault="00D30379" w:rsidP="005F1A5A">
      <w:pPr>
        <w:autoSpaceDE w:val="0"/>
        <w:jc w:val="both"/>
        <w:rPr>
          <w:rFonts w:ascii="Times New Roman" w:eastAsia="Times New Roman" w:hAnsi="Times New Roman" w:cs="Times New Roman"/>
          <w:sz w:val="24"/>
          <w:szCs w:val="24"/>
          <w:lang w:val="en-US"/>
        </w:rPr>
      </w:pPr>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глаголов</w:t>
      </w:r>
      <w:r w:rsidRPr="005F1A5A">
        <w:rPr>
          <w:rFonts w:ascii="Times New Roman" w:eastAsia="Times New Roman" w:hAnsi="Times New Roman" w:cs="Times New Roman"/>
          <w:sz w:val="24"/>
          <w:szCs w:val="24"/>
          <w:lang w:val="en-US"/>
        </w:rPr>
        <w:t xml:space="preserve"> to let </w:t>
      </w:r>
      <w:r w:rsidRPr="005F1A5A">
        <w:rPr>
          <w:rFonts w:ascii="Times New Roman" w:eastAsia="Times New Roman" w:hAnsi="Times New Roman" w:cs="Times New Roman"/>
          <w:sz w:val="24"/>
          <w:szCs w:val="24"/>
        </w:rPr>
        <w:t>и</w:t>
      </w:r>
      <w:r w:rsidRPr="005F1A5A">
        <w:rPr>
          <w:rFonts w:ascii="Times New Roman" w:eastAsia="Times New Roman" w:hAnsi="Times New Roman" w:cs="Times New Roman"/>
          <w:sz w:val="24"/>
          <w:szCs w:val="24"/>
          <w:lang w:val="en-US"/>
        </w:rPr>
        <w:t xml:space="preserve"> to make </w:t>
      </w:r>
      <w:proofErr w:type="spellStart"/>
      <w:r w:rsidRPr="005F1A5A">
        <w:rPr>
          <w:rFonts w:ascii="Times New Roman" w:eastAsia="Times New Roman" w:hAnsi="Times New Roman" w:cs="Times New Roman"/>
          <w:sz w:val="24"/>
          <w:szCs w:val="24"/>
        </w:rPr>
        <w:t>взначении</w:t>
      </w:r>
      <w:proofErr w:type="spellEnd"/>
      <w:r w:rsidRPr="005F1A5A">
        <w:rPr>
          <w:rFonts w:ascii="Times New Roman" w:eastAsia="Times New Roman" w:hAnsi="Times New Roman" w:cs="Times New Roman"/>
          <w:sz w:val="24"/>
          <w:szCs w:val="24"/>
          <w:lang w:val="en-US"/>
        </w:rPr>
        <w:t xml:space="preserve"> «</w:t>
      </w:r>
      <w:r w:rsidRPr="005F1A5A">
        <w:rPr>
          <w:rFonts w:ascii="Times New Roman" w:eastAsia="Times New Roman" w:hAnsi="Times New Roman" w:cs="Times New Roman"/>
          <w:sz w:val="24"/>
          <w:szCs w:val="24"/>
        </w:rPr>
        <w:t>заставлять</w:t>
      </w:r>
      <w:r w:rsidRPr="005F1A5A">
        <w:rPr>
          <w:rFonts w:ascii="Times New Roman" w:eastAsia="Times New Roman" w:hAnsi="Times New Roman" w:cs="Times New Roman"/>
          <w:sz w:val="24"/>
          <w:szCs w:val="24"/>
          <w:lang w:val="en-US"/>
        </w:rPr>
        <w:t>» (I will let/make you do it.).</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СОЦИОКУЛЬТУРНАЯ КОМПЕТЕНЦИЯ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На втором этапе обучения страноведческая информация черпается учащимися исключительно из текстов для чтения. Школьники знакомятся заново и продолжают знакомство:</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 достижениями в спорте и выдающимися спортсменами различных стран;</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 литературой англоязычных стран и России и ее яркими представителями;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 историей и современным состоянием библиотечного дела и журналистики;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 искусством кино и театра, а также выдающимися достижениями в этих областях;</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 известными людьми и историческими личностями разных стран мира;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со средствами массовой информации и коммуникации — прессой, телевидением, радио и Интернетом;</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 достижениями в области науки и техники, выдающимися учеными;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 проблемами подростков в России и за рубежом, подростковыми и молодежными организациями и объединениями.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Расширяются представления школьников:</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 значимости английского языка в современном мире;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 наиболее употребительной тематической фоновой лексике и реалиях англоязычных стран, которые она отражает (</w:t>
      </w:r>
      <w:proofErr w:type="gramStart"/>
      <w:r w:rsidRPr="005F1A5A">
        <w:rPr>
          <w:rFonts w:ascii="Times New Roman" w:eastAsia="Times New Roman" w:hAnsi="Times New Roman" w:cs="Times New Roman"/>
          <w:sz w:val="24"/>
          <w:szCs w:val="24"/>
        </w:rPr>
        <w:t>например</w:t>
      </w:r>
      <w:proofErr w:type="gramEnd"/>
      <w:r w:rsidRPr="005F1A5A">
        <w:rPr>
          <w:rFonts w:ascii="Times New Roman" w:eastAsia="Times New Roman" w:hAnsi="Times New Roman" w:cs="Times New Roman"/>
          <w:sz w:val="24"/>
          <w:szCs w:val="24"/>
        </w:rPr>
        <w:t xml:space="preserve"> зарубежные печатные издания, телепрограммы,</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киностудии и т. п.);</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lastRenderedPageBreak/>
        <w:t xml:space="preserve">• о </w:t>
      </w:r>
      <w:proofErr w:type="spellStart"/>
      <w:r w:rsidRPr="005F1A5A">
        <w:rPr>
          <w:rFonts w:ascii="Times New Roman" w:eastAsia="Times New Roman" w:hAnsi="Times New Roman" w:cs="Times New Roman"/>
          <w:sz w:val="24"/>
          <w:szCs w:val="24"/>
        </w:rPr>
        <w:t>социокультурном</w:t>
      </w:r>
      <w:proofErr w:type="spellEnd"/>
      <w:r w:rsidRPr="005F1A5A">
        <w:rPr>
          <w:rFonts w:ascii="Times New Roman" w:eastAsia="Times New Roman" w:hAnsi="Times New Roman" w:cs="Times New Roman"/>
          <w:sz w:val="24"/>
          <w:szCs w:val="24"/>
        </w:rPr>
        <w:t xml:space="preserve"> портрете стран изучаемого языка и их культурном наследии;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 социолингвистических факторах коммуникативной ситуации, позволяющих выбрать нужный регистр общения— формальной или неформальной — в рамках изучаемых учебных ситуаций;</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 различиях британского и американского вариантов английского языка, а именно об особенностях лексики и традициях орфографии;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 некоторых способах соблюдения политкорректности, существующих в английском языке.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Продолжают расширяться и совершенствоваться </w:t>
      </w:r>
      <w:proofErr w:type="spellStart"/>
      <w:proofErr w:type="gramStart"/>
      <w:r w:rsidRPr="005F1A5A">
        <w:rPr>
          <w:rFonts w:ascii="Times New Roman" w:eastAsia="Times New Roman" w:hAnsi="Times New Roman" w:cs="Times New Roman"/>
          <w:b/>
          <w:bCs/>
          <w:sz w:val="24"/>
          <w:szCs w:val="24"/>
        </w:rPr>
        <w:t>лингво-страноведческие</w:t>
      </w:r>
      <w:proofErr w:type="spellEnd"/>
      <w:proofErr w:type="gramEnd"/>
      <w:r w:rsidRPr="005F1A5A">
        <w:rPr>
          <w:rFonts w:ascii="Times New Roman" w:eastAsia="Times New Roman" w:hAnsi="Times New Roman" w:cs="Times New Roman"/>
          <w:b/>
          <w:bCs/>
          <w:sz w:val="24"/>
          <w:szCs w:val="24"/>
        </w:rPr>
        <w:t xml:space="preserve"> умения </w:t>
      </w:r>
      <w:r w:rsidRPr="005F1A5A">
        <w:rPr>
          <w:rFonts w:ascii="Times New Roman" w:eastAsia="Times New Roman" w:hAnsi="Times New Roman" w:cs="Times New Roman"/>
          <w:sz w:val="24"/>
          <w:szCs w:val="24"/>
        </w:rPr>
        <w:t>школьников. Они учатся: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представлять свою страну и отечественную культуру на изучаемом языке;</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сопоставлять культуры, находить общее и специфическое в культурах родной страны и стран изучаемого языка;</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объяснять и комментировать различия в культурах для достижения взаимопонимания в процессе межкультурного общения;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оказывать помощь зарубежным гостям в ситуациях повседневного общения;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пользоваться правилами политкорректности и речевого этикета в общении, адекватно использовать речевые клише в различных ситуациях общения.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КОМПЕНСАТОРНАЯ КОМПЕТЕНЦИЯ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На данном этапе продолжается совершенствование </w:t>
      </w:r>
      <w:r w:rsidRPr="005F1A5A">
        <w:rPr>
          <w:rFonts w:ascii="Times New Roman" w:eastAsia="Times New Roman" w:hAnsi="Times New Roman" w:cs="Times New Roman"/>
          <w:b/>
          <w:bCs/>
          <w:sz w:val="24"/>
          <w:szCs w:val="24"/>
        </w:rPr>
        <w:t>компенсаторных умений</w:t>
      </w:r>
      <w:r w:rsidRPr="005F1A5A">
        <w:rPr>
          <w:rFonts w:ascii="Times New Roman" w:eastAsia="Times New Roman" w:hAnsi="Times New Roman" w:cs="Times New Roman"/>
          <w:sz w:val="24"/>
          <w:szCs w:val="24"/>
        </w:rPr>
        <w:t>. Школьники должны научиться использовать слова-субституты и перифраз в устной речи,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а также игнорировать незнакомые слова в процессе просмотрового чтения, осмысливать текст с помощью контекстуальной догадки и других опор.</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УЧЕБНО-ПОЗНАВАТЕЛЬНАЯ КОМПЕТЕНЦИЯ</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xml:space="preserve">B плане развития </w:t>
      </w:r>
      <w:r w:rsidRPr="005F1A5A">
        <w:rPr>
          <w:rFonts w:ascii="Times New Roman" w:eastAsia="Times New Roman" w:hAnsi="Times New Roman" w:cs="Times New Roman"/>
          <w:b/>
          <w:bCs/>
          <w:sz w:val="24"/>
          <w:szCs w:val="24"/>
        </w:rPr>
        <w:t xml:space="preserve">учебно-познавательной компетенции </w:t>
      </w:r>
      <w:r w:rsidRPr="005F1A5A">
        <w:rPr>
          <w:rFonts w:ascii="Times New Roman" w:eastAsia="Times New Roman" w:hAnsi="Times New Roman" w:cs="Times New Roman"/>
          <w:sz w:val="24"/>
          <w:szCs w:val="24"/>
        </w:rPr>
        <w:t>школьники начинают:</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t>• пользоваться не только двуязычными, но и одноязычными толковыми словарями;</w:t>
      </w:r>
    </w:p>
    <w:p w:rsidR="00D30379" w:rsidRPr="005F1A5A" w:rsidRDefault="00D30379" w:rsidP="005F1A5A">
      <w:pPr>
        <w:autoSpaceDE w:val="0"/>
        <w:jc w:val="both"/>
        <w:rPr>
          <w:rFonts w:ascii="Times New Roman" w:eastAsia="Times New Roman" w:hAnsi="Times New Roman" w:cs="Times New Roman"/>
          <w:sz w:val="24"/>
          <w:szCs w:val="24"/>
        </w:rPr>
      </w:pPr>
      <w:r w:rsidRPr="005F1A5A">
        <w:rPr>
          <w:rFonts w:ascii="Times New Roman" w:eastAsia="Times New Roman" w:hAnsi="Times New Roman" w:cs="Times New Roman"/>
          <w:sz w:val="24"/>
          <w:szCs w:val="24"/>
        </w:rPr>
        <w:lastRenderedPageBreak/>
        <w:t>• использовать зарубежные поисковые системы Интернета для поиска информации страноведческого характера;</w:t>
      </w:r>
    </w:p>
    <w:p w:rsidR="00D30379" w:rsidRPr="005F1A5A" w:rsidRDefault="00D30379" w:rsidP="005F1A5A">
      <w:pPr>
        <w:autoSpaceDE w:val="0"/>
        <w:jc w:val="both"/>
        <w:rPr>
          <w:rFonts w:ascii="Times New Roman" w:eastAsia="Times New Roman" w:hAnsi="Times New Roman" w:cs="Times New Roman"/>
          <w:b/>
          <w:sz w:val="24"/>
          <w:szCs w:val="24"/>
        </w:rPr>
      </w:pPr>
      <w:r w:rsidRPr="005F1A5A">
        <w:rPr>
          <w:rFonts w:ascii="Times New Roman" w:eastAsia="Times New Roman" w:hAnsi="Times New Roman" w:cs="Times New Roman"/>
          <w:sz w:val="24"/>
          <w:szCs w:val="24"/>
        </w:rPr>
        <w:t>• анализировать и обобщать информацию, полученную из разных источников;</w:t>
      </w:r>
    </w:p>
    <w:p w:rsidR="00D30379" w:rsidRPr="005F1A5A" w:rsidRDefault="00D30379" w:rsidP="005F1A5A">
      <w:pPr>
        <w:autoSpaceDE w:val="0"/>
        <w:jc w:val="both"/>
        <w:rPr>
          <w:rFonts w:ascii="Times New Roman" w:eastAsia="Times New Roman" w:hAnsi="Times New Roman" w:cs="Times New Roman"/>
          <w:b/>
          <w:bCs/>
          <w:sz w:val="24"/>
          <w:szCs w:val="24"/>
        </w:rPr>
      </w:pPr>
      <w:r w:rsidRPr="005F1A5A">
        <w:rPr>
          <w:rFonts w:ascii="Times New Roman" w:eastAsia="Times New Roman" w:hAnsi="Times New Roman" w:cs="Times New Roman"/>
          <w:b/>
          <w:sz w:val="24"/>
          <w:szCs w:val="24"/>
        </w:rPr>
        <w:t>.</w:t>
      </w:r>
      <w:r w:rsidRPr="005F1A5A">
        <w:rPr>
          <w:rFonts w:ascii="Times New Roman" w:eastAsia="Times New Roman" w:hAnsi="Times New Roman" w:cs="Times New Roman"/>
          <w:sz w:val="24"/>
          <w:szCs w:val="24"/>
        </w:rPr>
        <w:t>работать в команде</w:t>
      </w:r>
    </w:p>
    <w:p w:rsidR="00D30379" w:rsidRPr="005F1A5A" w:rsidRDefault="00D30379" w:rsidP="005F1A5A">
      <w:pPr>
        <w:pStyle w:val="Standard"/>
        <w:spacing w:line="276" w:lineRule="auto"/>
        <w:rPr>
          <w:b/>
          <w:i/>
          <w:lang w:val="ru-RU"/>
        </w:rPr>
      </w:pPr>
      <w:r w:rsidRPr="005F1A5A">
        <w:rPr>
          <w:b/>
          <w:i/>
          <w:lang w:val="ru-RU"/>
        </w:rPr>
        <w:t>В результате изучения английского языка выпускник основной школы</w:t>
      </w:r>
      <w:proofErr w:type="gramStart"/>
      <w:r w:rsidRPr="005F1A5A">
        <w:rPr>
          <w:b/>
          <w:i/>
          <w:lang w:val="ru-RU"/>
        </w:rPr>
        <w:t xml:space="preserve"> :</w:t>
      </w:r>
      <w:proofErr w:type="gramEnd"/>
    </w:p>
    <w:p w:rsidR="00D30379" w:rsidRPr="005F1A5A" w:rsidRDefault="00D30379" w:rsidP="005F1A5A">
      <w:pPr>
        <w:pStyle w:val="Standard"/>
        <w:spacing w:line="276" w:lineRule="auto"/>
        <w:ind w:firstLine="510"/>
        <w:jc w:val="both"/>
        <w:rPr>
          <w:lang w:val="ru-RU"/>
        </w:rPr>
      </w:pPr>
      <w:r w:rsidRPr="005F1A5A">
        <w:rPr>
          <w:b/>
          <w:i/>
          <w:lang w:val="ru-RU"/>
        </w:rPr>
        <w:t>Говорение. Диалогическая речь</w:t>
      </w:r>
    </w:p>
    <w:p w:rsidR="00D30379" w:rsidRPr="005F1A5A" w:rsidRDefault="00D30379" w:rsidP="005F1A5A">
      <w:pPr>
        <w:pStyle w:val="Standard"/>
        <w:spacing w:line="276" w:lineRule="auto"/>
        <w:ind w:firstLine="510"/>
        <w:jc w:val="both"/>
        <w:rPr>
          <w:i/>
          <w:lang w:val="ru-RU"/>
        </w:rPr>
      </w:pPr>
      <w:r w:rsidRPr="005F1A5A">
        <w:rPr>
          <w:lang w:val="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D30379" w:rsidRPr="005F1A5A" w:rsidRDefault="00D30379" w:rsidP="005F1A5A">
      <w:pPr>
        <w:pStyle w:val="Standard"/>
        <w:spacing w:line="276" w:lineRule="auto"/>
        <w:ind w:firstLine="510"/>
        <w:jc w:val="both"/>
        <w:rPr>
          <w:b/>
          <w:i/>
          <w:lang w:val="ru-RU"/>
        </w:rPr>
      </w:pPr>
      <w:r w:rsidRPr="005F1A5A">
        <w:rPr>
          <w:i/>
          <w:lang w:val="ru-RU"/>
        </w:rPr>
        <w:t>Выпускник получит возможность научиться брать и давать интервью.</w:t>
      </w:r>
    </w:p>
    <w:p w:rsidR="00D30379" w:rsidRPr="005F1A5A" w:rsidRDefault="00D30379" w:rsidP="005F1A5A">
      <w:pPr>
        <w:pStyle w:val="Standard"/>
        <w:spacing w:line="276" w:lineRule="auto"/>
        <w:ind w:firstLine="510"/>
        <w:jc w:val="both"/>
        <w:rPr>
          <w:lang w:val="ru-RU"/>
        </w:rPr>
      </w:pPr>
      <w:r w:rsidRPr="005F1A5A">
        <w:rPr>
          <w:b/>
          <w:i/>
          <w:lang w:val="ru-RU"/>
        </w:rPr>
        <w:t>Говорение. Монологическая речь</w:t>
      </w:r>
    </w:p>
    <w:p w:rsidR="00D30379" w:rsidRPr="005F1A5A" w:rsidRDefault="00D30379" w:rsidP="005F1A5A">
      <w:pPr>
        <w:pStyle w:val="Standard"/>
        <w:spacing w:line="276" w:lineRule="auto"/>
        <w:ind w:firstLine="510"/>
        <w:jc w:val="both"/>
        <w:rPr>
          <w:lang w:val="ru-RU"/>
        </w:rPr>
      </w:pPr>
      <w:r w:rsidRPr="005F1A5A">
        <w:rPr>
          <w:lang w:val="ru-RU"/>
        </w:rPr>
        <w:t>Выпускник научится:</w:t>
      </w:r>
    </w:p>
    <w:p w:rsidR="00D30379" w:rsidRPr="005F1A5A" w:rsidRDefault="00D30379" w:rsidP="005F1A5A">
      <w:pPr>
        <w:pStyle w:val="Standard"/>
        <w:numPr>
          <w:ilvl w:val="0"/>
          <w:numId w:val="1"/>
        </w:numPr>
        <w:spacing w:line="276" w:lineRule="auto"/>
        <w:ind w:firstLine="510"/>
        <w:jc w:val="both"/>
        <w:rPr>
          <w:lang w:val="ru-RU"/>
        </w:rPr>
      </w:pPr>
      <w:r w:rsidRPr="005F1A5A">
        <w:rPr>
          <w:lang w:val="ru-RU"/>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D30379" w:rsidRPr="005F1A5A" w:rsidRDefault="00D30379" w:rsidP="005F1A5A">
      <w:pPr>
        <w:pStyle w:val="Standard"/>
        <w:numPr>
          <w:ilvl w:val="0"/>
          <w:numId w:val="1"/>
        </w:numPr>
        <w:spacing w:line="276" w:lineRule="auto"/>
        <w:ind w:firstLine="510"/>
        <w:jc w:val="both"/>
        <w:rPr>
          <w:lang w:val="ru-RU"/>
        </w:rPr>
      </w:pPr>
      <w:r w:rsidRPr="005F1A5A">
        <w:rPr>
          <w:lang w:val="ru-RU"/>
        </w:rPr>
        <w:t>описывать события с опорой на зрительную наглядность и/или вербальные опоры (ключевые слова, план, вопросы);</w:t>
      </w:r>
    </w:p>
    <w:p w:rsidR="00D30379" w:rsidRPr="005F1A5A" w:rsidRDefault="00D30379" w:rsidP="005F1A5A">
      <w:pPr>
        <w:pStyle w:val="Standard"/>
        <w:numPr>
          <w:ilvl w:val="0"/>
          <w:numId w:val="1"/>
        </w:numPr>
        <w:spacing w:line="276" w:lineRule="auto"/>
        <w:ind w:firstLine="510"/>
        <w:jc w:val="both"/>
        <w:rPr>
          <w:lang w:val="ru-RU"/>
        </w:rPr>
      </w:pPr>
      <w:r w:rsidRPr="005F1A5A">
        <w:rPr>
          <w:lang w:val="ru-RU"/>
        </w:rPr>
        <w:t>давать краткую характеристику реальных людей и литературных персонажей;</w:t>
      </w:r>
    </w:p>
    <w:p w:rsidR="00D30379" w:rsidRPr="005F1A5A" w:rsidRDefault="00D30379" w:rsidP="005F1A5A">
      <w:pPr>
        <w:pStyle w:val="Standard"/>
        <w:numPr>
          <w:ilvl w:val="0"/>
          <w:numId w:val="1"/>
        </w:numPr>
        <w:spacing w:line="276" w:lineRule="auto"/>
        <w:ind w:firstLine="510"/>
        <w:jc w:val="both"/>
        <w:rPr>
          <w:i/>
        </w:rPr>
      </w:pPr>
      <w:r w:rsidRPr="005F1A5A">
        <w:rPr>
          <w:lang w:val="ru-RU"/>
        </w:rPr>
        <w:t>передавать основное содержание прочитанного текста с опорой или без опоры на текст/ ключевые слова/ план/вопросы.</w:t>
      </w:r>
    </w:p>
    <w:p w:rsidR="00D30379" w:rsidRPr="005F1A5A" w:rsidRDefault="00D30379" w:rsidP="005F1A5A">
      <w:pPr>
        <w:pStyle w:val="Standard"/>
        <w:spacing w:line="276" w:lineRule="auto"/>
        <w:ind w:firstLine="510"/>
        <w:jc w:val="both"/>
        <w:rPr>
          <w:i/>
          <w:lang w:val="ru-RU"/>
        </w:rPr>
      </w:pPr>
      <w:proofErr w:type="spellStart"/>
      <w:r w:rsidRPr="005F1A5A">
        <w:rPr>
          <w:i/>
        </w:rPr>
        <w:t>Выпускникполучитвозможностьнаучиться</w:t>
      </w:r>
      <w:proofErr w:type="spellEnd"/>
      <w:r w:rsidRPr="005F1A5A">
        <w:rPr>
          <w:i/>
        </w:rPr>
        <w:t>:</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делать сообщение на заданную тему на основе прочитанного;</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комментировать факты из прочитанного/прослушанного текста, аргументировать своё отношение к прочитанному/прослушанному;</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кратко высказываться без предварительной подготовки на заданную тему в соответствии с предложенной ситуацией общения;</w:t>
      </w:r>
    </w:p>
    <w:p w:rsidR="00D30379" w:rsidRPr="005F1A5A" w:rsidRDefault="00D30379" w:rsidP="005F1A5A">
      <w:pPr>
        <w:pStyle w:val="Standard"/>
        <w:numPr>
          <w:ilvl w:val="0"/>
          <w:numId w:val="1"/>
        </w:numPr>
        <w:spacing w:line="276" w:lineRule="auto"/>
        <w:ind w:firstLine="510"/>
        <w:jc w:val="both"/>
        <w:rPr>
          <w:b/>
          <w:i/>
          <w:lang w:val="ru-RU"/>
        </w:rPr>
      </w:pPr>
      <w:r w:rsidRPr="005F1A5A">
        <w:rPr>
          <w:i/>
          <w:lang w:val="ru-RU"/>
        </w:rPr>
        <w:t>кратко излагать результаты выполненной проектной работы.</w:t>
      </w:r>
    </w:p>
    <w:p w:rsidR="00D30379" w:rsidRPr="005F1A5A" w:rsidRDefault="00D30379" w:rsidP="005F1A5A">
      <w:pPr>
        <w:pStyle w:val="Standard"/>
        <w:spacing w:line="276" w:lineRule="auto"/>
        <w:ind w:firstLine="510"/>
        <w:jc w:val="both"/>
        <w:rPr>
          <w:lang w:val="ru-RU"/>
        </w:rPr>
      </w:pPr>
      <w:proofErr w:type="spellStart"/>
      <w:r w:rsidRPr="005F1A5A">
        <w:rPr>
          <w:b/>
          <w:i/>
          <w:lang w:val="ru-RU"/>
        </w:rPr>
        <w:t>Аудирование</w:t>
      </w:r>
      <w:proofErr w:type="spellEnd"/>
    </w:p>
    <w:p w:rsidR="00D30379" w:rsidRPr="005F1A5A" w:rsidRDefault="00D30379" w:rsidP="005F1A5A">
      <w:pPr>
        <w:pStyle w:val="Standard"/>
        <w:spacing w:line="276" w:lineRule="auto"/>
        <w:ind w:firstLine="510"/>
        <w:jc w:val="both"/>
        <w:rPr>
          <w:lang w:val="ru-RU"/>
        </w:rPr>
      </w:pPr>
      <w:r w:rsidRPr="005F1A5A">
        <w:rPr>
          <w:lang w:val="ru-RU"/>
        </w:rPr>
        <w:t>Выпускник научится:</w:t>
      </w:r>
    </w:p>
    <w:p w:rsidR="00D30379" w:rsidRPr="005F1A5A" w:rsidRDefault="00D30379" w:rsidP="005F1A5A">
      <w:pPr>
        <w:pStyle w:val="Standard"/>
        <w:numPr>
          <w:ilvl w:val="0"/>
          <w:numId w:val="1"/>
        </w:numPr>
        <w:spacing w:line="276" w:lineRule="auto"/>
        <w:ind w:firstLine="510"/>
        <w:jc w:val="both"/>
        <w:rPr>
          <w:lang w:val="ru-RU"/>
        </w:rPr>
      </w:pPr>
      <w:r w:rsidRPr="005F1A5A">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30379" w:rsidRPr="005F1A5A" w:rsidRDefault="00D30379" w:rsidP="005F1A5A">
      <w:pPr>
        <w:pStyle w:val="Standard"/>
        <w:numPr>
          <w:ilvl w:val="0"/>
          <w:numId w:val="1"/>
        </w:numPr>
        <w:spacing w:line="276" w:lineRule="auto"/>
        <w:ind w:firstLine="510"/>
        <w:jc w:val="both"/>
        <w:rPr>
          <w:i/>
        </w:rPr>
      </w:pPr>
      <w:r w:rsidRPr="005F1A5A">
        <w:rPr>
          <w:lang w:val="ru-RU"/>
        </w:rPr>
        <w:t>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30379" w:rsidRPr="005F1A5A" w:rsidRDefault="00D30379" w:rsidP="005F1A5A">
      <w:pPr>
        <w:pStyle w:val="Standard"/>
        <w:spacing w:line="276" w:lineRule="auto"/>
        <w:ind w:firstLine="510"/>
        <w:jc w:val="both"/>
        <w:rPr>
          <w:i/>
          <w:lang w:val="ru-RU"/>
        </w:rPr>
      </w:pPr>
      <w:proofErr w:type="spellStart"/>
      <w:r w:rsidRPr="005F1A5A">
        <w:rPr>
          <w:i/>
        </w:rPr>
        <w:lastRenderedPageBreak/>
        <w:t>Выпускникполучитвозможностьнаучиться</w:t>
      </w:r>
      <w:proofErr w:type="spellEnd"/>
      <w:r w:rsidRPr="005F1A5A">
        <w:rPr>
          <w:i/>
        </w:rPr>
        <w:t>:</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выделять основную мысль в воспринимаемом на слух тексте;</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отделять в тексте, воспринимаемом на слух, главные факты от второстепенных;</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использовать контекстуальную или языковую догадку при восприятии на слух текстов, содержащих незнакомые слова;</w:t>
      </w:r>
    </w:p>
    <w:p w:rsidR="00D30379" w:rsidRPr="005F1A5A" w:rsidRDefault="00D30379" w:rsidP="005F1A5A">
      <w:pPr>
        <w:pStyle w:val="Standard"/>
        <w:numPr>
          <w:ilvl w:val="0"/>
          <w:numId w:val="1"/>
        </w:numPr>
        <w:spacing w:line="276" w:lineRule="auto"/>
        <w:ind w:firstLine="510"/>
        <w:jc w:val="both"/>
        <w:rPr>
          <w:b/>
          <w:i/>
        </w:rPr>
      </w:pPr>
      <w:r w:rsidRPr="005F1A5A">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D30379" w:rsidRPr="005F1A5A" w:rsidRDefault="00D30379" w:rsidP="005F1A5A">
      <w:pPr>
        <w:pStyle w:val="Standard"/>
        <w:spacing w:line="276" w:lineRule="auto"/>
        <w:ind w:firstLine="510"/>
        <w:jc w:val="both"/>
      </w:pPr>
      <w:proofErr w:type="spellStart"/>
      <w:r w:rsidRPr="005F1A5A">
        <w:rPr>
          <w:b/>
          <w:i/>
        </w:rPr>
        <w:t>Чтение</w:t>
      </w:r>
      <w:proofErr w:type="spellEnd"/>
    </w:p>
    <w:p w:rsidR="00D30379" w:rsidRPr="005F1A5A" w:rsidRDefault="00D30379" w:rsidP="005F1A5A">
      <w:pPr>
        <w:pStyle w:val="Standard"/>
        <w:spacing w:line="276" w:lineRule="auto"/>
        <w:ind w:firstLine="510"/>
        <w:jc w:val="both"/>
        <w:rPr>
          <w:lang w:val="ru-RU"/>
        </w:rPr>
      </w:pPr>
      <w:proofErr w:type="spellStart"/>
      <w:r w:rsidRPr="005F1A5A">
        <w:t>Выпускникнаучится</w:t>
      </w:r>
      <w:proofErr w:type="spellEnd"/>
      <w:r w:rsidRPr="005F1A5A">
        <w:t>:</w:t>
      </w:r>
    </w:p>
    <w:p w:rsidR="00D30379" w:rsidRPr="005F1A5A" w:rsidRDefault="00D30379" w:rsidP="005F1A5A">
      <w:pPr>
        <w:pStyle w:val="Standard"/>
        <w:numPr>
          <w:ilvl w:val="0"/>
          <w:numId w:val="1"/>
        </w:numPr>
        <w:spacing w:line="276" w:lineRule="auto"/>
        <w:ind w:firstLine="510"/>
        <w:jc w:val="both"/>
        <w:rPr>
          <w:lang w:val="ru-RU"/>
        </w:rPr>
      </w:pPr>
      <w:r w:rsidRPr="005F1A5A">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D30379" w:rsidRPr="005F1A5A" w:rsidRDefault="00D30379" w:rsidP="005F1A5A">
      <w:pPr>
        <w:pStyle w:val="Standard"/>
        <w:numPr>
          <w:ilvl w:val="0"/>
          <w:numId w:val="1"/>
        </w:numPr>
        <w:spacing w:line="276" w:lineRule="auto"/>
        <w:ind w:firstLine="510"/>
        <w:jc w:val="both"/>
        <w:rPr>
          <w:i/>
        </w:rPr>
      </w:pPr>
      <w:r w:rsidRPr="005F1A5A">
        <w:rPr>
          <w:lang w:val="ru-RU"/>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D30379" w:rsidRPr="005F1A5A" w:rsidRDefault="00D30379" w:rsidP="005F1A5A">
      <w:pPr>
        <w:pStyle w:val="Standard"/>
        <w:spacing w:line="276" w:lineRule="auto"/>
        <w:ind w:firstLine="510"/>
        <w:jc w:val="both"/>
        <w:rPr>
          <w:i/>
          <w:lang w:val="ru-RU"/>
        </w:rPr>
      </w:pPr>
      <w:proofErr w:type="spellStart"/>
      <w:r w:rsidRPr="005F1A5A">
        <w:rPr>
          <w:i/>
        </w:rPr>
        <w:t>Выпускникполучитвозможностьнаучиться</w:t>
      </w:r>
      <w:proofErr w:type="spellEnd"/>
      <w:r w:rsidRPr="005F1A5A">
        <w:rPr>
          <w:i/>
        </w:rPr>
        <w:t>:</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читать и полностью понимать несложные аутентичные тексты, построенные в основном на изученном языковом материале;</w:t>
      </w:r>
    </w:p>
    <w:p w:rsidR="00D30379" w:rsidRPr="005F1A5A" w:rsidRDefault="00D30379" w:rsidP="005F1A5A">
      <w:pPr>
        <w:pStyle w:val="Standard"/>
        <w:numPr>
          <w:ilvl w:val="0"/>
          <w:numId w:val="1"/>
        </w:numPr>
        <w:spacing w:line="276" w:lineRule="auto"/>
        <w:ind w:firstLine="510"/>
        <w:jc w:val="both"/>
        <w:rPr>
          <w:i/>
          <w:iCs/>
          <w:lang w:val="ru-RU"/>
        </w:rPr>
      </w:pPr>
      <w:r w:rsidRPr="005F1A5A">
        <w:rPr>
          <w:i/>
          <w:lang w:val="ru-RU"/>
        </w:rPr>
        <w:t>догадываться о значении незнакомых слов по сходству с русским/родным языком, по словообразовательным элементам, по контексту;</w:t>
      </w:r>
    </w:p>
    <w:p w:rsidR="00D30379" w:rsidRPr="005F1A5A" w:rsidRDefault="00D30379" w:rsidP="005F1A5A">
      <w:pPr>
        <w:pStyle w:val="Standard"/>
        <w:numPr>
          <w:ilvl w:val="0"/>
          <w:numId w:val="1"/>
        </w:numPr>
        <w:spacing w:line="276" w:lineRule="auto"/>
        <w:ind w:firstLine="510"/>
        <w:jc w:val="both"/>
        <w:rPr>
          <w:i/>
          <w:iCs/>
          <w:lang w:val="ru-RU"/>
        </w:rPr>
      </w:pPr>
      <w:r w:rsidRPr="005F1A5A">
        <w:rPr>
          <w:i/>
          <w:iCs/>
          <w:lang w:val="ru-RU"/>
        </w:rPr>
        <w:t>игнорировать в процессе чтения незнакомые слова, не мешающие понять основное содержание текста;</w:t>
      </w:r>
    </w:p>
    <w:p w:rsidR="00D30379" w:rsidRPr="005F1A5A" w:rsidRDefault="00D30379" w:rsidP="005F1A5A">
      <w:pPr>
        <w:pStyle w:val="Standard"/>
        <w:numPr>
          <w:ilvl w:val="0"/>
          <w:numId w:val="1"/>
        </w:numPr>
        <w:spacing w:line="276" w:lineRule="auto"/>
        <w:ind w:firstLine="510"/>
        <w:jc w:val="both"/>
        <w:rPr>
          <w:b/>
          <w:i/>
          <w:lang w:val="ru-RU"/>
        </w:rPr>
      </w:pPr>
      <w:r w:rsidRPr="005F1A5A">
        <w:rPr>
          <w:i/>
          <w:iCs/>
          <w:lang w:val="ru-RU"/>
        </w:rPr>
        <w:t>пользоваться сносками и лингвострановедческим справочником.</w:t>
      </w:r>
    </w:p>
    <w:p w:rsidR="00D30379" w:rsidRPr="005F1A5A" w:rsidRDefault="00D30379" w:rsidP="005F1A5A">
      <w:pPr>
        <w:pStyle w:val="Standard"/>
        <w:spacing w:line="276" w:lineRule="auto"/>
        <w:ind w:firstLine="510"/>
        <w:jc w:val="both"/>
        <w:rPr>
          <w:lang w:val="ru-RU"/>
        </w:rPr>
      </w:pPr>
      <w:r w:rsidRPr="005F1A5A">
        <w:rPr>
          <w:b/>
          <w:i/>
          <w:lang w:val="ru-RU"/>
        </w:rPr>
        <w:t>Письменная речь</w:t>
      </w:r>
    </w:p>
    <w:p w:rsidR="00D30379" w:rsidRPr="005F1A5A" w:rsidRDefault="00D30379" w:rsidP="005F1A5A">
      <w:pPr>
        <w:pStyle w:val="Standard"/>
        <w:spacing w:line="276" w:lineRule="auto"/>
        <w:ind w:firstLine="510"/>
        <w:jc w:val="both"/>
      </w:pPr>
      <w:r w:rsidRPr="005F1A5A">
        <w:rPr>
          <w:lang w:val="ru-RU"/>
        </w:rPr>
        <w:t>Выпускник научится:</w:t>
      </w:r>
    </w:p>
    <w:p w:rsidR="00D30379" w:rsidRPr="005F1A5A" w:rsidRDefault="00D30379" w:rsidP="005F1A5A">
      <w:pPr>
        <w:pStyle w:val="1"/>
        <w:widowControl w:val="0"/>
        <w:numPr>
          <w:ilvl w:val="0"/>
          <w:numId w:val="1"/>
        </w:numPr>
        <w:suppressAutoHyphens/>
        <w:spacing w:line="276" w:lineRule="auto"/>
        <w:ind w:firstLine="510"/>
        <w:jc w:val="both"/>
        <w:textAlignment w:val="baseline"/>
      </w:pPr>
      <w:r w:rsidRPr="005F1A5A">
        <w:t>заполнять анкеты и формуляры в соответствии с нормами, принятыми в стране изучаемого языка;</w:t>
      </w:r>
    </w:p>
    <w:p w:rsidR="00D30379" w:rsidRPr="005F1A5A" w:rsidRDefault="00D30379" w:rsidP="005F1A5A">
      <w:pPr>
        <w:pStyle w:val="Standard"/>
        <w:numPr>
          <w:ilvl w:val="0"/>
          <w:numId w:val="1"/>
        </w:numPr>
        <w:spacing w:line="276" w:lineRule="auto"/>
        <w:ind w:firstLine="510"/>
        <w:jc w:val="both"/>
        <w:rPr>
          <w:i/>
        </w:rPr>
      </w:pPr>
      <w:r w:rsidRPr="005F1A5A">
        <w:rPr>
          <w:lang w:val="ru-RU"/>
        </w:rPr>
        <w:t>писать личное письмо в ответ на письмо-стимул с употреблением формул речевого этикета, принятых в стране изучаемого языка.</w:t>
      </w:r>
    </w:p>
    <w:p w:rsidR="00D30379" w:rsidRPr="005F1A5A" w:rsidRDefault="00D30379" w:rsidP="005F1A5A">
      <w:pPr>
        <w:pStyle w:val="Standard"/>
        <w:spacing w:line="276" w:lineRule="auto"/>
        <w:ind w:firstLine="510"/>
        <w:jc w:val="both"/>
        <w:rPr>
          <w:i/>
          <w:lang w:val="ru-RU"/>
        </w:rPr>
      </w:pPr>
      <w:proofErr w:type="spellStart"/>
      <w:r w:rsidRPr="005F1A5A">
        <w:rPr>
          <w:i/>
        </w:rPr>
        <w:t>Выпускникполучитвозможностьнаучиться</w:t>
      </w:r>
      <w:proofErr w:type="spellEnd"/>
      <w:r w:rsidRPr="005F1A5A">
        <w:rPr>
          <w:i/>
        </w:rPr>
        <w:t>:</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делать краткие выписки из текста с целью их использования в собственных устных высказываниях;</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составлять план/ тезисы устного или письменного сообщения;</w:t>
      </w:r>
    </w:p>
    <w:p w:rsidR="00D30379" w:rsidRPr="005F1A5A" w:rsidRDefault="00D30379" w:rsidP="005F1A5A">
      <w:pPr>
        <w:pStyle w:val="Standard"/>
        <w:numPr>
          <w:ilvl w:val="0"/>
          <w:numId w:val="1"/>
        </w:numPr>
        <w:spacing w:line="276" w:lineRule="auto"/>
        <w:ind w:firstLine="510"/>
        <w:jc w:val="both"/>
        <w:rPr>
          <w:i/>
          <w:lang w:val="ru-RU"/>
        </w:rPr>
      </w:pPr>
      <w:r w:rsidRPr="005F1A5A">
        <w:rPr>
          <w:i/>
          <w:lang w:val="ru-RU"/>
        </w:rPr>
        <w:t>кратко излагать в письменном виде результаты своей проектной деятельности;</w:t>
      </w:r>
    </w:p>
    <w:p w:rsidR="00D30379" w:rsidRPr="00D8667B" w:rsidRDefault="00D30379" w:rsidP="005F1A5A">
      <w:pPr>
        <w:pStyle w:val="Standard"/>
        <w:numPr>
          <w:ilvl w:val="0"/>
          <w:numId w:val="1"/>
        </w:numPr>
        <w:spacing w:line="276" w:lineRule="auto"/>
        <w:ind w:firstLine="510"/>
        <w:jc w:val="both"/>
        <w:rPr>
          <w:b/>
          <w:lang w:val="ru-RU"/>
        </w:rPr>
      </w:pPr>
      <w:r w:rsidRPr="005F1A5A">
        <w:rPr>
          <w:i/>
          <w:lang w:val="ru-RU"/>
        </w:rPr>
        <w:t>писать небольшие письменные высказывания с опорой на образец.</w:t>
      </w:r>
    </w:p>
    <w:p w:rsidR="00D8667B" w:rsidRDefault="00D8667B" w:rsidP="00D8667B">
      <w:pPr>
        <w:pStyle w:val="Standard"/>
        <w:spacing w:line="276" w:lineRule="auto"/>
        <w:jc w:val="both"/>
        <w:rPr>
          <w:i/>
          <w:lang w:val="ru-RU"/>
        </w:rPr>
      </w:pPr>
    </w:p>
    <w:p w:rsidR="00D8667B" w:rsidRPr="005F1A5A" w:rsidRDefault="00D8667B" w:rsidP="00D8667B">
      <w:pPr>
        <w:pStyle w:val="Standard"/>
        <w:spacing w:line="276" w:lineRule="auto"/>
        <w:jc w:val="both"/>
        <w:rPr>
          <w:b/>
          <w:lang w:val="ru-RU"/>
        </w:rPr>
      </w:pPr>
    </w:p>
    <w:p w:rsidR="00D30379" w:rsidRPr="005F1A5A" w:rsidRDefault="00D30379" w:rsidP="005F1A5A">
      <w:pPr>
        <w:pStyle w:val="Standard"/>
        <w:spacing w:line="276" w:lineRule="auto"/>
        <w:ind w:firstLine="510"/>
        <w:jc w:val="both"/>
        <w:rPr>
          <w:b/>
          <w:i/>
          <w:lang w:val="ru-RU"/>
        </w:rPr>
      </w:pPr>
      <w:r w:rsidRPr="005F1A5A">
        <w:rPr>
          <w:b/>
          <w:lang w:val="ru-RU"/>
        </w:rPr>
        <w:lastRenderedPageBreak/>
        <w:t>Раздел «Языковая компетентность (владение языковыми средствами)»</w:t>
      </w:r>
    </w:p>
    <w:p w:rsidR="00D30379" w:rsidRPr="005F1A5A" w:rsidRDefault="00D30379" w:rsidP="005F1A5A">
      <w:pPr>
        <w:pStyle w:val="Standard"/>
        <w:spacing w:line="276" w:lineRule="auto"/>
        <w:ind w:firstLine="510"/>
        <w:jc w:val="both"/>
        <w:rPr>
          <w:rFonts w:cs="Times New Roman"/>
          <w:lang w:val="ru-RU"/>
        </w:rPr>
      </w:pPr>
      <w:r w:rsidRPr="005F1A5A">
        <w:rPr>
          <w:b/>
          <w:i/>
          <w:lang w:val="ru-RU"/>
        </w:rPr>
        <w:t>Фонетическая сторона речи</w:t>
      </w:r>
    </w:p>
    <w:p w:rsidR="00D30379" w:rsidRPr="005F1A5A" w:rsidRDefault="00D30379" w:rsidP="005F1A5A">
      <w:pPr>
        <w:pStyle w:val="msonormalcxspmiddle"/>
        <w:spacing w:before="0" w:after="0" w:line="276" w:lineRule="auto"/>
        <w:ind w:firstLine="510"/>
        <w:jc w:val="both"/>
        <w:rPr>
          <w:rFonts w:cs="Times New Roman"/>
          <w:lang w:val="ru-RU"/>
        </w:rPr>
      </w:pPr>
      <w:r w:rsidRPr="005F1A5A">
        <w:rPr>
          <w:rFonts w:cs="Times New Roman"/>
          <w:lang w:val="ru-RU"/>
        </w:rPr>
        <w:t>Выпускник научится:</w:t>
      </w:r>
    </w:p>
    <w:p w:rsidR="00D30379" w:rsidRPr="005F1A5A" w:rsidRDefault="00D30379" w:rsidP="005F1A5A">
      <w:pPr>
        <w:pStyle w:val="msonormalcxspmiddle"/>
        <w:numPr>
          <w:ilvl w:val="0"/>
          <w:numId w:val="1"/>
        </w:numPr>
        <w:spacing w:before="0" w:after="0" w:line="276" w:lineRule="auto"/>
        <w:ind w:firstLine="510"/>
        <w:jc w:val="both"/>
        <w:rPr>
          <w:rFonts w:cs="Times New Roman"/>
          <w:lang w:val="ru-RU"/>
        </w:rPr>
      </w:pPr>
      <w:r w:rsidRPr="005F1A5A">
        <w:rPr>
          <w:rFonts w:cs="Times New Roman"/>
          <w:lang w:val="ru-RU"/>
        </w:rPr>
        <w:t>различать на слух и адекватно, без фонематических ошибок, ведущих к сбою коммуникации, произносить все звуки английского языка;</w:t>
      </w:r>
    </w:p>
    <w:p w:rsidR="00D30379" w:rsidRPr="005F1A5A" w:rsidRDefault="00D30379" w:rsidP="005F1A5A">
      <w:pPr>
        <w:pStyle w:val="msonormalcxspmiddle"/>
        <w:numPr>
          <w:ilvl w:val="0"/>
          <w:numId w:val="1"/>
        </w:numPr>
        <w:spacing w:before="0" w:after="0" w:line="276" w:lineRule="auto"/>
        <w:ind w:firstLine="510"/>
        <w:jc w:val="both"/>
        <w:rPr>
          <w:rFonts w:cs="Times New Roman"/>
          <w:lang w:val="ru-RU"/>
        </w:rPr>
      </w:pPr>
      <w:r w:rsidRPr="005F1A5A">
        <w:rPr>
          <w:rFonts w:cs="Times New Roman"/>
          <w:lang w:val="ru-RU"/>
        </w:rPr>
        <w:t>соблюдать правильное ударение в изученных словах;</w:t>
      </w:r>
    </w:p>
    <w:p w:rsidR="00D30379" w:rsidRPr="005F1A5A" w:rsidRDefault="00D30379" w:rsidP="005F1A5A">
      <w:pPr>
        <w:pStyle w:val="msonormalcxspmiddle"/>
        <w:numPr>
          <w:ilvl w:val="0"/>
          <w:numId w:val="1"/>
        </w:numPr>
        <w:spacing w:before="0" w:after="0" w:line="276" w:lineRule="auto"/>
        <w:ind w:firstLine="510"/>
        <w:jc w:val="both"/>
        <w:rPr>
          <w:rFonts w:cs="Times New Roman"/>
          <w:lang w:val="ru-RU"/>
        </w:rPr>
      </w:pPr>
      <w:r w:rsidRPr="005F1A5A">
        <w:rPr>
          <w:rFonts w:cs="Times New Roman"/>
          <w:lang w:val="ru-RU"/>
        </w:rPr>
        <w:t>различать коммуникативные типы предложения по интонации;</w:t>
      </w:r>
    </w:p>
    <w:p w:rsidR="00D30379" w:rsidRPr="005F1A5A" w:rsidRDefault="00D30379" w:rsidP="005F1A5A">
      <w:pPr>
        <w:pStyle w:val="msonormalcxspmiddle"/>
        <w:numPr>
          <w:ilvl w:val="0"/>
          <w:numId w:val="1"/>
        </w:numPr>
        <w:spacing w:before="0" w:after="0" w:line="276" w:lineRule="auto"/>
        <w:ind w:firstLine="510"/>
        <w:jc w:val="both"/>
        <w:rPr>
          <w:i/>
        </w:rPr>
      </w:pPr>
      <w:r w:rsidRPr="005F1A5A">
        <w:rPr>
          <w:rFonts w:cs="Times New Roman"/>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30379" w:rsidRPr="005F1A5A" w:rsidRDefault="00D30379" w:rsidP="005F1A5A">
      <w:pPr>
        <w:pStyle w:val="Standard"/>
        <w:spacing w:line="276" w:lineRule="auto"/>
        <w:ind w:firstLine="510"/>
        <w:jc w:val="both"/>
        <w:rPr>
          <w:i/>
          <w:iCs/>
          <w:lang w:val="ru-RU"/>
        </w:rPr>
      </w:pPr>
      <w:proofErr w:type="spellStart"/>
      <w:r w:rsidRPr="005F1A5A">
        <w:rPr>
          <w:i/>
        </w:rPr>
        <w:t>Выпускникполучитвозможностьнаучиться</w:t>
      </w:r>
      <w:proofErr w:type="spellEnd"/>
      <w:r w:rsidRPr="005F1A5A">
        <w:rPr>
          <w:i/>
        </w:rPr>
        <w:t>:</w:t>
      </w:r>
    </w:p>
    <w:p w:rsidR="00D30379" w:rsidRPr="005F1A5A" w:rsidRDefault="00D30379" w:rsidP="005F1A5A">
      <w:pPr>
        <w:pStyle w:val="Standard"/>
        <w:numPr>
          <w:ilvl w:val="0"/>
          <w:numId w:val="1"/>
        </w:numPr>
        <w:spacing w:line="276" w:lineRule="auto"/>
        <w:ind w:firstLine="510"/>
        <w:jc w:val="both"/>
        <w:rPr>
          <w:i/>
          <w:iCs/>
          <w:lang w:val="ru-RU"/>
        </w:rPr>
      </w:pPr>
      <w:r w:rsidRPr="005F1A5A">
        <w:rPr>
          <w:i/>
          <w:iCs/>
          <w:lang w:val="ru-RU"/>
        </w:rPr>
        <w:t>выражать модальные значения, чувства и эмоции с помощью интонации;</w:t>
      </w:r>
    </w:p>
    <w:p w:rsidR="00D30379" w:rsidRPr="005F1A5A" w:rsidRDefault="00D30379" w:rsidP="005F1A5A">
      <w:pPr>
        <w:pStyle w:val="Standard"/>
        <w:numPr>
          <w:ilvl w:val="0"/>
          <w:numId w:val="1"/>
        </w:numPr>
        <w:spacing w:line="276" w:lineRule="auto"/>
        <w:ind w:firstLine="510"/>
        <w:jc w:val="both"/>
        <w:rPr>
          <w:b/>
          <w:i/>
          <w:lang w:val="ru-RU"/>
        </w:rPr>
      </w:pPr>
      <w:r w:rsidRPr="005F1A5A">
        <w:rPr>
          <w:i/>
          <w:iCs/>
          <w:lang w:val="ru-RU"/>
        </w:rPr>
        <w:t>различать на слух британские и американские варианты английского языка.</w:t>
      </w:r>
    </w:p>
    <w:p w:rsidR="00D30379" w:rsidRPr="005F1A5A" w:rsidRDefault="00D30379" w:rsidP="005F1A5A">
      <w:pPr>
        <w:pStyle w:val="Standard"/>
        <w:spacing w:line="276" w:lineRule="auto"/>
        <w:ind w:firstLine="510"/>
        <w:jc w:val="both"/>
        <w:rPr>
          <w:rFonts w:cs="Times New Roman"/>
          <w:lang w:val="ru-RU"/>
        </w:rPr>
      </w:pPr>
      <w:r w:rsidRPr="005F1A5A">
        <w:rPr>
          <w:b/>
          <w:i/>
          <w:lang w:val="ru-RU"/>
        </w:rPr>
        <w:t>Орфография</w:t>
      </w:r>
    </w:p>
    <w:p w:rsidR="00D30379" w:rsidRPr="005F1A5A" w:rsidRDefault="00D30379" w:rsidP="005F1A5A">
      <w:pPr>
        <w:pStyle w:val="msonormalcxspmiddle"/>
        <w:spacing w:before="0" w:after="0" w:line="276" w:lineRule="auto"/>
        <w:ind w:firstLine="510"/>
        <w:jc w:val="both"/>
        <w:rPr>
          <w:i/>
          <w:lang w:val="ru-RU"/>
        </w:rPr>
      </w:pPr>
      <w:r w:rsidRPr="005F1A5A">
        <w:rPr>
          <w:rFonts w:cs="Times New Roman"/>
          <w:lang w:val="ru-RU"/>
        </w:rPr>
        <w:t>Выпускник научится правильно писать изученные слова.</w:t>
      </w:r>
    </w:p>
    <w:p w:rsidR="00D30379" w:rsidRPr="005F1A5A" w:rsidRDefault="00D30379" w:rsidP="005F1A5A">
      <w:pPr>
        <w:pStyle w:val="Standard"/>
        <w:spacing w:line="276" w:lineRule="auto"/>
        <w:ind w:firstLine="510"/>
        <w:jc w:val="both"/>
        <w:rPr>
          <w:rFonts w:cs="Times New Roman"/>
          <w:b/>
          <w:i/>
          <w:lang w:val="ru-RU"/>
        </w:rPr>
      </w:pPr>
      <w:r w:rsidRPr="005F1A5A">
        <w:rPr>
          <w:i/>
          <w:lang w:val="ru-RU"/>
        </w:rPr>
        <w:t xml:space="preserve">Выпускник получит возможность научиться </w:t>
      </w:r>
      <w:r w:rsidRPr="005F1A5A">
        <w:rPr>
          <w:i/>
          <w:iCs/>
          <w:lang w:val="ru-RU"/>
        </w:rPr>
        <w:t>сравнивать и анализировать буквосочетания английского языка и их транскрипцию.</w:t>
      </w:r>
    </w:p>
    <w:p w:rsidR="00D30379" w:rsidRPr="005F1A5A" w:rsidRDefault="00D30379" w:rsidP="005F1A5A">
      <w:pPr>
        <w:pStyle w:val="msonormalcxspmiddle"/>
        <w:spacing w:before="0" w:after="0" w:line="276" w:lineRule="auto"/>
        <w:ind w:firstLine="510"/>
        <w:jc w:val="both"/>
        <w:rPr>
          <w:rFonts w:cs="Times New Roman"/>
          <w:lang w:val="ru-RU"/>
        </w:rPr>
      </w:pPr>
      <w:r w:rsidRPr="005F1A5A">
        <w:rPr>
          <w:rFonts w:cs="Times New Roman"/>
          <w:b/>
          <w:i/>
          <w:lang w:val="ru-RU"/>
        </w:rPr>
        <w:t>Лексическая сторона речи</w:t>
      </w:r>
    </w:p>
    <w:p w:rsidR="00D30379" w:rsidRPr="005F1A5A" w:rsidRDefault="00D30379" w:rsidP="005F1A5A">
      <w:pPr>
        <w:pStyle w:val="msonormalcxspmiddle"/>
        <w:spacing w:before="0" w:after="0" w:line="276" w:lineRule="auto"/>
        <w:ind w:firstLine="510"/>
        <w:jc w:val="both"/>
        <w:rPr>
          <w:rFonts w:cs="Times New Roman"/>
          <w:lang w:val="ru-RU"/>
        </w:rPr>
      </w:pPr>
      <w:r w:rsidRPr="005F1A5A">
        <w:rPr>
          <w:rFonts w:cs="Times New Roman"/>
          <w:lang w:val="ru-RU"/>
        </w:rPr>
        <w:t>Выпускник научится:</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lang w:val="ru-RU"/>
        </w:rPr>
      </w:pPr>
      <w:r w:rsidRPr="005F1A5A">
        <w:rPr>
          <w:rFonts w:cs="Times New Roman"/>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lang w:val="ru-RU"/>
        </w:rPr>
      </w:pPr>
      <w:r w:rsidRPr="005F1A5A">
        <w:rPr>
          <w:rFonts w:cs="Times New Roman"/>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F1A5A">
        <w:rPr>
          <w:rFonts w:cs="Times New Roman"/>
          <w:shd w:val="clear" w:color="auto" w:fill="FFFFFF"/>
          <w:lang w:val="ru-RU"/>
        </w:rPr>
        <w:t xml:space="preserve"> в соответствии с решаемой коммуникативной задачей;</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lang w:val="ru-RU"/>
        </w:rPr>
      </w:pPr>
      <w:r w:rsidRPr="005F1A5A">
        <w:rPr>
          <w:rFonts w:cs="Times New Roman"/>
          <w:lang w:val="ru-RU"/>
        </w:rPr>
        <w:t>соблюдать существующие в английском языке нормы лексической сочетаемости;</w:t>
      </w:r>
    </w:p>
    <w:p w:rsidR="00D30379" w:rsidRPr="005F1A5A" w:rsidRDefault="00D30379" w:rsidP="005F1A5A">
      <w:pPr>
        <w:pStyle w:val="msonormalcxspmiddlecxspmiddle"/>
        <w:numPr>
          <w:ilvl w:val="0"/>
          <w:numId w:val="1"/>
        </w:numPr>
        <w:spacing w:before="0" w:after="0" w:line="276" w:lineRule="auto"/>
        <w:ind w:firstLine="510"/>
        <w:jc w:val="both"/>
        <w:rPr>
          <w:i/>
        </w:rPr>
      </w:pPr>
      <w:r w:rsidRPr="005F1A5A">
        <w:rPr>
          <w:rFonts w:cs="Times New Roman"/>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F1A5A">
        <w:rPr>
          <w:rFonts w:cs="Times New Roman"/>
          <w:shd w:val="clear" w:color="auto" w:fill="FFFFFF"/>
          <w:lang w:val="ru-RU"/>
        </w:rPr>
        <w:t xml:space="preserve"> в соответствии с решаемой коммуникативной задачей.</w:t>
      </w:r>
    </w:p>
    <w:p w:rsidR="00D30379" w:rsidRPr="005F1A5A" w:rsidRDefault="00D30379" w:rsidP="005F1A5A">
      <w:pPr>
        <w:pStyle w:val="Standard"/>
        <w:spacing w:line="276" w:lineRule="auto"/>
        <w:ind w:firstLine="510"/>
        <w:jc w:val="both"/>
        <w:rPr>
          <w:rFonts w:cs="Times New Roman"/>
          <w:i/>
          <w:lang w:val="ru-RU"/>
        </w:rPr>
      </w:pPr>
      <w:proofErr w:type="spellStart"/>
      <w:r w:rsidRPr="005F1A5A">
        <w:rPr>
          <w:i/>
        </w:rPr>
        <w:t>Выпускникполучитвозможностьнаучиться</w:t>
      </w:r>
      <w:proofErr w:type="spellEnd"/>
      <w:r w:rsidRPr="005F1A5A">
        <w:rPr>
          <w:i/>
        </w:rPr>
        <w:t>:</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i/>
          <w:iCs/>
          <w:lang w:val="ru-RU"/>
        </w:rPr>
      </w:pPr>
      <w:r w:rsidRPr="005F1A5A">
        <w:rPr>
          <w:rFonts w:cs="Times New Roman"/>
          <w:i/>
          <w:lang w:val="ru-RU"/>
        </w:rPr>
        <w:t>употреблять в речи в нескольких значениях многозначные слова, изученные в пределах тематики основной школы;</w:t>
      </w:r>
    </w:p>
    <w:p w:rsidR="00D30379" w:rsidRPr="005F1A5A" w:rsidRDefault="00D30379" w:rsidP="005F1A5A">
      <w:pPr>
        <w:pStyle w:val="msonormalcxspmiddle"/>
        <w:numPr>
          <w:ilvl w:val="0"/>
          <w:numId w:val="1"/>
        </w:numPr>
        <w:spacing w:before="0" w:after="0" w:line="276" w:lineRule="auto"/>
        <w:ind w:firstLine="510"/>
        <w:jc w:val="both"/>
        <w:rPr>
          <w:rFonts w:cs="Times New Roman"/>
          <w:i/>
          <w:iCs/>
          <w:lang w:val="ru-RU"/>
        </w:rPr>
      </w:pPr>
      <w:r w:rsidRPr="005F1A5A">
        <w:rPr>
          <w:rFonts w:cs="Times New Roman"/>
          <w:i/>
          <w:iCs/>
          <w:lang w:val="ru-RU"/>
        </w:rPr>
        <w:t>знать различие между явлениями синонимии и антонимии;</w:t>
      </w:r>
    </w:p>
    <w:p w:rsidR="00D30379" w:rsidRPr="005F1A5A" w:rsidRDefault="00D30379" w:rsidP="005F1A5A">
      <w:pPr>
        <w:pStyle w:val="msonormalcxspmiddle"/>
        <w:numPr>
          <w:ilvl w:val="0"/>
          <w:numId w:val="1"/>
        </w:numPr>
        <w:spacing w:before="0" w:after="0" w:line="276" w:lineRule="auto"/>
        <w:ind w:firstLine="510"/>
        <w:jc w:val="both"/>
        <w:rPr>
          <w:i/>
          <w:lang w:val="ru-RU"/>
        </w:rPr>
      </w:pPr>
      <w:r w:rsidRPr="005F1A5A">
        <w:rPr>
          <w:rFonts w:cs="Times New Roman"/>
          <w:i/>
          <w:iCs/>
          <w:lang w:val="ru-RU"/>
        </w:rPr>
        <w:t xml:space="preserve"> распознавать принадлежность слов к частям речи по определенным признакам (артиклям, аффиксам и др.);</w:t>
      </w:r>
    </w:p>
    <w:p w:rsidR="00D30379" w:rsidRPr="005F1A5A" w:rsidRDefault="00D30379" w:rsidP="005F1A5A">
      <w:pPr>
        <w:pStyle w:val="Standard"/>
        <w:spacing w:line="276" w:lineRule="auto"/>
        <w:ind w:firstLine="510"/>
        <w:jc w:val="both"/>
        <w:rPr>
          <w:b/>
          <w:i/>
          <w:lang w:val="ru-RU"/>
        </w:rPr>
      </w:pPr>
      <w:r w:rsidRPr="005F1A5A">
        <w:rPr>
          <w:i/>
          <w:lang w:val="ru-RU"/>
        </w:rPr>
        <w:lastRenderedPageBreak/>
        <w:t xml:space="preserve">использовать языковую догадку в процессе чтения и </w:t>
      </w:r>
      <w:proofErr w:type="spellStart"/>
      <w:r w:rsidRPr="005F1A5A">
        <w:rPr>
          <w:i/>
          <w:lang w:val="ru-RU"/>
        </w:rPr>
        <w:t>аудирования</w:t>
      </w:r>
      <w:proofErr w:type="spellEnd"/>
      <w:r w:rsidRPr="005F1A5A">
        <w:rPr>
          <w:i/>
          <w:lang w:val="ru-RU"/>
        </w:rPr>
        <w:t xml:space="preserve"> (догадываться о значении незнакомых слов по контексту и по словообразовательным элементам).</w:t>
      </w:r>
    </w:p>
    <w:p w:rsidR="00D30379" w:rsidRPr="005F1A5A" w:rsidRDefault="00D30379" w:rsidP="005F1A5A">
      <w:pPr>
        <w:pStyle w:val="Standard"/>
        <w:spacing w:line="276" w:lineRule="auto"/>
        <w:ind w:firstLine="510"/>
        <w:jc w:val="both"/>
        <w:rPr>
          <w:rFonts w:cs="Times New Roman"/>
          <w:lang w:val="ru-RU"/>
        </w:rPr>
      </w:pPr>
      <w:r w:rsidRPr="005F1A5A">
        <w:rPr>
          <w:b/>
          <w:i/>
          <w:lang w:val="ru-RU"/>
        </w:rPr>
        <w:t>Грамматическая сторона речи</w:t>
      </w:r>
    </w:p>
    <w:p w:rsidR="00D30379" w:rsidRPr="005F1A5A" w:rsidRDefault="00D30379" w:rsidP="005F1A5A">
      <w:pPr>
        <w:pStyle w:val="msonormalcxspmiddle"/>
        <w:spacing w:before="0" w:after="0" w:line="276" w:lineRule="auto"/>
        <w:ind w:firstLine="510"/>
        <w:jc w:val="both"/>
        <w:rPr>
          <w:rFonts w:cs="Times New Roman"/>
          <w:lang w:val="ru-RU"/>
        </w:rPr>
      </w:pPr>
      <w:r w:rsidRPr="005F1A5A">
        <w:rPr>
          <w:rFonts w:cs="Times New Roman"/>
          <w:lang w:val="ru-RU"/>
        </w:rPr>
        <w:t>Выпускник научится:</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lang w:val="ru-RU"/>
        </w:rPr>
      </w:pPr>
      <w:r w:rsidRPr="005F1A5A">
        <w:rPr>
          <w:rFonts w:cs="Times New Roman"/>
          <w:lang w:val="ru-RU"/>
        </w:rPr>
        <w:t xml:space="preserve">оперировать в процессе устного и письменного общения </w:t>
      </w:r>
      <w:r w:rsidRPr="005F1A5A">
        <w:rPr>
          <w:rFonts w:cs="Times New Roman"/>
          <w:shd w:val="clear" w:color="auto" w:fill="FFFFFF"/>
          <w:lang w:val="ru-RU"/>
        </w:rPr>
        <w:t>основными синтаксическими конструкциями и морфологическими формами</w:t>
      </w:r>
      <w:r w:rsidRPr="005F1A5A">
        <w:rPr>
          <w:rFonts w:cs="Times New Roman"/>
          <w:lang w:val="ru-RU"/>
        </w:rPr>
        <w:t xml:space="preserve"> английского языка в соответствии с коммуникативной задачей в коммуникативно-значимом контексте;</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lang w:val="ru-RU"/>
        </w:rPr>
      </w:pPr>
      <w:r w:rsidRPr="005F1A5A">
        <w:rPr>
          <w:rFonts w:cs="Times New Roman"/>
          <w:lang w:val="ru-RU"/>
        </w:rPr>
        <w:t>распознавать и употреблять в речи:</w:t>
      </w:r>
    </w:p>
    <w:p w:rsidR="00D30379" w:rsidRPr="005F1A5A" w:rsidRDefault="00D30379" w:rsidP="005F1A5A">
      <w:pPr>
        <w:pStyle w:val="msonormalcxspmiddlecxspmiddle"/>
        <w:spacing w:before="0" w:after="0" w:line="276" w:lineRule="auto"/>
        <w:ind w:firstLine="510"/>
        <w:jc w:val="both"/>
        <w:rPr>
          <w:rFonts w:cs="Times New Roman"/>
          <w:shd w:val="clear" w:color="auto" w:fill="FFFFFF"/>
          <w:lang w:val="ru-RU"/>
        </w:rPr>
      </w:pPr>
      <w:r w:rsidRPr="005F1A5A">
        <w:rPr>
          <w:rFonts w:cs="Times New Roman"/>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30379" w:rsidRPr="005F1A5A" w:rsidRDefault="00D30379" w:rsidP="005F1A5A">
      <w:pPr>
        <w:pStyle w:val="msonormalcxspmiddlecxspmiddle"/>
        <w:spacing w:before="0" w:after="0" w:line="276" w:lineRule="auto"/>
        <w:ind w:firstLine="510"/>
        <w:jc w:val="both"/>
        <w:rPr>
          <w:rFonts w:cs="Times New Roman"/>
          <w:shd w:val="clear" w:color="auto" w:fill="FFFFFF"/>
          <w:lang w:val="ru-RU"/>
        </w:rPr>
      </w:pPr>
      <w:r w:rsidRPr="005F1A5A">
        <w:rPr>
          <w:rFonts w:cs="Times New Roman"/>
          <w:shd w:val="clear" w:color="auto" w:fill="FFFFFF"/>
          <w:lang w:val="ru-RU"/>
        </w:rPr>
        <w:t>распространенные простые предложения, в т.ч. с несколькими обстоятельствами, следующими в определенном порядке (</w:t>
      </w:r>
      <w:proofErr w:type="spellStart"/>
      <w:r w:rsidRPr="005F1A5A">
        <w:rPr>
          <w:rFonts w:cs="Times New Roman"/>
          <w:shd w:val="clear" w:color="auto" w:fill="FFFFFF"/>
        </w:rPr>
        <w:t>Wemovedtoanewhouselastyear</w:t>
      </w:r>
      <w:proofErr w:type="spellEnd"/>
      <w:r w:rsidRPr="005F1A5A">
        <w:rPr>
          <w:rFonts w:cs="Times New Roman"/>
          <w:shd w:val="clear" w:color="auto" w:fill="FFFFFF"/>
          <w:lang w:val="ru-RU"/>
        </w:rPr>
        <w:t>);</w:t>
      </w:r>
    </w:p>
    <w:p w:rsidR="00D30379" w:rsidRPr="005F1A5A" w:rsidRDefault="00D30379" w:rsidP="005F1A5A">
      <w:pPr>
        <w:pStyle w:val="msonormalcxspmiddlecxspmiddle"/>
        <w:spacing w:before="0" w:after="0" w:line="276" w:lineRule="auto"/>
        <w:ind w:firstLine="510"/>
        <w:jc w:val="both"/>
        <w:rPr>
          <w:rFonts w:cs="Times New Roman"/>
          <w:shd w:val="clear" w:color="auto" w:fill="FFFFFF"/>
        </w:rPr>
      </w:pPr>
      <w:r w:rsidRPr="005F1A5A">
        <w:rPr>
          <w:rFonts w:cs="Times New Roman"/>
          <w:shd w:val="clear" w:color="auto" w:fill="FFFFFF"/>
          <w:lang w:val="ru-RU"/>
        </w:rPr>
        <w:t xml:space="preserve">предложения с начальным </w:t>
      </w:r>
      <w:proofErr w:type="spellStart"/>
      <w:r w:rsidRPr="005F1A5A">
        <w:rPr>
          <w:rFonts w:cs="Times New Roman"/>
          <w:shd w:val="clear" w:color="auto" w:fill="FFFFFF"/>
        </w:rPr>
        <w:t>It</w:t>
      </w:r>
      <w:proofErr w:type="spellEnd"/>
      <w:r w:rsidRPr="005F1A5A">
        <w:rPr>
          <w:rFonts w:cs="Times New Roman"/>
          <w:shd w:val="clear" w:color="auto" w:fill="FFFFFF"/>
          <w:lang w:val="ru-RU"/>
        </w:rPr>
        <w:t xml:space="preserve"> (</w:t>
      </w:r>
      <w:proofErr w:type="spellStart"/>
      <w:r w:rsidRPr="005F1A5A">
        <w:rPr>
          <w:rFonts w:cs="Times New Roman"/>
          <w:shd w:val="clear" w:color="auto" w:fill="FFFFFF"/>
        </w:rPr>
        <w:t>It</w:t>
      </w:r>
      <w:proofErr w:type="spellEnd"/>
      <w:r w:rsidRPr="005F1A5A">
        <w:rPr>
          <w:rFonts w:cs="Times New Roman"/>
          <w:shd w:val="clear" w:color="auto" w:fill="FFFFFF"/>
          <w:lang w:val="ru-RU"/>
        </w:rPr>
        <w:t>’</w:t>
      </w:r>
      <w:proofErr w:type="spellStart"/>
      <w:r w:rsidRPr="005F1A5A">
        <w:rPr>
          <w:rFonts w:cs="Times New Roman"/>
          <w:shd w:val="clear" w:color="auto" w:fill="FFFFFF"/>
        </w:rPr>
        <w:t>scold</w:t>
      </w:r>
      <w:proofErr w:type="spellEnd"/>
      <w:r w:rsidRPr="005F1A5A">
        <w:rPr>
          <w:rFonts w:cs="Times New Roman"/>
          <w:shd w:val="clear" w:color="auto" w:fill="FFFFFF"/>
          <w:lang w:val="ru-RU"/>
        </w:rPr>
        <w:t xml:space="preserve">. </w:t>
      </w:r>
      <w:proofErr w:type="spellStart"/>
      <w:r w:rsidRPr="005F1A5A">
        <w:rPr>
          <w:rFonts w:cs="Times New Roman"/>
          <w:shd w:val="clear" w:color="auto" w:fill="FFFFFF"/>
        </w:rPr>
        <w:t>It’sfiveo’clock</w:t>
      </w:r>
      <w:proofErr w:type="spellEnd"/>
      <w:r w:rsidRPr="005F1A5A">
        <w:rPr>
          <w:rFonts w:cs="Times New Roman"/>
          <w:shd w:val="clear" w:color="auto" w:fill="FFFFFF"/>
        </w:rPr>
        <w:t xml:space="preserve">. </w:t>
      </w:r>
      <w:proofErr w:type="spellStart"/>
      <w:r w:rsidRPr="005F1A5A">
        <w:rPr>
          <w:rFonts w:cs="Times New Roman"/>
          <w:shd w:val="clear" w:color="auto" w:fill="FFFFFF"/>
        </w:rPr>
        <w:t>It’sinteresting</w:t>
      </w:r>
      <w:proofErr w:type="spellEnd"/>
      <w:r w:rsidRPr="005F1A5A">
        <w:rPr>
          <w:rFonts w:cs="Times New Roman"/>
          <w:shd w:val="clear" w:color="auto" w:fill="FFFFFF"/>
        </w:rPr>
        <w:t xml:space="preserve">. </w:t>
      </w:r>
      <w:proofErr w:type="spellStart"/>
      <w:r w:rsidRPr="005F1A5A">
        <w:rPr>
          <w:rFonts w:cs="Times New Roman"/>
          <w:shd w:val="clear" w:color="auto" w:fill="FFFFFF"/>
        </w:rPr>
        <w:t>It’swinter</w:t>
      </w:r>
      <w:proofErr w:type="spellEnd"/>
      <w:r w:rsidRPr="005F1A5A">
        <w:rPr>
          <w:rFonts w:cs="Times New Roman"/>
          <w:shd w:val="clear" w:color="auto" w:fill="FFFFFF"/>
        </w:rPr>
        <w:t>.);</w:t>
      </w:r>
    </w:p>
    <w:p w:rsidR="00D30379" w:rsidRPr="005F1A5A" w:rsidRDefault="00D30379" w:rsidP="005F1A5A">
      <w:pPr>
        <w:pStyle w:val="msonormalcxspmiddlecxspmiddle"/>
        <w:spacing w:before="0" w:after="0" w:line="276" w:lineRule="auto"/>
        <w:ind w:firstLine="510"/>
        <w:jc w:val="both"/>
        <w:rPr>
          <w:rFonts w:cs="Times New Roman"/>
          <w:lang w:val="en-US"/>
        </w:rPr>
      </w:pPr>
      <w:proofErr w:type="spellStart"/>
      <w:r w:rsidRPr="005F1A5A">
        <w:rPr>
          <w:rFonts w:cs="Times New Roman"/>
          <w:shd w:val="clear" w:color="auto" w:fill="FFFFFF"/>
        </w:rPr>
        <w:t>предложения</w:t>
      </w:r>
      <w:proofErr w:type="spellEnd"/>
      <w:r w:rsidRPr="005F1A5A">
        <w:rPr>
          <w:rFonts w:cs="Times New Roman"/>
          <w:shd w:val="clear" w:color="auto" w:fill="FFFFFF"/>
        </w:rPr>
        <w:t xml:space="preserve"> с </w:t>
      </w:r>
      <w:proofErr w:type="spellStart"/>
      <w:r w:rsidRPr="005F1A5A">
        <w:rPr>
          <w:rFonts w:cs="Times New Roman"/>
          <w:shd w:val="clear" w:color="auto" w:fill="FFFFFF"/>
        </w:rPr>
        <w:t>начальнымThere</w:t>
      </w:r>
      <w:proofErr w:type="spellEnd"/>
      <w:r w:rsidRPr="005F1A5A">
        <w:rPr>
          <w:rFonts w:cs="Times New Roman"/>
          <w:shd w:val="clear" w:color="auto" w:fill="FFFFFF"/>
        </w:rPr>
        <w:t xml:space="preserve"> + tobe (</w:t>
      </w:r>
      <w:proofErr w:type="spellStart"/>
      <w:r w:rsidRPr="005F1A5A">
        <w:rPr>
          <w:rFonts w:cs="Times New Roman"/>
          <w:shd w:val="clear" w:color="auto" w:fill="FFFFFF"/>
        </w:rPr>
        <w:t>Thereare</w:t>
      </w:r>
      <w:proofErr w:type="spellEnd"/>
      <w:r w:rsidRPr="005F1A5A">
        <w:rPr>
          <w:rFonts w:cs="Times New Roman"/>
          <w:shd w:val="clear" w:color="auto" w:fill="FFFFFF"/>
        </w:rPr>
        <w:t xml:space="preserve"> a </w:t>
      </w:r>
      <w:proofErr w:type="spellStart"/>
      <w:r w:rsidRPr="005F1A5A">
        <w:rPr>
          <w:rFonts w:cs="Times New Roman"/>
          <w:shd w:val="clear" w:color="auto" w:fill="FFFFFF"/>
        </w:rPr>
        <w:t>lotoftrees</w:t>
      </w:r>
      <w:proofErr w:type="spellEnd"/>
      <w:r w:rsidRPr="005F1A5A">
        <w:rPr>
          <w:rFonts w:cs="Times New Roman"/>
          <w:shd w:val="clear" w:color="auto" w:fill="FFFFFF"/>
        </w:rPr>
        <w:t xml:space="preserve"> in </w:t>
      </w:r>
      <w:proofErr w:type="spellStart"/>
      <w:r w:rsidRPr="005F1A5A">
        <w:rPr>
          <w:rFonts w:cs="Times New Roman"/>
          <w:shd w:val="clear" w:color="auto" w:fill="FFFFFF"/>
        </w:rPr>
        <w:t>the</w:t>
      </w:r>
      <w:proofErr w:type="spellEnd"/>
      <w:r w:rsidRPr="005F1A5A">
        <w:rPr>
          <w:rFonts w:cs="Times New Roman"/>
          <w:shd w:val="clear" w:color="auto" w:fill="FFFFFF"/>
        </w:rPr>
        <w:t xml:space="preserve"> park.);</w:t>
      </w:r>
    </w:p>
    <w:p w:rsidR="00D30379" w:rsidRPr="005F1A5A" w:rsidRDefault="00D30379" w:rsidP="005F1A5A">
      <w:pPr>
        <w:pStyle w:val="msonormalcxspmiddlecxspmiddle"/>
        <w:spacing w:before="0" w:after="0" w:line="276" w:lineRule="auto"/>
        <w:ind w:firstLine="510"/>
        <w:jc w:val="both"/>
        <w:rPr>
          <w:rFonts w:cs="Times New Roman"/>
          <w:lang w:val="ru-RU"/>
        </w:rPr>
      </w:pPr>
      <w:r w:rsidRPr="005F1A5A">
        <w:rPr>
          <w:rFonts w:cs="Times New Roman"/>
          <w:lang w:val="ru-RU"/>
        </w:rPr>
        <w:t xml:space="preserve">сложносочиненные предложения с сочинительными союзами </w:t>
      </w:r>
      <w:proofErr w:type="spellStart"/>
      <w:r w:rsidRPr="005F1A5A">
        <w:rPr>
          <w:rFonts w:cs="Times New Roman"/>
        </w:rPr>
        <w:t>and</w:t>
      </w:r>
      <w:proofErr w:type="spellEnd"/>
      <w:r w:rsidRPr="005F1A5A">
        <w:rPr>
          <w:rFonts w:cs="Times New Roman"/>
          <w:i/>
          <w:lang w:val="ru-RU"/>
        </w:rPr>
        <w:t xml:space="preserve">, </w:t>
      </w:r>
      <w:r w:rsidRPr="005F1A5A">
        <w:rPr>
          <w:rFonts w:cs="Times New Roman"/>
        </w:rPr>
        <w:t>but</w:t>
      </w:r>
      <w:r w:rsidRPr="005F1A5A">
        <w:rPr>
          <w:rFonts w:cs="Times New Roman"/>
          <w:lang w:val="ru-RU"/>
        </w:rPr>
        <w:t xml:space="preserve">, </w:t>
      </w:r>
      <w:proofErr w:type="spellStart"/>
      <w:r w:rsidRPr="005F1A5A">
        <w:rPr>
          <w:rFonts w:cs="Times New Roman"/>
        </w:rPr>
        <w:t>or</w:t>
      </w:r>
      <w:proofErr w:type="spellEnd"/>
      <w:r w:rsidRPr="005F1A5A">
        <w:rPr>
          <w:rFonts w:cs="Times New Roman"/>
          <w:i/>
          <w:lang w:val="ru-RU"/>
        </w:rPr>
        <w:t>;</w:t>
      </w:r>
    </w:p>
    <w:p w:rsidR="00D30379" w:rsidRPr="005F1A5A" w:rsidRDefault="00D30379" w:rsidP="005F1A5A">
      <w:pPr>
        <w:pStyle w:val="msonormalcxspmiddlecxspmiddle"/>
        <w:spacing w:before="0" w:after="0" w:line="276" w:lineRule="auto"/>
        <w:ind w:firstLine="510"/>
        <w:jc w:val="both"/>
        <w:rPr>
          <w:rFonts w:cs="Times New Roman"/>
          <w:lang w:val="ru-RU"/>
        </w:rPr>
      </w:pPr>
      <w:r w:rsidRPr="005F1A5A">
        <w:rPr>
          <w:rFonts w:cs="Times New Roman"/>
          <w:lang w:val="ru-RU"/>
        </w:rPr>
        <w:t>косвенную речь в утвердительных и вопросительных предложениях в настоящем и прошедшем времени;</w:t>
      </w:r>
    </w:p>
    <w:p w:rsidR="00D30379" w:rsidRPr="005F1A5A" w:rsidRDefault="00D30379" w:rsidP="005F1A5A">
      <w:pPr>
        <w:pStyle w:val="msonormalcxspmiddlecxspmiddle"/>
        <w:spacing w:before="0" w:after="0" w:line="276" w:lineRule="auto"/>
        <w:ind w:firstLine="510"/>
        <w:jc w:val="both"/>
        <w:rPr>
          <w:rFonts w:cs="Times New Roman"/>
          <w:lang w:val="ru-RU"/>
        </w:rPr>
      </w:pPr>
      <w:r w:rsidRPr="005F1A5A">
        <w:rPr>
          <w:rFonts w:cs="Times New Roman"/>
          <w:lang w:val="ru-RU"/>
        </w:rPr>
        <w:t>имена существительные в единственном и множественном числе, образованные по правилу, и исключения;</w:t>
      </w:r>
    </w:p>
    <w:p w:rsidR="00D30379" w:rsidRPr="005F1A5A" w:rsidRDefault="00D30379" w:rsidP="005F1A5A">
      <w:pPr>
        <w:pStyle w:val="msonormalcxspmiddlecxspmiddle"/>
        <w:spacing w:before="0" w:after="0" w:line="276" w:lineRule="auto"/>
        <w:ind w:firstLine="510"/>
        <w:jc w:val="both"/>
        <w:rPr>
          <w:rFonts w:cs="Times New Roman"/>
          <w:lang w:val="ru-RU"/>
        </w:rPr>
      </w:pPr>
      <w:r w:rsidRPr="005F1A5A">
        <w:rPr>
          <w:rFonts w:cs="Times New Roman"/>
          <w:lang w:val="ru-RU"/>
        </w:rPr>
        <w:t xml:space="preserve">имена существительные </w:t>
      </w:r>
      <w:r w:rsidRPr="005F1A5A">
        <w:rPr>
          <w:rFonts w:cs="Times New Roman"/>
        </w:rPr>
        <w:t>c</w:t>
      </w:r>
      <w:r w:rsidRPr="005F1A5A">
        <w:rPr>
          <w:rFonts w:cs="Times New Roman"/>
          <w:lang w:val="ru-RU"/>
        </w:rPr>
        <w:t xml:space="preserve"> определенным/неопределенным/ нулевым артиклем;</w:t>
      </w:r>
    </w:p>
    <w:p w:rsidR="00D30379" w:rsidRPr="005F1A5A" w:rsidRDefault="00D30379" w:rsidP="005F1A5A">
      <w:pPr>
        <w:pStyle w:val="msonormalcxspmiddlecxspmiddle"/>
        <w:spacing w:before="0" w:after="0" w:line="276" w:lineRule="auto"/>
        <w:ind w:firstLine="510"/>
        <w:jc w:val="both"/>
        <w:rPr>
          <w:rFonts w:cs="Times New Roman"/>
          <w:lang w:val="ru-RU"/>
        </w:rPr>
      </w:pPr>
      <w:r w:rsidRPr="005F1A5A">
        <w:rPr>
          <w:rFonts w:cs="Times New Roman"/>
          <w:lang w:val="ru-RU"/>
        </w:rPr>
        <w:t>личные, притяжательные, указательные, неопределенные, относительные, вопросительные местоимения;</w:t>
      </w:r>
    </w:p>
    <w:p w:rsidR="00D30379" w:rsidRPr="005F1A5A" w:rsidRDefault="00D30379" w:rsidP="005F1A5A">
      <w:pPr>
        <w:pStyle w:val="msonormalcxspmiddlecxspmiddle"/>
        <w:spacing w:before="0" w:after="0" w:line="276" w:lineRule="auto"/>
        <w:ind w:firstLine="510"/>
        <w:jc w:val="both"/>
        <w:rPr>
          <w:rFonts w:cs="Times New Roman"/>
          <w:lang w:val="ru-RU"/>
        </w:rPr>
      </w:pPr>
      <w:r w:rsidRPr="005F1A5A">
        <w:rPr>
          <w:rFonts w:cs="Times New Roman"/>
          <w:lang w:val="ru-RU"/>
        </w:rPr>
        <w:t>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proofErr w:type="spellStart"/>
      <w:r w:rsidRPr="005F1A5A">
        <w:rPr>
          <w:rFonts w:cs="Times New Roman"/>
        </w:rPr>
        <w:t>many</w:t>
      </w:r>
      <w:proofErr w:type="spellEnd"/>
      <w:r w:rsidRPr="005F1A5A">
        <w:rPr>
          <w:rFonts w:cs="Times New Roman"/>
          <w:lang w:val="ru-RU"/>
        </w:rPr>
        <w:t>/</w:t>
      </w:r>
      <w:proofErr w:type="spellStart"/>
      <w:r w:rsidRPr="005F1A5A">
        <w:rPr>
          <w:rFonts w:cs="Times New Roman"/>
        </w:rPr>
        <w:t>much</w:t>
      </w:r>
      <w:proofErr w:type="spellEnd"/>
      <w:r w:rsidRPr="005F1A5A">
        <w:rPr>
          <w:rFonts w:cs="Times New Roman"/>
          <w:lang w:val="ru-RU"/>
        </w:rPr>
        <w:t xml:space="preserve">, </w:t>
      </w:r>
      <w:proofErr w:type="spellStart"/>
      <w:r w:rsidRPr="005F1A5A">
        <w:rPr>
          <w:rFonts w:cs="Times New Roman"/>
        </w:rPr>
        <w:t>few</w:t>
      </w:r>
      <w:proofErr w:type="spellEnd"/>
      <w:r w:rsidRPr="005F1A5A">
        <w:rPr>
          <w:rFonts w:cs="Times New Roman"/>
          <w:lang w:val="ru-RU"/>
        </w:rPr>
        <w:t>/</w:t>
      </w:r>
      <w:proofErr w:type="spellStart"/>
      <w:r w:rsidRPr="005F1A5A">
        <w:rPr>
          <w:rFonts w:cs="Times New Roman"/>
        </w:rPr>
        <w:t>afew</w:t>
      </w:r>
      <w:proofErr w:type="spellEnd"/>
      <w:r w:rsidRPr="005F1A5A">
        <w:rPr>
          <w:rFonts w:cs="Times New Roman"/>
          <w:lang w:val="ru-RU"/>
        </w:rPr>
        <w:t xml:space="preserve">, </w:t>
      </w:r>
      <w:proofErr w:type="spellStart"/>
      <w:r w:rsidRPr="005F1A5A">
        <w:rPr>
          <w:rFonts w:cs="Times New Roman"/>
        </w:rPr>
        <w:t>little</w:t>
      </w:r>
      <w:proofErr w:type="spellEnd"/>
      <w:r w:rsidRPr="005F1A5A">
        <w:rPr>
          <w:rFonts w:cs="Times New Roman"/>
          <w:lang w:val="ru-RU"/>
        </w:rPr>
        <w:t>/</w:t>
      </w:r>
      <w:proofErr w:type="spellStart"/>
      <w:r w:rsidRPr="005F1A5A">
        <w:rPr>
          <w:rFonts w:cs="Times New Roman"/>
        </w:rPr>
        <w:t>alittle</w:t>
      </w:r>
      <w:proofErr w:type="spellEnd"/>
      <w:r w:rsidRPr="005F1A5A">
        <w:rPr>
          <w:rFonts w:cs="Times New Roman"/>
          <w:lang w:val="ru-RU"/>
        </w:rPr>
        <w:t>);</w:t>
      </w:r>
    </w:p>
    <w:p w:rsidR="00D30379" w:rsidRPr="005F1A5A" w:rsidRDefault="00D30379" w:rsidP="005F1A5A">
      <w:pPr>
        <w:pStyle w:val="msonormalcxspmiddlecxspmiddle"/>
        <w:spacing w:before="0" w:after="0" w:line="276" w:lineRule="auto"/>
        <w:ind w:firstLine="510"/>
        <w:jc w:val="both"/>
        <w:rPr>
          <w:rFonts w:cs="Times New Roman"/>
          <w:lang w:val="ru-RU"/>
        </w:rPr>
      </w:pPr>
      <w:proofErr w:type="spellStart"/>
      <w:r w:rsidRPr="005F1A5A">
        <w:rPr>
          <w:rFonts w:cs="Times New Roman"/>
          <w:lang w:val="ru-RU"/>
        </w:rPr>
        <w:t>количественныеипорядковыечислительные</w:t>
      </w:r>
      <w:proofErr w:type="spellEnd"/>
      <w:r w:rsidRPr="005F1A5A">
        <w:rPr>
          <w:rFonts w:cs="Times New Roman"/>
        </w:rPr>
        <w:t>;</w:t>
      </w:r>
    </w:p>
    <w:p w:rsidR="00D30379" w:rsidRPr="005F1A5A" w:rsidRDefault="00D30379" w:rsidP="005F1A5A">
      <w:pPr>
        <w:pStyle w:val="msonormalcxspmiddlecxspmiddle"/>
        <w:spacing w:before="0" w:after="0" w:line="276" w:lineRule="auto"/>
        <w:ind w:firstLine="510"/>
        <w:jc w:val="both"/>
        <w:rPr>
          <w:rFonts w:cs="Times New Roman"/>
          <w:lang w:val="ru-RU"/>
        </w:rPr>
      </w:pPr>
      <w:r w:rsidRPr="005F1A5A">
        <w:rPr>
          <w:rFonts w:cs="Times New Roman"/>
          <w:lang w:val="ru-RU"/>
        </w:rPr>
        <w:t>глаголывнаиболееупотребительныхвременныхформахдействительногозалога</w:t>
      </w:r>
      <w:r w:rsidRPr="005F1A5A">
        <w:rPr>
          <w:rFonts w:cs="Times New Roman"/>
        </w:rPr>
        <w:t xml:space="preserve">: </w:t>
      </w:r>
      <w:proofErr w:type="spellStart"/>
      <w:r w:rsidRPr="005F1A5A">
        <w:rPr>
          <w:rFonts w:cs="Times New Roman"/>
        </w:rPr>
        <w:t>Present</w:t>
      </w:r>
      <w:proofErr w:type="spellEnd"/>
      <w:r w:rsidRPr="005F1A5A">
        <w:rPr>
          <w:rFonts w:cs="Times New Roman"/>
        </w:rPr>
        <w:t xml:space="preserve"> Simple, Future Simple </w:t>
      </w:r>
      <w:r w:rsidRPr="005F1A5A">
        <w:rPr>
          <w:rFonts w:cs="Times New Roman"/>
          <w:lang w:val="ru-RU"/>
        </w:rPr>
        <w:t>и</w:t>
      </w:r>
      <w:proofErr w:type="spellStart"/>
      <w:r w:rsidRPr="005F1A5A">
        <w:rPr>
          <w:rFonts w:cs="Times New Roman"/>
        </w:rPr>
        <w:t>Past</w:t>
      </w:r>
      <w:proofErr w:type="spellEnd"/>
      <w:r w:rsidRPr="005F1A5A">
        <w:rPr>
          <w:rFonts w:cs="Times New Roman"/>
        </w:rPr>
        <w:t xml:space="preserve"> Simple, </w:t>
      </w:r>
      <w:proofErr w:type="spellStart"/>
      <w:r w:rsidRPr="005F1A5A">
        <w:rPr>
          <w:rFonts w:cs="Times New Roman"/>
        </w:rPr>
        <w:t>Present</w:t>
      </w:r>
      <w:proofErr w:type="spellEnd"/>
      <w:r w:rsidRPr="005F1A5A">
        <w:rPr>
          <w:rFonts w:cs="Times New Roman"/>
          <w:lang w:val="ru-RU"/>
        </w:rPr>
        <w:t>и</w:t>
      </w:r>
      <w:proofErr w:type="spellStart"/>
      <w:r w:rsidRPr="005F1A5A">
        <w:rPr>
          <w:rFonts w:cs="Times New Roman"/>
        </w:rPr>
        <w:t>PastContinuous</w:t>
      </w:r>
      <w:proofErr w:type="spellEnd"/>
      <w:r w:rsidRPr="005F1A5A">
        <w:rPr>
          <w:rFonts w:cs="Times New Roman"/>
        </w:rPr>
        <w:t xml:space="preserve">, </w:t>
      </w:r>
      <w:proofErr w:type="spellStart"/>
      <w:r w:rsidRPr="005F1A5A">
        <w:rPr>
          <w:rFonts w:cs="Times New Roman"/>
        </w:rPr>
        <w:t>PresentPerfect</w:t>
      </w:r>
      <w:proofErr w:type="spellEnd"/>
      <w:r w:rsidRPr="005F1A5A">
        <w:rPr>
          <w:rFonts w:cs="Times New Roman"/>
        </w:rPr>
        <w:t>;</w:t>
      </w:r>
    </w:p>
    <w:p w:rsidR="00D30379" w:rsidRPr="00093F30" w:rsidRDefault="00D30379" w:rsidP="005F1A5A">
      <w:pPr>
        <w:pStyle w:val="msonormalcxspmiddlecxspmiddle"/>
        <w:spacing w:before="0" w:after="0" w:line="276" w:lineRule="auto"/>
        <w:ind w:firstLine="510"/>
        <w:jc w:val="both"/>
        <w:rPr>
          <w:rFonts w:cs="Times New Roman"/>
          <w:lang w:val="en-US"/>
        </w:rPr>
      </w:pPr>
      <w:proofErr w:type="spellStart"/>
      <w:r w:rsidRPr="005F1A5A">
        <w:rPr>
          <w:rFonts w:cs="Times New Roman"/>
          <w:lang w:val="ru-RU"/>
        </w:rPr>
        <w:t>глаголывследующихформахстрадательногозалога</w:t>
      </w:r>
      <w:proofErr w:type="spellEnd"/>
      <w:r w:rsidRPr="005F1A5A">
        <w:rPr>
          <w:rFonts w:cs="Times New Roman"/>
        </w:rPr>
        <w:t xml:space="preserve">: </w:t>
      </w:r>
      <w:proofErr w:type="spellStart"/>
      <w:r w:rsidRPr="005F1A5A">
        <w:rPr>
          <w:rFonts w:cs="Times New Roman"/>
        </w:rPr>
        <w:t>Present</w:t>
      </w:r>
      <w:proofErr w:type="spellEnd"/>
      <w:r w:rsidRPr="005F1A5A">
        <w:rPr>
          <w:rFonts w:cs="Times New Roman"/>
        </w:rPr>
        <w:t xml:space="preserve"> Simple Passive, </w:t>
      </w:r>
      <w:proofErr w:type="spellStart"/>
      <w:r w:rsidRPr="005F1A5A">
        <w:rPr>
          <w:rFonts w:cs="Times New Roman"/>
        </w:rPr>
        <w:t>Past</w:t>
      </w:r>
      <w:proofErr w:type="spellEnd"/>
      <w:r w:rsidRPr="005F1A5A">
        <w:rPr>
          <w:rFonts w:cs="Times New Roman"/>
        </w:rPr>
        <w:t xml:space="preserve"> Simple Passive;</w:t>
      </w:r>
    </w:p>
    <w:p w:rsidR="00D30379" w:rsidRPr="00093F30" w:rsidRDefault="00D30379" w:rsidP="005F1A5A">
      <w:pPr>
        <w:pStyle w:val="msonormalcxspmiddlecxspmiddle"/>
        <w:spacing w:before="0" w:after="0" w:line="276" w:lineRule="auto"/>
        <w:ind w:firstLine="510"/>
        <w:jc w:val="both"/>
        <w:rPr>
          <w:rFonts w:cs="Times New Roman"/>
          <w:lang w:val="en-US"/>
        </w:rPr>
      </w:pPr>
      <w:proofErr w:type="spellStart"/>
      <w:r w:rsidRPr="005F1A5A">
        <w:rPr>
          <w:rFonts w:cs="Times New Roman"/>
          <w:lang w:val="ru-RU"/>
        </w:rPr>
        <w:t>различныеграмматическиесредствадлявыражениябудущеговремени</w:t>
      </w:r>
      <w:proofErr w:type="spellEnd"/>
      <w:r w:rsidRPr="005F1A5A">
        <w:rPr>
          <w:rFonts w:cs="Times New Roman"/>
        </w:rPr>
        <w:t xml:space="preserve">: Simple Future, </w:t>
      </w:r>
      <w:proofErr w:type="spellStart"/>
      <w:r w:rsidRPr="005F1A5A">
        <w:rPr>
          <w:rFonts w:cs="Times New Roman"/>
        </w:rPr>
        <w:t>tobegoingto</w:t>
      </w:r>
      <w:proofErr w:type="spellEnd"/>
      <w:r w:rsidRPr="005F1A5A">
        <w:rPr>
          <w:rFonts w:cs="Times New Roman"/>
        </w:rPr>
        <w:t xml:space="preserve">, </w:t>
      </w:r>
      <w:proofErr w:type="spellStart"/>
      <w:r w:rsidRPr="005F1A5A">
        <w:rPr>
          <w:rFonts w:cs="Times New Roman"/>
        </w:rPr>
        <w:t>PresentContinuous</w:t>
      </w:r>
      <w:proofErr w:type="spellEnd"/>
      <w:r w:rsidRPr="005F1A5A">
        <w:rPr>
          <w:rFonts w:cs="Times New Roman"/>
          <w:i/>
        </w:rPr>
        <w:t>;</w:t>
      </w:r>
    </w:p>
    <w:p w:rsidR="00D30379" w:rsidRPr="005F1A5A" w:rsidRDefault="00D30379" w:rsidP="005F1A5A">
      <w:pPr>
        <w:pStyle w:val="msonormalcxspmiddlecxspmiddle"/>
        <w:spacing w:before="0" w:after="0" w:line="276" w:lineRule="auto"/>
        <w:ind w:firstLine="510"/>
        <w:jc w:val="both"/>
        <w:rPr>
          <w:rFonts w:cs="Times New Roman"/>
          <w:lang w:val="en-US"/>
        </w:rPr>
      </w:pPr>
      <w:proofErr w:type="spellStart"/>
      <w:r w:rsidRPr="005F1A5A">
        <w:rPr>
          <w:rFonts w:cs="Times New Roman"/>
          <w:lang w:val="ru-RU"/>
        </w:rPr>
        <w:t>условныепредложенияреальногохарактера</w:t>
      </w:r>
      <w:proofErr w:type="spellEnd"/>
      <w:r w:rsidRPr="005F1A5A">
        <w:rPr>
          <w:rFonts w:cs="Times New Roman"/>
        </w:rPr>
        <w:t xml:space="preserve"> (</w:t>
      </w:r>
      <w:proofErr w:type="spellStart"/>
      <w:r w:rsidRPr="005F1A5A">
        <w:rPr>
          <w:rFonts w:cs="Times New Roman"/>
        </w:rPr>
        <w:t>Conditional</w:t>
      </w:r>
      <w:proofErr w:type="spellEnd"/>
      <w:r w:rsidRPr="005F1A5A">
        <w:rPr>
          <w:rFonts w:cs="Times New Roman"/>
        </w:rPr>
        <w:t xml:space="preserve"> I – </w:t>
      </w:r>
      <w:proofErr w:type="spellStart"/>
      <w:r w:rsidRPr="005F1A5A">
        <w:rPr>
          <w:rFonts w:cs="Times New Roman"/>
        </w:rPr>
        <w:t>If</w:t>
      </w:r>
      <w:proofErr w:type="spellEnd"/>
      <w:r w:rsidRPr="005F1A5A">
        <w:rPr>
          <w:rFonts w:cs="Times New Roman"/>
        </w:rPr>
        <w:t xml:space="preserve"> I </w:t>
      </w:r>
      <w:proofErr w:type="spellStart"/>
      <w:r w:rsidRPr="005F1A5A">
        <w:rPr>
          <w:rFonts w:cs="Times New Roman"/>
        </w:rPr>
        <w:t>see</w:t>
      </w:r>
      <w:proofErr w:type="spellEnd"/>
      <w:r w:rsidRPr="005F1A5A">
        <w:rPr>
          <w:rFonts w:cs="Times New Roman"/>
        </w:rPr>
        <w:t xml:space="preserve"> Jim, </w:t>
      </w:r>
      <w:proofErr w:type="spellStart"/>
      <w:r w:rsidRPr="005F1A5A">
        <w:rPr>
          <w:rFonts w:cs="Times New Roman"/>
        </w:rPr>
        <w:t>I’llinvitehimtoourschoolparty</w:t>
      </w:r>
      <w:proofErr w:type="spellEnd"/>
      <w:r w:rsidRPr="005F1A5A">
        <w:rPr>
          <w:rFonts w:cs="Times New Roman"/>
        </w:rPr>
        <w:t>)</w:t>
      </w:r>
    </w:p>
    <w:p w:rsidR="00D30379" w:rsidRPr="005F1A5A" w:rsidRDefault="00D30379" w:rsidP="005F1A5A">
      <w:pPr>
        <w:pStyle w:val="msonormalcxspmiddlecxspmiddle"/>
        <w:spacing w:before="0" w:after="0" w:line="276" w:lineRule="auto"/>
        <w:ind w:firstLine="510"/>
        <w:jc w:val="both"/>
        <w:rPr>
          <w:rFonts w:cs="Times New Roman"/>
          <w:i/>
          <w:lang w:val="en-US"/>
        </w:rPr>
      </w:pPr>
      <w:proofErr w:type="spellStart"/>
      <w:r w:rsidRPr="005F1A5A">
        <w:rPr>
          <w:rFonts w:cs="Times New Roman"/>
          <w:lang w:val="ru-RU"/>
        </w:rPr>
        <w:t>модальныеглаголыиихэквиваленты</w:t>
      </w:r>
      <w:proofErr w:type="spellEnd"/>
      <w:r w:rsidRPr="005F1A5A">
        <w:rPr>
          <w:rFonts w:cs="Times New Roman"/>
        </w:rPr>
        <w:t xml:space="preserve"> (</w:t>
      </w:r>
      <w:proofErr w:type="spellStart"/>
      <w:r w:rsidRPr="005F1A5A">
        <w:rPr>
          <w:rFonts w:cs="Times New Roman"/>
        </w:rPr>
        <w:t>may</w:t>
      </w:r>
      <w:proofErr w:type="spellEnd"/>
      <w:r w:rsidRPr="005F1A5A">
        <w:rPr>
          <w:rFonts w:cs="Times New Roman"/>
        </w:rPr>
        <w:t xml:space="preserve">, </w:t>
      </w:r>
      <w:proofErr w:type="spellStart"/>
      <w:r w:rsidRPr="005F1A5A">
        <w:rPr>
          <w:rFonts w:cs="Times New Roman"/>
        </w:rPr>
        <w:t>can</w:t>
      </w:r>
      <w:proofErr w:type="spellEnd"/>
      <w:r w:rsidRPr="005F1A5A">
        <w:rPr>
          <w:rFonts w:cs="Times New Roman"/>
        </w:rPr>
        <w:t xml:space="preserve">, </w:t>
      </w:r>
      <w:proofErr w:type="spellStart"/>
      <w:r w:rsidRPr="005F1A5A">
        <w:rPr>
          <w:rFonts w:cs="Times New Roman"/>
        </w:rPr>
        <w:t>beableto</w:t>
      </w:r>
      <w:proofErr w:type="spellEnd"/>
      <w:r w:rsidRPr="005F1A5A">
        <w:rPr>
          <w:rFonts w:cs="Times New Roman"/>
        </w:rPr>
        <w:t xml:space="preserve">, must, </w:t>
      </w:r>
      <w:proofErr w:type="spellStart"/>
      <w:r w:rsidRPr="005F1A5A">
        <w:rPr>
          <w:rFonts w:cs="Times New Roman"/>
        </w:rPr>
        <w:t>haveto</w:t>
      </w:r>
      <w:proofErr w:type="spellEnd"/>
      <w:r w:rsidRPr="005F1A5A">
        <w:rPr>
          <w:rFonts w:cs="Times New Roman"/>
        </w:rPr>
        <w:t xml:space="preserve">, </w:t>
      </w:r>
      <w:proofErr w:type="spellStart"/>
      <w:r w:rsidRPr="005F1A5A">
        <w:rPr>
          <w:rFonts w:cs="Times New Roman"/>
        </w:rPr>
        <w:t>should</w:t>
      </w:r>
      <w:proofErr w:type="spellEnd"/>
      <w:r w:rsidRPr="005F1A5A">
        <w:rPr>
          <w:rFonts w:cs="Times New Roman"/>
        </w:rPr>
        <w:t xml:space="preserve">, </w:t>
      </w:r>
      <w:proofErr w:type="spellStart"/>
      <w:r w:rsidRPr="005F1A5A">
        <w:rPr>
          <w:rFonts w:cs="Times New Roman"/>
        </w:rPr>
        <w:t>could</w:t>
      </w:r>
      <w:proofErr w:type="spellEnd"/>
      <w:r w:rsidRPr="005F1A5A">
        <w:rPr>
          <w:rFonts w:cs="Times New Roman"/>
        </w:rPr>
        <w:t>).</w:t>
      </w:r>
    </w:p>
    <w:p w:rsidR="00D30379" w:rsidRPr="005F1A5A" w:rsidRDefault="00D30379" w:rsidP="005F1A5A">
      <w:pPr>
        <w:pStyle w:val="msonormalcxspmiddlecxspmiddle"/>
        <w:spacing w:before="0" w:after="0" w:line="276" w:lineRule="auto"/>
        <w:ind w:firstLine="510"/>
        <w:jc w:val="both"/>
        <w:rPr>
          <w:rFonts w:cs="Times New Roman"/>
          <w:i/>
          <w:lang w:val="ru-RU"/>
        </w:rPr>
      </w:pPr>
      <w:r w:rsidRPr="005F1A5A">
        <w:rPr>
          <w:rFonts w:cs="Times New Roman"/>
          <w:i/>
          <w:lang w:val="ru-RU"/>
        </w:rPr>
        <w:t>Выпускник может научиться:</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i/>
          <w:lang w:val="ru-RU"/>
        </w:rPr>
      </w:pPr>
      <w:r w:rsidRPr="005F1A5A">
        <w:rPr>
          <w:rFonts w:cs="Times New Roman"/>
          <w:i/>
          <w:lang w:val="ru-RU"/>
        </w:rPr>
        <w:t xml:space="preserve">распознавать сложноподчиненные предложения с придаточными: времени с союзами </w:t>
      </w:r>
      <w:proofErr w:type="spellStart"/>
      <w:r w:rsidRPr="005F1A5A">
        <w:rPr>
          <w:rFonts w:cs="Times New Roman"/>
          <w:i/>
          <w:lang w:val="ru-RU"/>
        </w:rPr>
        <w:t>for</w:t>
      </w:r>
      <w:proofErr w:type="spellEnd"/>
      <w:r w:rsidRPr="005F1A5A">
        <w:rPr>
          <w:rFonts w:cs="Times New Roman"/>
          <w:i/>
          <w:lang w:val="ru-RU"/>
        </w:rPr>
        <w:t xml:space="preserve">, </w:t>
      </w:r>
      <w:proofErr w:type="spellStart"/>
      <w:r w:rsidRPr="005F1A5A">
        <w:rPr>
          <w:rFonts w:cs="Times New Roman"/>
          <w:i/>
          <w:lang w:val="ru-RU"/>
        </w:rPr>
        <w:t>since</w:t>
      </w:r>
      <w:proofErr w:type="spellEnd"/>
      <w:r w:rsidRPr="005F1A5A">
        <w:rPr>
          <w:rFonts w:cs="Times New Roman"/>
          <w:i/>
          <w:lang w:val="ru-RU"/>
        </w:rPr>
        <w:t xml:space="preserve">, </w:t>
      </w:r>
      <w:proofErr w:type="spellStart"/>
      <w:r w:rsidRPr="005F1A5A">
        <w:rPr>
          <w:rFonts w:cs="Times New Roman"/>
          <w:i/>
          <w:lang w:val="ru-RU"/>
        </w:rPr>
        <w:t>during</w:t>
      </w:r>
      <w:proofErr w:type="spellEnd"/>
      <w:r w:rsidRPr="005F1A5A">
        <w:rPr>
          <w:rFonts w:cs="Times New Roman"/>
          <w:i/>
          <w:lang w:val="ru-RU"/>
        </w:rPr>
        <w:t xml:space="preserve">; цели с союзом </w:t>
      </w:r>
      <w:proofErr w:type="spellStart"/>
      <w:r w:rsidRPr="005F1A5A">
        <w:rPr>
          <w:rFonts w:cs="Times New Roman"/>
          <w:i/>
          <w:lang w:val="ru-RU"/>
        </w:rPr>
        <w:t>sothat</w:t>
      </w:r>
      <w:proofErr w:type="spellEnd"/>
      <w:r w:rsidRPr="005F1A5A">
        <w:rPr>
          <w:rFonts w:cs="Times New Roman"/>
          <w:i/>
          <w:lang w:val="ru-RU"/>
        </w:rPr>
        <w:t xml:space="preserve">; условия с </w:t>
      </w:r>
      <w:r w:rsidRPr="005F1A5A">
        <w:rPr>
          <w:rFonts w:cs="Times New Roman"/>
          <w:i/>
          <w:lang w:val="ru-RU"/>
        </w:rPr>
        <w:lastRenderedPageBreak/>
        <w:t xml:space="preserve">союзом </w:t>
      </w:r>
      <w:proofErr w:type="spellStart"/>
      <w:r w:rsidRPr="005F1A5A">
        <w:rPr>
          <w:rFonts w:cs="Times New Roman"/>
          <w:i/>
          <w:lang w:val="ru-RU"/>
        </w:rPr>
        <w:t>unless</w:t>
      </w:r>
      <w:proofErr w:type="spellEnd"/>
      <w:r w:rsidRPr="005F1A5A">
        <w:rPr>
          <w:rFonts w:cs="Times New Roman"/>
          <w:i/>
          <w:lang w:val="ru-RU"/>
        </w:rPr>
        <w:t xml:space="preserve">; определительными с союзами </w:t>
      </w:r>
      <w:proofErr w:type="spellStart"/>
      <w:r w:rsidRPr="005F1A5A">
        <w:rPr>
          <w:rFonts w:cs="Times New Roman"/>
          <w:i/>
          <w:lang w:val="ru-RU"/>
        </w:rPr>
        <w:t>who</w:t>
      </w:r>
      <w:proofErr w:type="spellEnd"/>
      <w:r w:rsidRPr="005F1A5A">
        <w:rPr>
          <w:rFonts w:cs="Times New Roman"/>
          <w:i/>
          <w:lang w:val="ru-RU"/>
        </w:rPr>
        <w:t xml:space="preserve">, </w:t>
      </w:r>
      <w:proofErr w:type="spellStart"/>
      <w:r w:rsidRPr="005F1A5A">
        <w:rPr>
          <w:rFonts w:cs="Times New Roman"/>
          <w:i/>
          <w:lang w:val="ru-RU"/>
        </w:rPr>
        <w:t>which</w:t>
      </w:r>
      <w:proofErr w:type="spellEnd"/>
      <w:r w:rsidRPr="005F1A5A">
        <w:rPr>
          <w:rFonts w:cs="Times New Roman"/>
          <w:i/>
          <w:lang w:val="ru-RU"/>
        </w:rPr>
        <w:t xml:space="preserve">, </w:t>
      </w:r>
      <w:proofErr w:type="spellStart"/>
      <w:r w:rsidRPr="005F1A5A">
        <w:rPr>
          <w:rFonts w:cs="Times New Roman"/>
          <w:i/>
          <w:lang w:val="ru-RU"/>
        </w:rPr>
        <w:t>that</w:t>
      </w:r>
      <w:proofErr w:type="spellEnd"/>
      <w:r w:rsidRPr="005F1A5A">
        <w:rPr>
          <w:rFonts w:cs="Times New Roman"/>
          <w:i/>
          <w:lang w:val="ru-RU"/>
        </w:rPr>
        <w:t>.</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i/>
          <w:shd w:val="clear" w:color="auto" w:fill="FFFFFF"/>
        </w:rPr>
      </w:pPr>
      <w:r w:rsidRPr="005F1A5A">
        <w:rPr>
          <w:rFonts w:cs="Times New Roman"/>
          <w:i/>
          <w:lang w:val="ru-RU"/>
        </w:rPr>
        <w:t xml:space="preserve">распознавать в речи предложения с конструкциями </w:t>
      </w:r>
      <w:proofErr w:type="spellStart"/>
      <w:r w:rsidRPr="005F1A5A">
        <w:rPr>
          <w:rFonts w:cs="Times New Roman"/>
          <w:i/>
          <w:lang w:val="ru-RU"/>
        </w:rPr>
        <w:t>as</w:t>
      </w:r>
      <w:proofErr w:type="spellEnd"/>
      <w:r w:rsidRPr="005F1A5A">
        <w:rPr>
          <w:rFonts w:cs="Times New Roman"/>
          <w:i/>
          <w:lang w:val="ru-RU"/>
        </w:rPr>
        <w:t xml:space="preserve"> … </w:t>
      </w:r>
      <w:proofErr w:type="spellStart"/>
      <w:r w:rsidRPr="005F1A5A">
        <w:rPr>
          <w:rFonts w:cs="Times New Roman"/>
          <w:i/>
          <w:lang w:val="ru-RU"/>
        </w:rPr>
        <w:t>as</w:t>
      </w:r>
      <w:proofErr w:type="spellEnd"/>
      <w:r w:rsidRPr="005F1A5A">
        <w:rPr>
          <w:rFonts w:cs="Times New Roman"/>
          <w:i/>
          <w:lang w:val="ru-RU"/>
        </w:rPr>
        <w:t xml:space="preserve">; </w:t>
      </w:r>
      <w:proofErr w:type="spellStart"/>
      <w:r w:rsidRPr="005F1A5A">
        <w:rPr>
          <w:rFonts w:cs="Times New Roman"/>
          <w:i/>
          <w:lang w:val="ru-RU"/>
        </w:rPr>
        <w:t>notso</w:t>
      </w:r>
      <w:proofErr w:type="spellEnd"/>
      <w:r w:rsidRPr="005F1A5A">
        <w:rPr>
          <w:rFonts w:cs="Times New Roman"/>
          <w:i/>
          <w:lang w:val="ru-RU"/>
        </w:rPr>
        <w:t>…</w:t>
      </w:r>
      <w:proofErr w:type="spellStart"/>
      <w:r w:rsidRPr="005F1A5A">
        <w:rPr>
          <w:rFonts w:cs="Times New Roman"/>
          <w:i/>
          <w:lang w:val="ru-RU"/>
        </w:rPr>
        <w:t>as</w:t>
      </w:r>
      <w:proofErr w:type="spellEnd"/>
      <w:r w:rsidRPr="005F1A5A">
        <w:rPr>
          <w:rFonts w:cs="Times New Roman"/>
          <w:i/>
          <w:lang w:val="ru-RU"/>
        </w:rPr>
        <w:t xml:space="preserve">; </w:t>
      </w:r>
      <w:proofErr w:type="spellStart"/>
      <w:r w:rsidRPr="005F1A5A">
        <w:rPr>
          <w:rFonts w:cs="Times New Roman"/>
          <w:i/>
          <w:lang w:val="ru-RU"/>
        </w:rPr>
        <w:t>either</w:t>
      </w:r>
      <w:proofErr w:type="spellEnd"/>
      <w:r w:rsidRPr="005F1A5A">
        <w:rPr>
          <w:rFonts w:cs="Times New Roman"/>
          <w:i/>
          <w:lang w:val="ru-RU"/>
        </w:rPr>
        <w:t xml:space="preserve"> … </w:t>
      </w:r>
      <w:proofErr w:type="spellStart"/>
      <w:r w:rsidRPr="005F1A5A">
        <w:rPr>
          <w:rFonts w:cs="Times New Roman"/>
          <w:i/>
          <w:lang w:val="ru-RU"/>
        </w:rPr>
        <w:t>or</w:t>
      </w:r>
      <w:proofErr w:type="spellEnd"/>
      <w:r w:rsidRPr="005F1A5A">
        <w:rPr>
          <w:rFonts w:cs="Times New Roman"/>
          <w:i/>
          <w:lang w:val="ru-RU"/>
        </w:rPr>
        <w:t xml:space="preserve">; </w:t>
      </w:r>
      <w:proofErr w:type="spellStart"/>
      <w:r w:rsidRPr="005F1A5A">
        <w:rPr>
          <w:rFonts w:cs="Times New Roman"/>
          <w:i/>
          <w:lang w:val="ru-RU"/>
        </w:rPr>
        <w:t>neither</w:t>
      </w:r>
      <w:proofErr w:type="spellEnd"/>
      <w:r w:rsidRPr="005F1A5A">
        <w:rPr>
          <w:rFonts w:cs="Times New Roman"/>
          <w:i/>
          <w:lang w:val="ru-RU"/>
        </w:rPr>
        <w:t xml:space="preserve"> … </w:t>
      </w:r>
      <w:proofErr w:type="spellStart"/>
      <w:r w:rsidRPr="005F1A5A">
        <w:rPr>
          <w:rFonts w:cs="Times New Roman"/>
          <w:i/>
          <w:lang w:val="ru-RU"/>
        </w:rPr>
        <w:t>nor</w:t>
      </w:r>
      <w:proofErr w:type="spellEnd"/>
      <w:r w:rsidRPr="005F1A5A">
        <w:rPr>
          <w:rFonts w:cs="Times New Roman"/>
          <w:i/>
          <w:lang w:val="ru-RU"/>
        </w:rPr>
        <w:t>;</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i/>
          <w:lang w:val="en-US"/>
        </w:rPr>
      </w:pPr>
      <w:proofErr w:type="spellStart"/>
      <w:r w:rsidRPr="005F1A5A">
        <w:rPr>
          <w:rFonts w:cs="Times New Roman"/>
          <w:i/>
          <w:shd w:val="clear" w:color="auto" w:fill="FFFFFF"/>
        </w:rPr>
        <w:t>распознавать</w:t>
      </w:r>
      <w:proofErr w:type="spellEnd"/>
      <w:r w:rsidRPr="005F1A5A">
        <w:rPr>
          <w:rFonts w:cs="Times New Roman"/>
          <w:i/>
          <w:shd w:val="clear" w:color="auto" w:fill="FFFFFF"/>
        </w:rPr>
        <w:t xml:space="preserve"> в </w:t>
      </w:r>
      <w:proofErr w:type="spellStart"/>
      <w:r w:rsidRPr="005F1A5A">
        <w:rPr>
          <w:rFonts w:cs="Times New Roman"/>
          <w:i/>
          <w:shd w:val="clear" w:color="auto" w:fill="FFFFFF"/>
        </w:rPr>
        <w:t>речиусловныенереальногохарактера</w:t>
      </w:r>
      <w:proofErr w:type="spellEnd"/>
      <w:r w:rsidRPr="005F1A5A">
        <w:rPr>
          <w:rFonts w:cs="Times New Roman"/>
          <w:i/>
          <w:shd w:val="clear" w:color="auto" w:fill="FFFFFF"/>
        </w:rPr>
        <w:t xml:space="preserve"> (</w:t>
      </w:r>
      <w:proofErr w:type="spellStart"/>
      <w:r w:rsidRPr="005F1A5A">
        <w:rPr>
          <w:rFonts w:cs="Times New Roman"/>
          <w:i/>
          <w:shd w:val="clear" w:color="auto" w:fill="FFFFFF"/>
        </w:rPr>
        <w:t>Conditional</w:t>
      </w:r>
      <w:proofErr w:type="spellEnd"/>
      <w:r w:rsidRPr="005F1A5A">
        <w:rPr>
          <w:rFonts w:cs="Times New Roman"/>
          <w:i/>
          <w:shd w:val="clear" w:color="auto" w:fill="FFFFFF"/>
        </w:rPr>
        <w:t xml:space="preserve"> II – </w:t>
      </w:r>
      <w:proofErr w:type="spellStart"/>
      <w:r w:rsidRPr="005F1A5A">
        <w:rPr>
          <w:rFonts w:cs="Times New Roman"/>
          <w:i/>
          <w:shd w:val="clear" w:color="auto" w:fill="FFFFFF"/>
        </w:rPr>
        <w:t>If</w:t>
      </w:r>
      <w:proofErr w:type="spellEnd"/>
      <w:r w:rsidRPr="005F1A5A">
        <w:rPr>
          <w:rFonts w:cs="Times New Roman"/>
          <w:i/>
          <w:shd w:val="clear" w:color="auto" w:fill="FFFFFF"/>
        </w:rPr>
        <w:t xml:space="preserve"> I </w:t>
      </w:r>
      <w:proofErr w:type="spellStart"/>
      <w:r w:rsidRPr="005F1A5A">
        <w:rPr>
          <w:rFonts w:cs="Times New Roman"/>
          <w:i/>
          <w:shd w:val="clear" w:color="auto" w:fill="FFFFFF"/>
        </w:rPr>
        <w:t>wereyou</w:t>
      </w:r>
      <w:proofErr w:type="spellEnd"/>
      <w:r w:rsidRPr="005F1A5A">
        <w:rPr>
          <w:rFonts w:cs="Times New Roman"/>
          <w:i/>
          <w:shd w:val="clear" w:color="auto" w:fill="FFFFFF"/>
        </w:rPr>
        <w:t xml:space="preserve">, I </w:t>
      </w:r>
      <w:proofErr w:type="spellStart"/>
      <w:r w:rsidRPr="005F1A5A">
        <w:rPr>
          <w:rFonts w:cs="Times New Roman"/>
          <w:i/>
          <w:shd w:val="clear" w:color="auto" w:fill="FFFFFF"/>
        </w:rPr>
        <w:t>wouldstartlearning</w:t>
      </w:r>
      <w:proofErr w:type="spellEnd"/>
      <w:r w:rsidRPr="005F1A5A">
        <w:rPr>
          <w:rFonts w:cs="Times New Roman"/>
          <w:i/>
          <w:shd w:val="clear" w:color="auto" w:fill="FFFFFF"/>
        </w:rPr>
        <w:t xml:space="preserve"> French);</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i/>
        </w:rPr>
      </w:pPr>
      <w:proofErr w:type="spellStart"/>
      <w:r w:rsidRPr="005F1A5A">
        <w:rPr>
          <w:rFonts w:cs="Times New Roman"/>
          <w:i/>
          <w:lang w:val="ru-RU"/>
        </w:rPr>
        <w:t>использоватьвречиглаголывовременныхформахдействительногозалога</w:t>
      </w:r>
      <w:proofErr w:type="spellEnd"/>
      <w:r w:rsidRPr="005F1A5A">
        <w:rPr>
          <w:rFonts w:cs="Times New Roman"/>
          <w:i/>
        </w:rPr>
        <w:t xml:space="preserve">: </w:t>
      </w:r>
      <w:proofErr w:type="spellStart"/>
      <w:r w:rsidRPr="005F1A5A">
        <w:rPr>
          <w:rFonts w:cs="Times New Roman"/>
          <w:i/>
        </w:rPr>
        <w:t>PastPerfect</w:t>
      </w:r>
      <w:proofErr w:type="spellEnd"/>
      <w:r w:rsidRPr="005F1A5A">
        <w:rPr>
          <w:rFonts w:cs="Times New Roman"/>
          <w:i/>
        </w:rPr>
        <w:t xml:space="preserve">, </w:t>
      </w:r>
      <w:proofErr w:type="spellStart"/>
      <w:r w:rsidRPr="005F1A5A">
        <w:rPr>
          <w:rFonts w:cs="Times New Roman"/>
          <w:i/>
        </w:rPr>
        <w:t>PresentPerfectContinuous</w:t>
      </w:r>
      <w:proofErr w:type="spellEnd"/>
      <w:r w:rsidRPr="005F1A5A">
        <w:rPr>
          <w:rFonts w:cs="Times New Roman"/>
          <w:i/>
        </w:rPr>
        <w:t>, Future-in-</w:t>
      </w:r>
      <w:proofErr w:type="spellStart"/>
      <w:r w:rsidRPr="005F1A5A">
        <w:rPr>
          <w:rFonts w:cs="Times New Roman"/>
          <w:i/>
        </w:rPr>
        <w:t>the</w:t>
      </w:r>
      <w:proofErr w:type="spellEnd"/>
      <w:r w:rsidRPr="005F1A5A">
        <w:rPr>
          <w:rFonts w:cs="Times New Roman"/>
          <w:i/>
        </w:rPr>
        <w:t>-</w:t>
      </w:r>
      <w:proofErr w:type="spellStart"/>
      <w:r w:rsidRPr="005F1A5A">
        <w:rPr>
          <w:rFonts w:cs="Times New Roman"/>
          <w:i/>
        </w:rPr>
        <w:t>Past</w:t>
      </w:r>
      <w:proofErr w:type="spellEnd"/>
      <w:r w:rsidRPr="005F1A5A">
        <w:rPr>
          <w:rFonts w:cs="Times New Roman"/>
          <w:i/>
        </w:rPr>
        <w:t>;</w:t>
      </w:r>
    </w:p>
    <w:p w:rsidR="00D30379" w:rsidRPr="005F1A5A" w:rsidRDefault="00D30379" w:rsidP="005F1A5A">
      <w:pPr>
        <w:pStyle w:val="msonormalcxspmiddlecxspmiddle"/>
        <w:numPr>
          <w:ilvl w:val="0"/>
          <w:numId w:val="1"/>
        </w:numPr>
        <w:spacing w:before="0" w:after="0" w:line="276" w:lineRule="auto"/>
        <w:ind w:firstLine="510"/>
        <w:jc w:val="both"/>
        <w:rPr>
          <w:rFonts w:cs="Times New Roman"/>
          <w:i/>
        </w:rPr>
      </w:pPr>
      <w:proofErr w:type="spellStart"/>
      <w:r w:rsidRPr="005F1A5A">
        <w:rPr>
          <w:rFonts w:cs="Times New Roman"/>
          <w:i/>
        </w:rPr>
        <w:t>употреблять</w:t>
      </w:r>
      <w:proofErr w:type="spellEnd"/>
      <w:r w:rsidRPr="005F1A5A">
        <w:rPr>
          <w:rFonts w:cs="Times New Roman"/>
          <w:i/>
        </w:rPr>
        <w:t xml:space="preserve"> в </w:t>
      </w:r>
      <w:proofErr w:type="spellStart"/>
      <w:r w:rsidRPr="005F1A5A">
        <w:rPr>
          <w:rFonts w:cs="Times New Roman"/>
          <w:i/>
        </w:rPr>
        <w:t>речиглаголы</w:t>
      </w:r>
      <w:proofErr w:type="spellEnd"/>
      <w:r w:rsidRPr="005F1A5A">
        <w:rPr>
          <w:rFonts w:cs="Times New Roman"/>
          <w:i/>
        </w:rPr>
        <w:t xml:space="preserve"> в </w:t>
      </w:r>
      <w:proofErr w:type="spellStart"/>
      <w:r w:rsidRPr="005F1A5A">
        <w:rPr>
          <w:rFonts w:cs="Times New Roman"/>
          <w:i/>
        </w:rPr>
        <w:t>формахстрадательногозалога</w:t>
      </w:r>
      <w:proofErr w:type="spellEnd"/>
      <w:r w:rsidRPr="005F1A5A">
        <w:rPr>
          <w:rFonts w:cs="Times New Roman"/>
          <w:i/>
        </w:rPr>
        <w:t xml:space="preserve"> Future Simple Passive, </w:t>
      </w:r>
      <w:proofErr w:type="spellStart"/>
      <w:r w:rsidRPr="005F1A5A">
        <w:rPr>
          <w:rFonts w:cs="Times New Roman"/>
          <w:i/>
        </w:rPr>
        <w:t>PresentPerfect</w:t>
      </w:r>
      <w:proofErr w:type="spellEnd"/>
      <w:r w:rsidRPr="005F1A5A">
        <w:rPr>
          <w:rFonts w:cs="Times New Roman"/>
          <w:i/>
        </w:rPr>
        <w:t xml:space="preserve"> Passive.</w:t>
      </w:r>
    </w:p>
    <w:p w:rsidR="00D30379" w:rsidRPr="005F1A5A" w:rsidRDefault="00D30379" w:rsidP="005F1A5A">
      <w:pPr>
        <w:pStyle w:val="msonormalcxspmiddlecxspmiddle"/>
        <w:numPr>
          <w:ilvl w:val="0"/>
          <w:numId w:val="1"/>
        </w:numPr>
        <w:spacing w:before="0" w:after="0" w:line="276" w:lineRule="auto"/>
        <w:ind w:firstLine="510"/>
        <w:jc w:val="both"/>
      </w:pPr>
      <w:r w:rsidRPr="005F1A5A">
        <w:rPr>
          <w:rFonts w:cs="Times New Roman"/>
          <w:i/>
          <w:lang w:val="ru-RU"/>
        </w:rPr>
        <w:t xml:space="preserve">распознавать и употреблять в речи модальные глаголы </w:t>
      </w:r>
      <w:proofErr w:type="spellStart"/>
      <w:r w:rsidRPr="005F1A5A">
        <w:rPr>
          <w:rFonts w:cs="Times New Roman"/>
          <w:i/>
        </w:rPr>
        <w:t>need</w:t>
      </w:r>
      <w:proofErr w:type="spellEnd"/>
      <w:r w:rsidRPr="005F1A5A">
        <w:rPr>
          <w:rFonts w:cs="Times New Roman"/>
          <w:i/>
          <w:lang w:val="ru-RU"/>
        </w:rPr>
        <w:t xml:space="preserve">, </w:t>
      </w:r>
      <w:proofErr w:type="spellStart"/>
      <w:r w:rsidRPr="005F1A5A">
        <w:rPr>
          <w:rFonts w:cs="Times New Roman"/>
          <w:i/>
        </w:rPr>
        <w:t>shall</w:t>
      </w:r>
      <w:proofErr w:type="spellEnd"/>
      <w:r w:rsidRPr="005F1A5A">
        <w:rPr>
          <w:rFonts w:cs="Times New Roman"/>
          <w:i/>
          <w:lang w:val="ru-RU"/>
        </w:rPr>
        <w:t xml:space="preserve">, </w:t>
      </w:r>
      <w:proofErr w:type="spellStart"/>
      <w:r w:rsidRPr="005F1A5A">
        <w:rPr>
          <w:rFonts w:cs="Times New Roman"/>
          <w:i/>
        </w:rPr>
        <w:t>might</w:t>
      </w:r>
      <w:proofErr w:type="spellEnd"/>
      <w:r w:rsidRPr="005F1A5A">
        <w:rPr>
          <w:rFonts w:cs="Times New Roman"/>
          <w:i/>
          <w:lang w:val="ru-RU"/>
        </w:rPr>
        <w:t xml:space="preserve">, </w:t>
      </w:r>
      <w:proofErr w:type="spellStart"/>
      <w:r w:rsidRPr="005F1A5A">
        <w:rPr>
          <w:rFonts w:cs="Times New Roman"/>
          <w:i/>
        </w:rPr>
        <w:t>would</w:t>
      </w:r>
      <w:proofErr w:type="spellEnd"/>
      <w:r w:rsidRPr="005F1A5A">
        <w:rPr>
          <w:rFonts w:cs="Times New Roman"/>
          <w:i/>
          <w:lang w:val="ru-RU"/>
        </w:rPr>
        <w:t>.</w:t>
      </w:r>
    </w:p>
    <w:p w:rsidR="00D30379" w:rsidRDefault="00D30379"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Default="00D8667B" w:rsidP="005F1A5A">
      <w:pPr>
        <w:autoSpaceDE w:val="0"/>
        <w:jc w:val="center"/>
        <w:rPr>
          <w:sz w:val="24"/>
          <w:szCs w:val="24"/>
        </w:rPr>
      </w:pPr>
    </w:p>
    <w:p w:rsidR="00D8667B" w:rsidRPr="005F1A5A" w:rsidRDefault="00D8667B" w:rsidP="005F1A5A">
      <w:pPr>
        <w:autoSpaceDE w:val="0"/>
        <w:jc w:val="center"/>
        <w:rPr>
          <w:sz w:val="24"/>
          <w:szCs w:val="24"/>
        </w:rPr>
      </w:pPr>
    </w:p>
    <w:p w:rsidR="00D30379" w:rsidRPr="005F1A5A" w:rsidRDefault="0049454C" w:rsidP="005F1A5A">
      <w:pPr>
        <w:autoSpaceDE w:val="0"/>
        <w:jc w:val="center"/>
        <w:rPr>
          <w:rFonts w:ascii="Times New Roman" w:hAnsi="Times New Roman" w:cs="Times New Roman"/>
          <w:b/>
          <w:bCs/>
          <w:sz w:val="24"/>
          <w:szCs w:val="24"/>
        </w:rPr>
      </w:pPr>
      <w:r>
        <w:rPr>
          <w:rFonts w:ascii="Times New Roman" w:hAnsi="Times New Roman" w:cs="Times New Roman"/>
          <w:b/>
          <w:bCs/>
          <w:sz w:val="24"/>
          <w:szCs w:val="24"/>
        </w:rPr>
        <w:t>3.</w:t>
      </w:r>
      <w:r w:rsidR="00D30379" w:rsidRPr="005F1A5A">
        <w:rPr>
          <w:rFonts w:ascii="Times New Roman" w:hAnsi="Times New Roman" w:cs="Times New Roman"/>
          <w:b/>
          <w:bCs/>
          <w:sz w:val="24"/>
          <w:szCs w:val="24"/>
        </w:rPr>
        <w:t>ТЕМАТИЧЕСКОЕ ПЛАНИРОВАНИЕ</w:t>
      </w:r>
    </w:p>
    <w:p w:rsidR="00D30379" w:rsidRDefault="00D30379" w:rsidP="00D30379">
      <w:pPr>
        <w:autoSpaceDE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8 класс</w:t>
      </w:r>
    </w:p>
    <w:p w:rsidR="00D30379" w:rsidRDefault="00D30379" w:rsidP="00D30379">
      <w:pPr>
        <w:autoSpaceDE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(102 часа)</w:t>
      </w:r>
    </w:p>
    <w:tbl>
      <w:tblPr>
        <w:tblW w:w="5000" w:type="pct"/>
        <w:tblLook w:val="0000"/>
      </w:tblPr>
      <w:tblGrid>
        <w:gridCol w:w="1581"/>
        <w:gridCol w:w="2087"/>
        <w:gridCol w:w="3362"/>
        <w:gridCol w:w="3144"/>
        <w:gridCol w:w="4612"/>
      </w:tblGrid>
      <w:tr w:rsidR="00D30379" w:rsidTr="0049454C">
        <w:trPr>
          <w:trHeight w:val="1228"/>
        </w:trPr>
        <w:tc>
          <w:tcPr>
            <w:tcW w:w="577"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748"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Тема</w:t>
            </w:r>
          </w:p>
        </w:tc>
        <w:tc>
          <w:tcPr>
            <w:tcW w:w="1179" w:type="pct"/>
            <w:tcBorders>
              <w:top w:val="single" w:sz="4" w:space="0" w:color="000000"/>
              <w:left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1105"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тематического модуля</w:t>
            </w: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Характеристика видов деятельности учащихся</w:t>
            </w:r>
          </w:p>
          <w:p w:rsidR="00D30379" w:rsidRDefault="00D30379" w:rsidP="00093F30">
            <w:pPr>
              <w:autoSpaceDE w:val="0"/>
              <w:spacing w:line="240" w:lineRule="auto"/>
              <w:rPr>
                <w:rFonts w:ascii="Times New Roman" w:hAnsi="Times New Roman" w:cs="Times New Roman"/>
                <w:b/>
                <w:bCs/>
                <w:sz w:val="24"/>
                <w:szCs w:val="24"/>
              </w:rPr>
            </w:pPr>
          </w:p>
        </w:tc>
      </w:tr>
      <w:tr w:rsidR="00D30379" w:rsidTr="0049454C">
        <w:trPr>
          <w:trHeight w:val="2685"/>
        </w:trPr>
        <w:tc>
          <w:tcPr>
            <w:tcW w:w="577"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sz w:val="24"/>
                <w:szCs w:val="24"/>
                <w:lang w:val="en-US"/>
              </w:rPr>
            </w:pPr>
            <w:r>
              <w:rPr>
                <w:rFonts w:ascii="Times New Roman" w:hAnsi="Times New Roman" w:cs="Times New Roman"/>
                <w:bCs/>
                <w:sz w:val="24"/>
                <w:szCs w:val="24"/>
              </w:rPr>
              <w:t>1.</w:t>
            </w:r>
          </w:p>
        </w:tc>
        <w:tc>
          <w:tcPr>
            <w:tcW w:w="748" w:type="pct"/>
            <w:tcBorders>
              <w:top w:val="single" w:sz="4" w:space="0" w:color="000000"/>
              <w:left w:val="single" w:sz="4" w:space="0" w:color="000000"/>
              <w:bottom w:val="single" w:sz="4" w:space="0" w:color="000000"/>
            </w:tcBorders>
            <w:shd w:val="clear" w:color="auto" w:fill="auto"/>
          </w:tcPr>
          <w:p w:rsidR="00D30379" w:rsidRDefault="00D30379" w:rsidP="00093F30">
            <w:pPr>
              <w:pStyle w:val="20"/>
              <w:shd w:val="clear" w:color="auto" w:fill="auto"/>
              <w:spacing w:line="240" w:lineRule="auto"/>
              <w:ind w:left="140"/>
              <w:jc w:val="left"/>
              <w:rPr>
                <w:rStyle w:val="a3"/>
                <w:rFonts w:ascii="Times New Roman" w:eastAsia="Calibri" w:hAnsi="Times New Roman" w:cs="Times New Roman"/>
                <w:sz w:val="24"/>
                <w:szCs w:val="24"/>
              </w:rPr>
            </w:pPr>
            <w:r>
              <w:rPr>
                <w:rFonts w:ascii="Times New Roman" w:hAnsi="Times New Roman" w:cs="Times New Roman"/>
                <w:sz w:val="24"/>
                <w:szCs w:val="24"/>
                <w:lang w:val="en-US"/>
              </w:rPr>
              <w:t>Unit 1</w:t>
            </w:r>
          </w:p>
          <w:p w:rsidR="00930559" w:rsidRPr="004E5041" w:rsidRDefault="00D30379" w:rsidP="00093F30">
            <w:pPr>
              <w:autoSpaceDE w:val="0"/>
              <w:spacing w:line="240" w:lineRule="auto"/>
              <w:rPr>
                <w:rFonts w:ascii="Times New Roman" w:hAnsi="Times New Roman" w:cs="Times New Roman"/>
                <w:sz w:val="24"/>
                <w:szCs w:val="24"/>
                <w:lang w:val="en-US"/>
              </w:rPr>
            </w:pPr>
            <w:r>
              <w:rPr>
                <w:rStyle w:val="a3"/>
                <w:rFonts w:ascii="Times New Roman" w:eastAsia="Calibri" w:hAnsi="Times New Roman" w:cs="Times New Roman"/>
                <w:sz w:val="24"/>
                <w:szCs w:val="24"/>
              </w:rPr>
              <w:t>Sport</w:t>
            </w:r>
            <w:r w:rsidRPr="004E5041">
              <w:rPr>
                <w:rStyle w:val="a3"/>
                <w:rFonts w:ascii="Times New Roman" w:eastAsia="Calibri" w:hAnsi="Times New Roman" w:cs="Times New Roman"/>
                <w:sz w:val="24"/>
                <w:szCs w:val="24"/>
              </w:rPr>
              <w:t xml:space="preserve"> </w:t>
            </w:r>
            <w:r>
              <w:rPr>
                <w:rStyle w:val="a3"/>
                <w:rFonts w:ascii="Times New Roman" w:eastAsia="Calibri" w:hAnsi="Times New Roman" w:cs="Times New Roman"/>
                <w:sz w:val="24"/>
                <w:szCs w:val="24"/>
              </w:rPr>
              <w:t>and</w:t>
            </w:r>
            <w:r w:rsidRPr="004E5041">
              <w:rPr>
                <w:rStyle w:val="a3"/>
                <w:rFonts w:ascii="Times New Roman" w:eastAsia="Calibri" w:hAnsi="Times New Roman" w:cs="Times New Roman"/>
                <w:sz w:val="24"/>
                <w:szCs w:val="24"/>
              </w:rPr>
              <w:t xml:space="preserve"> </w:t>
            </w:r>
            <w:r>
              <w:rPr>
                <w:rStyle w:val="a3"/>
                <w:rFonts w:ascii="Times New Roman" w:eastAsia="Calibri" w:hAnsi="Times New Roman" w:cs="Times New Roman"/>
                <w:sz w:val="24"/>
                <w:szCs w:val="24"/>
              </w:rPr>
              <w:t>Out</w:t>
            </w:r>
            <w:r w:rsidRPr="004E5041">
              <w:rPr>
                <w:rStyle w:val="a3"/>
                <w:rFonts w:ascii="Times New Roman" w:eastAsia="Calibri" w:hAnsi="Times New Roman" w:cs="Times New Roman"/>
                <w:sz w:val="24"/>
                <w:szCs w:val="24"/>
              </w:rPr>
              <w:softHyphen/>
            </w:r>
            <w:r>
              <w:rPr>
                <w:rStyle w:val="a3"/>
                <w:rFonts w:ascii="Times New Roman" w:eastAsia="Calibri" w:hAnsi="Times New Roman" w:cs="Times New Roman"/>
                <w:sz w:val="24"/>
                <w:szCs w:val="24"/>
              </w:rPr>
              <w:t>door</w:t>
            </w:r>
            <w:r w:rsidRPr="004E5041">
              <w:rPr>
                <w:rStyle w:val="a3"/>
                <w:rFonts w:ascii="Times New Roman" w:eastAsia="Calibri" w:hAnsi="Times New Roman" w:cs="Times New Roman"/>
                <w:sz w:val="24"/>
                <w:szCs w:val="24"/>
              </w:rPr>
              <w:t xml:space="preserve"> </w:t>
            </w:r>
            <w:r>
              <w:rPr>
                <w:rStyle w:val="a3"/>
                <w:rFonts w:ascii="Times New Roman" w:eastAsia="Calibri" w:hAnsi="Times New Roman" w:cs="Times New Roman"/>
                <w:sz w:val="24"/>
                <w:szCs w:val="24"/>
              </w:rPr>
              <w:t>Activities</w:t>
            </w:r>
            <w:r w:rsidRPr="004E5041">
              <w:rPr>
                <w:rStyle w:val="a3"/>
                <w:rFonts w:ascii="Times New Roman" w:eastAsia="Calibri" w:hAnsi="Times New Roman" w:cs="Times New Roman"/>
                <w:sz w:val="24"/>
                <w:szCs w:val="24"/>
              </w:rPr>
              <w:t xml:space="preserve"> </w:t>
            </w:r>
            <w:r>
              <w:rPr>
                <w:rFonts w:ascii="Times New Roman" w:hAnsi="Times New Roman" w:cs="Times New Roman"/>
                <w:sz w:val="24"/>
                <w:szCs w:val="24"/>
                <w:lang w:val="en-US"/>
              </w:rPr>
              <w:t>Steps</w:t>
            </w:r>
            <w:r w:rsidRPr="004E5041">
              <w:rPr>
                <w:rFonts w:ascii="Times New Roman" w:hAnsi="Times New Roman" w:cs="Times New Roman"/>
                <w:sz w:val="24"/>
                <w:szCs w:val="24"/>
                <w:lang w:val="en-US"/>
              </w:rPr>
              <w:t xml:space="preserve"> </w:t>
            </w:r>
            <w:r w:rsidR="00930559" w:rsidRPr="004E5041">
              <w:rPr>
                <w:rFonts w:ascii="Times New Roman" w:hAnsi="Times New Roman" w:cs="Times New Roman"/>
                <w:sz w:val="24"/>
                <w:szCs w:val="24"/>
                <w:lang w:val="en-US"/>
              </w:rPr>
              <w:t>1-10</w:t>
            </w:r>
          </w:p>
          <w:p w:rsidR="00930559" w:rsidRDefault="00930559" w:rsidP="00093F30">
            <w:pPr>
              <w:autoSpaceDE w:val="0"/>
              <w:spacing w:line="240" w:lineRule="auto"/>
              <w:rPr>
                <w:rFonts w:ascii="Times New Roman" w:hAnsi="Times New Roman" w:cs="Times New Roman"/>
                <w:sz w:val="24"/>
                <w:szCs w:val="24"/>
              </w:rPr>
            </w:pPr>
            <w:r>
              <w:t>Досуг и увлечения (хобби) современного подростка: спорт</w:t>
            </w:r>
            <w:r w:rsidRPr="00930559">
              <w:rPr>
                <w:rFonts w:ascii="Times New Roman" w:hAnsi="Times New Roman" w:cs="Times New Roman"/>
                <w:sz w:val="24"/>
                <w:szCs w:val="24"/>
              </w:rPr>
              <w:t xml:space="preserve"> </w:t>
            </w:r>
            <w:r>
              <w:rPr>
                <w:rStyle w:val="Exact"/>
                <w:rFonts w:ascii="Times New Roman" w:eastAsiaTheme="minorEastAsia" w:hAnsi="Times New Roman" w:cs="Times New Roman"/>
                <w:sz w:val="24"/>
                <w:szCs w:val="24"/>
              </w:rPr>
              <w:t>Выдающиеся люди родной страны и страны изучаемого языка</w:t>
            </w:r>
          </w:p>
          <w:p w:rsidR="00D30379" w:rsidRPr="00930559" w:rsidRDefault="00D30379" w:rsidP="00093F30">
            <w:pPr>
              <w:autoSpaceDE w:val="0"/>
              <w:spacing w:line="240" w:lineRule="auto"/>
              <w:rPr>
                <w:rFonts w:ascii="Times New Roman" w:hAnsi="Times New Roman" w:cs="Times New Roman"/>
                <w:b/>
                <w:bCs/>
                <w:sz w:val="24"/>
                <w:szCs w:val="24"/>
              </w:rPr>
            </w:pPr>
            <w:r w:rsidRPr="00930559">
              <w:rPr>
                <w:rFonts w:ascii="Times New Roman" w:hAnsi="Times New Roman" w:cs="Times New Roman"/>
                <w:sz w:val="24"/>
                <w:szCs w:val="24"/>
              </w:rPr>
              <w:t>(24</w:t>
            </w:r>
            <w:r>
              <w:rPr>
                <w:rFonts w:ascii="Times New Roman" w:hAnsi="Times New Roman" w:cs="Times New Roman"/>
                <w:sz w:val="24"/>
                <w:szCs w:val="24"/>
              </w:rPr>
              <w:t>часов</w:t>
            </w:r>
            <w:r w:rsidRPr="00930559">
              <w:rPr>
                <w:rFonts w:ascii="Times New Roman" w:hAnsi="Times New Roman" w:cs="Times New Roman"/>
                <w:sz w:val="24"/>
                <w:szCs w:val="24"/>
              </w:rPr>
              <w:t>)</w:t>
            </w:r>
          </w:p>
          <w:p w:rsidR="00D30379" w:rsidRPr="00930559" w:rsidRDefault="00D30379" w:rsidP="00093F30">
            <w:pPr>
              <w:autoSpaceDE w:val="0"/>
              <w:spacing w:line="240" w:lineRule="auto"/>
              <w:rPr>
                <w:rFonts w:ascii="Times New Roman" w:hAnsi="Times New Roman" w:cs="Times New Roman"/>
                <w:b/>
                <w:bCs/>
                <w:sz w:val="24"/>
                <w:szCs w:val="24"/>
              </w:rPr>
            </w:pPr>
          </w:p>
        </w:tc>
        <w:tc>
          <w:tcPr>
            <w:tcW w:w="1179"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sz w:val="24"/>
                <w:szCs w:val="24"/>
              </w:rPr>
            </w:pPr>
            <w:r>
              <w:rPr>
                <w:rFonts w:ascii="Times New Roman" w:hAnsi="Times New Roman" w:cs="Times New Roman"/>
                <w:bCs/>
                <w:sz w:val="24"/>
                <w:szCs w:val="24"/>
              </w:rPr>
              <w:t>24</w:t>
            </w:r>
          </w:p>
        </w:tc>
        <w:tc>
          <w:tcPr>
            <w:tcW w:w="1105" w:type="pct"/>
            <w:tcBorders>
              <w:top w:val="single" w:sz="4" w:space="0" w:color="000000"/>
              <w:left w:val="single" w:sz="4" w:space="0" w:color="000000"/>
              <w:bottom w:val="single" w:sz="4" w:space="0" w:color="000000"/>
            </w:tcBorders>
            <w:shd w:val="clear" w:color="auto" w:fill="auto"/>
          </w:tcPr>
          <w:p w:rsidR="00D30379" w:rsidRDefault="00930559" w:rsidP="00930559">
            <w:pPr>
              <w:autoSpaceDE w:val="0"/>
              <w:spacing w:line="240" w:lineRule="auto"/>
              <w:rPr>
                <w:rFonts w:ascii="Times New Roman" w:hAnsi="Times New Roman" w:cs="Times New Roman"/>
                <w:sz w:val="24"/>
                <w:szCs w:val="24"/>
              </w:rPr>
            </w:pPr>
            <w:r>
              <w:t xml:space="preserve">Досуг и увлечения (хобби) современного подростка: спорт </w:t>
            </w:r>
            <w:r w:rsidR="00D30379">
              <w:rPr>
                <w:rFonts w:ascii="Times New Roman" w:hAnsi="Times New Roman" w:cs="Times New Roman"/>
                <w:sz w:val="24"/>
                <w:szCs w:val="24"/>
              </w:rPr>
              <w:t>Летние каникулы. Виды спорта. Популярные в Ве</w:t>
            </w:r>
            <w:r w:rsidR="00D30379">
              <w:rPr>
                <w:rFonts w:ascii="Times New Roman" w:hAnsi="Times New Roman" w:cs="Times New Roman"/>
                <w:sz w:val="24"/>
                <w:szCs w:val="24"/>
              </w:rPr>
              <w:softHyphen/>
              <w:t>ликобритании виды спор</w:t>
            </w:r>
            <w:r w:rsidR="00D30379">
              <w:rPr>
                <w:rFonts w:ascii="Times New Roman" w:hAnsi="Times New Roman" w:cs="Times New Roman"/>
                <w:sz w:val="24"/>
                <w:szCs w:val="24"/>
              </w:rPr>
              <w:softHyphen/>
              <w:t xml:space="preserve">та. Олимпийские игры. </w:t>
            </w:r>
            <w:proofErr w:type="spellStart"/>
            <w:r w:rsidR="00D30379">
              <w:rPr>
                <w:rFonts w:ascii="Times New Roman" w:hAnsi="Times New Roman" w:cs="Times New Roman"/>
                <w:sz w:val="24"/>
                <w:szCs w:val="24"/>
              </w:rPr>
              <w:t>Параолимпийские</w:t>
            </w:r>
            <w:proofErr w:type="spellEnd"/>
            <w:r w:rsidR="00D30379">
              <w:rPr>
                <w:rFonts w:ascii="Times New Roman" w:hAnsi="Times New Roman" w:cs="Times New Roman"/>
                <w:sz w:val="24"/>
                <w:szCs w:val="24"/>
              </w:rPr>
              <w:t xml:space="preserve"> игры. Урок физкультуры. Тре</w:t>
            </w:r>
            <w:r w:rsidR="00D30379">
              <w:rPr>
                <w:rFonts w:ascii="Times New Roman" w:hAnsi="Times New Roman" w:cs="Times New Roman"/>
                <w:sz w:val="24"/>
                <w:szCs w:val="24"/>
              </w:rPr>
              <w:softHyphen/>
              <w:t>нерская карьера Татьяны Тарасовой. Бокс</w:t>
            </w: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pStyle w:val="2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Учащиеся:</w:t>
            </w:r>
          </w:p>
          <w:p w:rsidR="00D30379" w:rsidRDefault="00D30379" w:rsidP="00D30379">
            <w:pPr>
              <w:pStyle w:val="20"/>
              <w:numPr>
                <w:ilvl w:val="0"/>
                <w:numId w:val="7"/>
              </w:numPr>
              <w:shd w:val="clear" w:color="auto" w:fill="auto"/>
              <w:tabs>
                <w:tab w:val="left" w:pos="269"/>
              </w:tabs>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отвечают на вопросы о том, как они провели летние каникулы;</w:t>
            </w:r>
          </w:p>
          <w:p w:rsidR="00D30379" w:rsidRDefault="00D30379" w:rsidP="00D30379">
            <w:pPr>
              <w:pStyle w:val="20"/>
              <w:numPr>
                <w:ilvl w:val="0"/>
                <w:numId w:val="7"/>
              </w:numPr>
              <w:shd w:val="clear" w:color="auto" w:fill="auto"/>
              <w:tabs>
                <w:tab w:val="left" w:pos="144"/>
              </w:tabs>
              <w:spacing w:line="240" w:lineRule="auto"/>
              <w:rPr>
                <w:rFonts w:ascii="Times New Roman" w:hAnsi="Times New Roman" w:cs="Times New Roman"/>
                <w:sz w:val="24"/>
                <w:szCs w:val="24"/>
              </w:rPr>
            </w:pPr>
            <w:r>
              <w:rPr>
                <w:rFonts w:ascii="Times New Roman" w:hAnsi="Times New Roman" w:cs="Times New Roman"/>
                <w:sz w:val="24"/>
                <w:szCs w:val="24"/>
              </w:rPr>
              <w:t>воспринимают тексты на слух и соотносят их содержа</w:t>
            </w:r>
            <w:r>
              <w:rPr>
                <w:rFonts w:ascii="Times New Roman" w:hAnsi="Times New Roman" w:cs="Times New Roman"/>
                <w:sz w:val="24"/>
                <w:szCs w:val="24"/>
              </w:rPr>
              <w:softHyphen/>
              <w:t>ние с имеющимися утверждениями;</w:t>
            </w:r>
          </w:p>
          <w:p w:rsidR="00D30379" w:rsidRDefault="00D30379" w:rsidP="00D30379">
            <w:pPr>
              <w:pStyle w:val="20"/>
              <w:numPr>
                <w:ilvl w:val="0"/>
                <w:numId w:val="7"/>
              </w:numPr>
              <w:shd w:val="clear" w:color="auto" w:fill="auto"/>
              <w:tabs>
                <w:tab w:val="left" w:pos="139"/>
              </w:tabs>
              <w:spacing w:line="240" w:lineRule="auto"/>
              <w:rPr>
                <w:rFonts w:ascii="Times New Roman" w:hAnsi="Times New Roman" w:cs="Times New Roman"/>
                <w:sz w:val="24"/>
                <w:szCs w:val="24"/>
              </w:rPr>
            </w:pPr>
            <w:r>
              <w:rPr>
                <w:rFonts w:ascii="Times New Roman" w:hAnsi="Times New Roman" w:cs="Times New Roman"/>
                <w:sz w:val="24"/>
                <w:szCs w:val="24"/>
              </w:rPr>
              <w:t>читают текст и придумывают его окончание;</w:t>
            </w:r>
          </w:p>
          <w:p w:rsidR="00D30379" w:rsidRDefault="00D30379" w:rsidP="00D30379">
            <w:pPr>
              <w:pStyle w:val="20"/>
              <w:numPr>
                <w:ilvl w:val="0"/>
                <w:numId w:val="7"/>
              </w:numPr>
              <w:shd w:val="clear" w:color="auto" w:fill="auto"/>
              <w:tabs>
                <w:tab w:val="left" w:pos="264"/>
              </w:tabs>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 xml:space="preserve">знакомятся с конструкцией </w:t>
            </w:r>
            <w:proofErr w:type="spellStart"/>
            <w:r>
              <w:rPr>
                <w:rStyle w:val="a3"/>
                <w:rFonts w:ascii="Times New Roman" w:hAnsi="Times New Roman" w:cs="Times New Roman"/>
                <w:sz w:val="24"/>
                <w:szCs w:val="24"/>
              </w:rPr>
              <w:t>usedto</w:t>
            </w:r>
            <w:proofErr w:type="spellEnd"/>
            <w:r>
              <w:rPr>
                <w:rFonts w:ascii="Times New Roman" w:hAnsi="Times New Roman" w:cs="Times New Roman"/>
                <w:sz w:val="24"/>
                <w:szCs w:val="24"/>
              </w:rPr>
              <w:t xml:space="preserve"> и используют ее в речи;</w:t>
            </w:r>
          </w:p>
          <w:p w:rsidR="00D30379" w:rsidRDefault="00D30379" w:rsidP="00D30379">
            <w:pPr>
              <w:pStyle w:val="20"/>
              <w:numPr>
                <w:ilvl w:val="0"/>
                <w:numId w:val="7"/>
              </w:numPr>
              <w:shd w:val="clear" w:color="auto" w:fill="auto"/>
              <w:tabs>
                <w:tab w:val="left" w:pos="269"/>
              </w:tabs>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знакомятся с новыми лексическими единицами по теме, воспринимают их на слух и употребляют в речи;</w:t>
            </w:r>
          </w:p>
          <w:p w:rsidR="00D30379" w:rsidRDefault="00D30379" w:rsidP="00D30379">
            <w:pPr>
              <w:pStyle w:val="20"/>
              <w:numPr>
                <w:ilvl w:val="0"/>
                <w:numId w:val="7"/>
              </w:numPr>
              <w:shd w:val="clear" w:color="auto" w:fill="auto"/>
              <w:tabs>
                <w:tab w:val="left" w:pos="264"/>
              </w:tabs>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соблюдают нормы произношения при чтении новых слов, словосочетаний;</w:t>
            </w:r>
          </w:p>
          <w:p w:rsidR="00D30379" w:rsidRDefault="00D30379" w:rsidP="00D30379">
            <w:pPr>
              <w:pStyle w:val="20"/>
              <w:numPr>
                <w:ilvl w:val="0"/>
                <w:numId w:val="7"/>
              </w:numPr>
              <w:shd w:val="clear" w:color="auto" w:fill="auto"/>
              <w:tabs>
                <w:tab w:val="left" w:pos="149"/>
              </w:tabs>
              <w:spacing w:line="240" w:lineRule="auto"/>
              <w:rPr>
                <w:rFonts w:ascii="Times New Roman" w:hAnsi="Times New Roman" w:cs="Times New Roman"/>
                <w:sz w:val="24"/>
                <w:szCs w:val="24"/>
              </w:rPr>
            </w:pPr>
            <w:r>
              <w:rPr>
                <w:rFonts w:ascii="Times New Roman" w:hAnsi="Times New Roman" w:cs="Times New Roman"/>
                <w:sz w:val="24"/>
                <w:szCs w:val="24"/>
              </w:rPr>
              <w:t>определяют принадлежность слов к определенной части речи;</w:t>
            </w:r>
          </w:p>
          <w:p w:rsidR="00D30379" w:rsidRDefault="00D30379" w:rsidP="00D30379">
            <w:pPr>
              <w:pStyle w:val="20"/>
              <w:numPr>
                <w:ilvl w:val="0"/>
                <w:numId w:val="7"/>
              </w:numPr>
              <w:shd w:val="clear" w:color="auto" w:fill="auto"/>
              <w:tabs>
                <w:tab w:val="left" w:pos="144"/>
              </w:tabs>
              <w:spacing w:line="240" w:lineRule="auto"/>
              <w:rPr>
                <w:rFonts w:ascii="Times New Roman" w:hAnsi="Times New Roman" w:cs="Times New Roman"/>
                <w:sz w:val="24"/>
                <w:szCs w:val="24"/>
              </w:rPr>
            </w:pPr>
            <w:r>
              <w:rPr>
                <w:rFonts w:ascii="Times New Roman" w:hAnsi="Times New Roman" w:cs="Times New Roman"/>
                <w:sz w:val="24"/>
                <w:szCs w:val="24"/>
              </w:rPr>
              <w:t xml:space="preserve">соотносят утверждения типа «верно/неверно/в тексте не сказано» с содержанием текстов для чтения и </w:t>
            </w:r>
            <w:proofErr w:type="spellStart"/>
            <w:r>
              <w:rPr>
                <w:rFonts w:ascii="Times New Roman" w:hAnsi="Times New Roman" w:cs="Times New Roman"/>
                <w:sz w:val="24"/>
                <w:szCs w:val="24"/>
              </w:rPr>
              <w:t>аудиро</w:t>
            </w:r>
            <w:r>
              <w:rPr>
                <w:rFonts w:ascii="Times New Roman" w:hAnsi="Times New Roman" w:cs="Times New Roman"/>
                <w:sz w:val="24"/>
                <w:szCs w:val="24"/>
              </w:rPr>
              <w:softHyphen/>
              <w:t>вания</w:t>
            </w:r>
            <w:proofErr w:type="spellEnd"/>
            <w:r>
              <w:rPr>
                <w:rFonts w:ascii="Times New Roman" w:hAnsi="Times New Roman" w:cs="Times New Roman"/>
                <w:sz w:val="24"/>
                <w:szCs w:val="24"/>
              </w:rPr>
              <w:t>;</w:t>
            </w:r>
          </w:p>
          <w:p w:rsidR="00D30379" w:rsidRDefault="00D30379" w:rsidP="00D30379">
            <w:pPr>
              <w:pStyle w:val="20"/>
              <w:numPr>
                <w:ilvl w:val="0"/>
                <w:numId w:val="3"/>
              </w:numPr>
              <w:shd w:val="clear" w:color="auto" w:fill="auto"/>
              <w:tabs>
                <w:tab w:val="left" w:pos="294"/>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 xml:space="preserve">знакомятся со сравнительной формой </w:t>
            </w:r>
            <w:r>
              <w:rPr>
                <w:rFonts w:ascii="Times New Roman" w:hAnsi="Times New Roman" w:cs="Times New Roman"/>
                <w:sz w:val="24"/>
                <w:szCs w:val="24"/>
              </w:rPr>
              <w:lastRenderedPageBreak/>
              <w:t xml:space="preserve">наречия </w:t>
            </w:r>
            <w:r>
              <w:rPr>
                <w:rStyle w:val="a3"/>
                <w:rFonts w:ascii="Times New Roman" w:hAnsi="Times New Roman" w:cs="Times New Roman"/>
                <w:sz w:val="24"/>
                <w:szCs w:val="24"/>
              </w:rPr>
              <w:t>little</w:t>
            </w:r>
            <w:r>
              <w:rPr>
                <w:rFonts w:ascii="Times New Roman" w:hAnsi="Times New Roman" w:cs="Times New Roman"/>
                <w:sz w:val="24"/>
                <w:szCs w:val="24"/>
              </w:rPr>
              <w:t xml:space="preserve"> — словом </w:t>
            </w:r>
            <w:r>
              <w:rPr>
                <w:rStyle w:val="a3"/>
                <w:rFonts w:ascii="Times New Roman" w:hAnsi="Times New Roman" w:cs="Times New Roman"/>
                <w:sz w:val="24"/>
                <w:szCs w:val="24"/>
              </w:rPr>
              <w:t>less</w:t>
            </w:r>
            <w:r w:rsidRPr="00D30379">
              <w:rPr>
                <w:rStyle w:val="a3"/>
                <w:rFonts w:ascii="Times New Roman" w:hAnsi="Times New Roman" w:cs="Times New Roman"/>
                <w:sz w:val="24"/>
                <w:szCs w:val="24"/>
                <w:lang w:val="ru-RU"/>
              </w:rPr>
              <w:t>,</w:t>
            </w:r>
            <w:r>
              <w:rPr>
                <w:rFonts w:ascii="Times New Roman" w:hAnsi="Times New Roman" w:cs="Times New Roman"/>
                <w:sz w:val="24"/>
                <w:szCs w:val="24"/>
              </w:rPr>
              <w:t xml:space="preserve"> а также сравнительными конструкциям и используют их в речи; учатся высказывать предложения, вежливо соглашаться или не соглашаться на предложение собеседника;</w:t>
            </w:r>
          </w:p>
          <w:p w:rsidR="00D30379" w:rsidRDefault="00D30379" w:rsidP="00D30379">
            <w:pPr>
              <w:pStyle w:val="20"/>
              <w:numPr>
                <w:ilvl w:val="0"/>
                <w:numId w:val="3"/>
              </w:numPr>
              <w:shd w:val="clear" w:color="auto" w:fill="auto"/>
              <w:tabs>
                <w:tab w:val="left" w:pos="149"/>
              </w:tabs>
              <w:spacing w:line="240" w:lineRule="auto"/>
              <w:rPr>
                <w:rFonts w:ascii="Times New Roman" w:hAnsi="Times New Roman" w:cs="Times New Roman"/>
                <w:sz w:val="24"/>
                <w:szCs w:val="24"/>
              </w:rPr>
            </w:pPr>
            <w:r>
              <w:rPr>
                <w:rFonts w:ascii="Times New Roman" w:hAnsi="Times New Roman" w:cs="Times New Roman"/>
                <w:sz w:val="24"/>
                <w:szCs w:val="24"/>
              </w:rPr>
              <w:t>задают вопросы к тексту для чтения;</w:t>
            </w:r>
          </w:p>
          <w:p w:rsidR="00D30379" w:rsidRDefault="00D30379" w:rsidP="00D30379">
            <w:pPr>
              <w:pStyle w:val="20"/>
              <w:numPr>
                <w:ilvl w:val="0"/>
                <w:numId w:val="3"/>
              </w:numPr>
              <w:shd w:val="clear" w:color="auto" w:fill="auto"/>
              <w:tabs>
                <w:tab w:val="left" w:pos="294"/>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переводят словосочетания с русского языка на англий</w:t>
            </w:r>
            <w:r>
              <w:rPr>
                <w:rFonts w:ascii="Times New Roman" w:hAnsi="Times New Roman" w:cs="Times New Roman"/>
                <w:sz w:val="24"/>
                <w:szCs w:val="24"/>
              </w:rPr>
              <w:softHyphen/>
              <w:t>ский;</w:t>
            </w:r>
          </w:p>
          <w:p w:rsidR="00D30379" w:rsidRDefault="00D30379" w:rsidP="00D30379">
            <w:pPr>
              <w:pStyle w:val="20"/>
              <w:numPr>
                <w:ilvl w:val="0"/>
                <w:numId w:val="3"/>
              </w:numPr>
              <w:shd w:val="clear" w:color="auto" w:fill="auto"/>
              <w:tabs>
                <w:tab w:val="left" w:pos="294"/>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 xml:space="preserve">совершенствуют навыки использования в речи слова </w:t>
            </w:r>
            <w:r>
              <w:rPr>
                <w:rStyle w:val="a3"/>
                <w:rFonts w:ascii="Times New Roman" w:hAnsi="Times New Roman" w:cs="Times New Roman"/>
                <w:sz w:val="24"/>
                <w:szCs w:val="24"/>
              </w:rPr>
              <w:t>else</w:t>
            </w:r>
            <w:r>
              <w:rPr>
                <w:rFonts w:ascii="Times New Roman" w:hAnsi="Times New Roman" w:cs="Times New Roman"/>
                <w:sz w:val="24"/>
                <w:szCs w:val="24"/>
              </w:rPr>
              <w:t>;</w:t>
            </w:r>
          </w:p>
          <w:p w:rsidR="00D30379" w:rsidRDefault="00D30379" w:rsidP="00D30379">
            <w:pPr>
              <w:pStyle w:val="20"/>
              <w:numPr>
                <w:ilvl w:val="0"/>
                <w:numId w:val="3"/>
              </w:numPr>
              <w:shd w:val="clear" w:color="auto" w:fill="auto"/>
              <w:tabs>
                <w:tab w:val="left" w:pos="294"/>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составляют развернутые монологические высказывания об уроках физкультуры в школе на основе плана;</w:t>
            </w:r>
          </w:p>
          <w:p w:rsidR="00D30379" w:rsidRDefault="00D30379" w:rsidP="00D30379">
            <w:pPr>
              <w:pStyle w:val="20"/>
              <w:numPr>
                <w:ilvl w:val="0"/>
                <w:numId w:val="3"/>
              </w:numPr>
              <w:shd w:val="clear" w:color="auto" w:fill="auto"/>
              <w:tabs>
                <w:tab w:val="left" w:pos="294"/>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 xml:space="preserve">используют суффиксы </w:t>
            </w:r>
            <w:r w:rsidRPr="00D30379">
              <w:rPr>
                <w:rStyle w:val="a3"/>
                <w:rFonts w:ascii="Times New Roman" w:hAnsi="Times New Roman" w:cs="Times New Roman"/>
                <w:sz w:val="24"/>
                <w:szCs w:val="24"/>
                <w:lang w:val="ru-RU"/>
              </w:rPr>
              <w:t>-</w:t>
            </w:r>
            <w:proofErr w:type="spellStart"/>
            <w:r>
              <w:rPr>
                <w:rStyle w:val="a3"/>
                <w:rFonts w:ascii="Times New Roman" w:hAnsi="Times New Roman" w:cs="Times New Roman"/>
                <w:sz w:val="24"/>
                <w:szCs w:val="24"/>
              </w:rPr>
              <w:t>ic</w:t>
            </w:r>
            <w:proofErr w:type="spellEnd"/>
            <w:r>
              <w:rPr>
                <w:rFonts w:ascii="Times New Roman" w:hAnsi="Times New Roman" w:cs="Times New Roman"/>
                <w:sz w:val="24"/>
                <w:szCs w:val="24"/>
              </w:rPr>
              <w:t xml:space="preserve"> и </w:t>
            </w:r>
            <w:r w:rsidRPr="00D30379">
              <w:rPr>
                <w:rStyle w:val="a3"/>
                <w:rFonts w:ascii="Times New Roman" w:hAnsi="Times New Roman" w:cs="Times New Roman"/>
                <w:sz w:val="24"/>
                <w:szCs w:val="24"/>
                <w:lang w:val="ru-RU"/>
              </w:rPr>
              <w:t>-</w:t>
            </w:r>
            <w:r>
              <w:rPr>
                <w:rStyle w:val="a3"/>
                <w:rFonts w:ascii="Times New Roman" w:hAnsi="Times New Roman" w:cs="Times New Roman"/>
                <w:sz w:val="24"/>
                <w:szCs w:val="24"/>
              </w:rPr>
              <w:t>al</w:t>
            </w:r>
            <w:r>
              <w:rPr>
                <w:rFonts w:ascii="Times New Roman" w:hAnsi="Times New Roman" w:cs="Times New Roman"/>
                <w:sz w:val="24"/>
                <w:szCs w:val="24"/>
              </w:rPr>
              <w:t xml:space="preserve"> для образования прилага</w:t>
            </w:r>
            <w:r>
              <w:rPr>
                <w:rFonts w:ascii="Times New Roman" w:hAnsi="Times New Roman" w:cs="Times New Roman"/>
                <w:sz w:val="24"/>
                <w:szCs w:val="24"/>
              </w:rPr>
              <w:softHyphen/>
              <w:t>тельных;</w:t>
            </w:r>
          </w:p>
          <w:p w:rsidR="00D30379" w:rsidRDefault="00D30379" w:rsidP="00D30379">
            <w:pPr>
              <w:pStyle w:val="20"/>
              <w:numPr>
                <w:ilvl w:val="0"/>
                <w:numId w:val="3"/>
              </w:numPr>
              <w:shd w:val="clear" w:color="auto" w:fill="auto"/>
              <w:tabs>
                <w:tab w:val="left" w:pos="289"/>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выполняют упражнения на словообразование;</w:t>
            </w:r>
          </w:p>
          <w:p w:rsidR="00D30379" w:rsidRDefault="00D30379" w:rsidP="00D30379">
            <w:pPr>
              <w:pStyle w:val="20"/>
              <w:numPr>
                <w:ilvl w:val="0"/>
                <w:numId w:val="3"/>
              </w:numPr>
              <w:shd w:val="clear" w:color="auto" w:fill="auto"/>
              <w:tabs>
                <w:tab w:val="left" w:pos="294"/>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знакомятся с новыми фразовыми глаголами, используют их в речи;</w:t>
            </w:r>
          </w:p>
          <w:p w:rsidR="00D30379" w:rsidRDefault="00D30379" w:rsidP="00D30379">
            <w:pPr>
              <w:pStyle w:val="20"/>
              <w:numPr>
                <w:ilvl w:val="0"/>
                <w:numId w:val="3"/>
              </w:numPr>
              <w:shd w:val="clear" w:color="auto" w:fill="auto"/>
              <w:tabs>
                <w:tab w:val="left" w:pos="289"/>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отвечают на вопросы о здоровом образе жизни;</w:t>
            </w:r>
          </w:p>
          <w:p w:rsidR="00D30379" w:rsidRDefault="00D30379" w:rsidP="00D30379">
            <w:pPr>
              <w:pStyle w:val="20"/>
              <w:numPr>
                <w:ilvl w:val="0"/>
                <w:numId w:val="3"/>
              </w:numPr>
              <w:shd w:val="clear" w:color="auto" w:fill="auto"/>
              <w:tabs>
                <w:tab w:val="left" w:pos="294"/>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составляют развернутые монологические высказывания о видах спорта на основе ключевых слов;</w:t>
            </w:r>
          </w:p>
          <w:p w:rsidR="00D30379" w:rsidRDefault="00D30379" w:rsidP="00D30379">
            <w:pPr>
              <w:pStyle w:val="20"/>
              <w:numPr>
                <w:ilvl w:val="0"/>
                <w:numId w:val="3"/>
              </w:numPr>
              <w:shd w:val="clear" w:color="auto" w:fill="auto"/>
              <w:tabs>
                <w:tab w:val="left" w:pos="289"/>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рассуждают о достоинствах/недостатках определенных видов спорта;</w:t>
            </w:r>
          </w:p>
          <w:p w:rsidR="00D30379" w:rsidRDefault="00D30379" w:rsidP="00D30379">
            <w:pPr>
              <w:pStyle w:val="20"/>
              <w:numPr>
                <w:ilvl w:val="0"/>
                <w:numId w:val="3"/>
              </w:numPr>
              <w:shd w:val="clear" w:color="auto" w:fill="auto"/>
              <w:tabs>
                <w:tab w:val="left" w:pos="294"/>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составляют монологическое высказывание, приближен</w:t>
            </w:r>
            <w:r>
              <w:rPr>
                <w:rFonts w:ascii="Times New Roman" w:hAnsi="Times New Roman" w:cs="Times New Roman"/>
                <w:sz w:val="24"/>
                <w:szCs w:val="24"/>
              </w:rPr>
              <w:softHyphen/>
              <w:t>ное к формату ГИА, о любимом виде спорта;</w:t>
            </w:r>
          </w:p>
          <w:p w:rsidR="00D30379" w:rsidRDefault="00D30379" w:rsidP="00D30379">
            <w:pPr>
              <w:pStyle w:val="20"/>
              <w:numPr>
                <w:ilvl w:val="0"/>
                <w:numId w:val="3"/>
              </w:numPr>
              <w:shd w:val="clear" w:color="auto" w:fill="auto"/>
              <w:tabs>
                <w:tab w:val="left" w:pos="289"/>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комментируют строки песни;</w:t>
            </w:r>
          </w:p>
          <w:p w:rsidR="00D30379" w:rsidRDefault="00D30379" w:rsidP="00D30379">
            <w:pPr>
              <w:pStyle w:val="20"/>
              <w:numPr>
                <w:ilvl w:val="0"/>
                <w:numId w:val="3"/>
              </w:numPr>
              <w:shd w:val="clear" w:color="auto" w:fill="auto"/>
              <w:tabs>
                <w:tab w:val="left" w:pos="289"/>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 xml:space="preserve">пишут диктант на лексический </w:t>
            </w:r>
            <w:r>
              <w:rPr>
                <w:rFonts w:ascii="Times New Roman" w:hAnsi="Times New Roman" w:cs="Times New Roman"/>
                <w:sz w:val="24"/>
                <w:szCs w:val="24"/>
              </w:rPr>
              <w:lastRenderedPageBreak/>
              <w:t>материал блока;</w:t>
            </w:r>
          </w:p>
          <w:p w:rsidR="00D30379" w:rsidRDefault="00D30379" w:rsidP="00D30379">
            <w:pPr>
              <w:pStyle w:val="20"/>
              <w:numPr>
                <w:ilvl w:val="0"/>
                <w:numId w:val="3"/>
              </w:numPr>
              <w:shd w:val="clear" w:color="auto" w:fill="auto"/>
              <w:tabs>
                <w:tab w:val="left" w:pos="289"/>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выполняют проектное задание;</w:t>
            </w:r>
          </w:p>
          <w:p w:rsidR="00D30379" w:rsidRDefault="00D30379" w:rsidP="00D30379">
            <w:pPr>
              <w:pStyle w:val="20"/>
              <w:numPr>
                <w:ilvl w:val="0"/>
                <w:numId w:val="3"/>
              </w:numPr>
              <w:shd w:val="clear" w:color="auto" w:fill="auto"/>
              <w:tabs>
                <w:tab w:val="left" w:pos="289"/>
              </w:tabs>
              <w:spacing w:line="240" w:lineRule="auto"/>
              <w:ind w:left="140"/>
              <w:jc w:val="left"/>
              <w:rPr>
                <w:rFonts w:ascii="Times New Roman" w:hAnsi="Times New Roman" w:cs="Times New Roman"/>
                <w:sz w:val="24"/>
                <w:szCs w:val="24"/>
              </w:rPr>
            </w:pPr>
            <w:r>
              <w:rPr>
                <w:rFonts w:ascii="Times New Roman" w:hAnsi="Times New Roman" w:cs="Times New Roman"/>
                <w:sz w:val="24"/>
                <w:szCs w:val="24"/>
              </w:rPr>
              <w:t>самостоятельно оценивают свои учебные достижения;</w:t>
            </w:r>
          </w:p>
          <w:p w:rsidR="00D30379" w:rsidRDefault="00D30379" w:rsidP="00D30379">
            <w:pPr>
              <w:pStyle w:val="20"/>
              <w:numPr>
                <w:ilvl w:val="0"/>
                <w:numId w:val="7"/>
              </w:numPr>
              <w:shd w:val="clear" w:color="auto" w:fill="auto"/>
              <w:tabs>
                <w:tab w:val="left" w:pos="269"/>
              </w:tabs>
              <w:spacing w:line="240" w:lineRule="auto"/>
              <w:ind w:left="120"/>
              <w:jc w:val="left"/>
            </w:pPr>
            <w:r>
              <w:rPr>
                <w:rFonts w:ascii="Times New Roman" w:hAnsi="Times New Roman" w:cs="Times New Roman"/>
                <w:sz w:val="24"/>
                <w:szCs w:val="24"/>
              </w:rPr>
              <w:t>выполняют задания, приближенные к формату ГИА</w:t>
            </w:r>
          </w:p>
          <w:p w:rsidR="00D30379" w:rsidRDefault="00D30379" w:rsidP="00093F30"/>
        </w:tc>
      </w:tr>
      <w:tr w:rsidR="00D30379" w:rsidTr="0049454C">
        <w:tc>
          <w:tcPr>
            <w:tcW w:w="577"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Style w:val="TrebuchetMS1"/>
                <w:rFonts w:ascii="Times New Roman" w:eastAsia="Calibri" w:hAnsi="Times New Roman" w:cs="Times New Roman"/>
                <w:sz w:val="24"/>
                <w:szCs w:val="24"/>
              </w:rPr>
            </w:pPr>
            <w:r>
              <w:rPr>
                <w:rFonts w:ascii="Times New Roman" w:hAnsi="Times New Roman" w:cs="Times New Roman"/>
                <w:bCs/>
                <w:sz w:val="24"/>
                <w:szCs w:val="24"/>
              </w:rPr>
              <w:lastRenderedPageBreak/>
              <w:t>2.</w:t>
            </w:r>
          </w:p>
        </w:tc>
        <w:tc>
          <w:tcPr>
            <w:tcW w:w="748" w:type="pct"/>
            <w:tcBorders>
              <w:top w:val="single" w:sz="4" w:space="0" w:color="000000"/>
              <w:left w:val="single" w:sz="4" w:space="0" w:color="000000"/>
              <w:bottom w:val="single" w:sz="4" w:space="0" w:color="000000"/>
            </w:tcBorders>
            <w:shd w:val="clear" w:color="auto" w:fill="auto"/>
          </w:tcPr>
          <w:p w:rsidR="00930559" w:rsidRPr="004E5041" w:rsidRDefault="00D30379" w:rsidP="00093F30">
            <w:pPr>
              <w:pStyle w:val="20"/>
              <w:shd w:val="clear" w:color="auto" w:fill="auto"/>
              <w:spacing w:line="240" w:lineRule="auto"/>
              <w:ind w:left="20" w:right="100"/>
              <w:jc w:val="left"/>
              <w:rPr>
                <w:rStyle w:val="Exact"/>
                <w:rFonts w:ascii="Times New Roman" w:hAnsi="Times New Roman" w:cs="Times New Roman"/>
                <w:sz w:val="24"/>
                <w:szCs w:val="24"/>
                <w:lang w:val="en-US"/>
              </w:rPr>
            </w:pPr>
            <w:r>
              <w:rPr>
                <w:rStyle w:val="TrebuchetMS1"/>
                <w:rFonts w:ascii="Times New Roman" w:hAnsi="Times New Roman" w:cs="Times New Roman"/>
                <w:sz w:val="24"/>
                <w:szCs w:val="24"/>
              </w:rPr>
              <w:t xml:space="preserve">Unit 2 </w:t>
            </w:r>
            <w:r>
              <w:rPr>
                <w:rStyle w:val="Exact0"/>
                <w:rFonts w:ascii="Times New Roman" w:hAnsi="Times New Roman" w:cs="Times New Roman"/>
                <w:sz w:val="24"/>
                <w:szCs w:val="24"/>
              </w:rPr>
              <w:t>Performing Arts</w:t>
            </w:r>
            <w:r>
              <w:rPr>
                <w:rStyle w:val="Exact"/>
                <w:rFonts w:ascii="Times New Roman" w:hAnsi="Times New Roman" w:cs="Times New Roman"/>
                <w:sz w:val="24"/>
                <w:szCs w:val="24"/>
                <w:lang w:val="en-US"/>
              </w:rPr>
              <w:t xml:space="preserve">: </w:t>
            </w:r>
            <w:r>
              <w:rPr>
                <w:rStyle w:val="Exact0"/>
                <w:rFonts w:ascii="Times New Roman" w:hAnsi="Times New Roman" w:cs="Times New Roman"/>
                <w:sz w:val="24"/>
                <w:szCs w:val="24"/>
              </w:rPr>
              <w:t xml:space="preserve">Theatre </w:t>
            </w:r>
            <w:r>
              <w:rPr>
                <w:rStyle w:val="Exact"/>
                <w:rFonts w:ascii="Times New Roman" w:hAnsi="Times New Roman" w:cs="Times New Roman"/>
                <w:sz w:val="24"/>
                <w:szCs w:val="24"/>
                <w:lang w:val="en-US"/>
              </w:rPr>
              <w:t xml:space="preserve">Steps 1—10 </w:t>
            </w:r>
          </w:p>
          <w:p w:rsidR="00930559" w:rsidRDefault="00930559" w:rsidP="00093F30">
            <w:pPr>
              <w:pStyle w:val="20"/>
              <w:shd w:val="clear" w:color="auto" w:fill="auto"/>
              <w:spacing w:line="240" w:lineRule="auto"/>
              <w:ind w:left="20" w:right="100"/>
              <w:jc w:val="left"/>
              <w:rPr>
                <w:rStyle w:val="Exact"/>
                <w:rFonts w:ascii="Times New Roman" w:hAnsi="Times New Roman" w:cs="Times New Roman"/>
                <w:sz w:val="24"/>
                <w:szCs w:val="24"/>
              </w:rPr>
            </w:pPr>
            <w:r>
              <w:t>Досуг и увлечения (хобби) современного подростка:</w:t>
            </w:r>
            <w:r w:rsidRPr="00930559">
              <w:rPr>
                <w:rStyle w:val="Exact"/>
                <w:rFonts w:ascii="Times New Roman" w:hAnsi="Times New Roman" w:cs="Times New Roman"/>
                <w:sz w:val="24"/>
                <w:szCs w:val="24"/>
              </w:rPr>
              <w:t xml:space="preserve"> </w:t>
            </w:r>
            <w:r>
              <w:rPr>
                <w:rStyle w:val="Exact"/>
                <w:rFonts w:ascii="Times New Roman" w:hAnsi="Times New Roman" w:cs="Times New Roman"/>
                <w:sz w:val="24"/>
                <w:szCs w:val="24"/>
              </w:rPr>
              <w:t>театр</w:t>
            </w:r>
            <w:proofErr w:type="gramStart"/>
            <w:r>
              <w:rPr>
                <w:rStyle w:val="Exact"/>
                <w:rFonts w:ascii="Times New Roman" w:hAnsi="Times New Roman" w:cs="Times New Roman"/>
                <w:sz w:val="24"/>
                <w:szCs w:val="24"/>
              </w:rPr>
              <w:t xml:space="preserve"> ,</w:t>
            </w:r>
            <w:proofErr w:type="gramEnd"/>
            <w:r>
              <w:rPr>
                <w:rStyle w:val="Exact"/>
                <w:rFonts w:ascii="Times New Roman" w:hAnsi="Times New Roman" w:cs="Times New Roman"/>
                <w:sz w:val="24"/>
                <w:szCs w:val="24"/>
              </w:rPr>
              <w:t xml:space="preserve"> музыка</w:t>
            </w:r>
          </w:p>
          <w:p w:rsidR="00D30379" w:rsidRPr="00930559" w:rsidRDefault="00930559" w:rsidP="00093F30">
            <w:pPr>
              <w:pStyle w:val="20"/>
              <w:shd w:val="clear" w:color="auto" w:fill="auto"/>
              <w:spacing w:line="240" w:lineRule="auto"/>
              <w:ind w:left="20" w:right="100"/>
              <w:jc w:val="left"/>
              <w:rPr>
                <w:rFonts w:ascii="Times New Roman" w:hAnsi="Times New Roman" w:cs="Times New Roman"/>
                <w:bCs/>
                <w:sz w:val="24"/>
                <w:szCs w:val="24"/>
              </w:rPr>
            </w:pPr>
            <w:r>
              <w:rPr>
                <w:rStyle w:val="Exact"/>
                <w:rFonts w:ascii="Times New Roman" w:hAnsi="Times New Roman" w:cs="Times New Roman"/>
                <w:sz w:val="24"/>
                <w:szCs w:val="24"/>
              </w:rPr>
              <w:t>Выдающиеся люди родной страны и страны изучаемого языка</w:t>
            </w:r>
            <w:r w:rsidR="00D30379" w:rsidRPr="00930559">
              <w:rPr>
                <w:rStyle w:val="Exact"/>
                <w:rFonts w:ascii="Times New Roman" w:hAnsi="Times New Roman" w:cs="Times New Roman"/>
                <w:sz w:val="24"/>
                <w:szCs w:val="24"/>
              </w:rPr>
              <w:t>(24</w:t>
            </w:r>
            <w:r w:rsidR="00D30379">
              <w:rPr>
                <w:rStyle w:val="Exact"/>
                <w:rFonts w:ascii="Times New Roman" w:hAnsi="Times New Roman" w:cs="Times New Roman"/>
                <w:sz w:val="24"/>
                <w:szCs w:val="24"/>
              </w:rPr>
              <w:t>часов</w:t>
            </w:r>
            <w:r w:rsidR="00D30379" w:rsidRPr="00930559">
              <w:rPr>
                <w:rStyle w:val="Exact"/>
                <w:rFonts w:ascii="Times New Roman" w:hAnsi="Times New Roman" w:cs="Times New Roman"/>
                <w:sz w:val="24"/>
                <w:szCs w:val="24"/>
              </w:rPr>
              <w:t>)</w:t>
            </w:r>
          </w:p>
          <w:p w:rsidR="00D30379" w:rsidRPr="00930559" w:rsidRDefault="00D30379" w:rsidP="00093F30">
            <w:pPr>
              <w:autoSpaceDE w:val="0"/>
              <w:spacing w:line="240" w:lineRule="auto"/>
              <w:rPr>
                <w:rFonts w:ascii="Times New Roman" w:hAnsi="Times New Roman" w:cs="Times New Roman"/>
                <w:bCs/>
                <w:sz w:val="24"/>
                <w:szCs w:val="24"/>
              </w:rPr>
            </w:pPr>
          </w:p>
        </w:tc>
        <w:tc>
          <w:tcPr>
            <w:tcW w:w="1179"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Cs/>
                <w:sz w:val="24"/>
                <w:szCs w:val="24"/>
              </w:rPr>
            </w:pPr>
            <w:r>
              <w:rPr>
                <w:rFonts w:ascii="Times New Roman" w:hAnsi="Times New Roman" w:cs="Times New Roman"/>
                <w:bCs/>
                <w:sz w:val="24"/>
                <w:szCs w:val="24"/>
              </w:rPr>
              <w:t>24</w:t>
            </w:r>
          </w:p>
          <w:p w:rsidR="00D30379" w:rsidRDefault="00D30379" w:rsidP="00093F30">
            <w:pPr>
              <w:autoSpaceDE w:val="0"/>
              <w:spacing w:line="240" w:lineRule="auto"/>
              <w:rPr>
                <w:rFonts w:ascii="Times New Roman" w:hAnsi="Times New Roman" w:cs="Times New Roman"/>
                <w:color w:val="000000"/>
                <w:sz w:val="24"/>
                <w:szCs w:val="24"/>
              </w:rPr>
            </w:pPr>
          </w:p>
        </w:tc>
        <w:tc>
          <w:tcPr>
            <w:tcW w:w="1105"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sz w:val="24"/>
                <w:szCs w:val="24"/>
              </w:rPr>
            </w:pPr>
            <w:r>
              <w:rPr>
                <w:rFonts w:ascii="Times New Roman" w:hAnsi="Times New Roman" w:cs="Times New Roman"/>
                <w:color w:val="000000"/>
                <w:sz w:val="24"/>
                <w:szCs w:val="24"/>
              </w:rPr>
              <w:t>Изобразительное искусст</w:t>
            </w:r>
            <w:r>
              <w:rPr>
                <w:rFonts w:ascii="Times New Roman" w:hAnsi="Times New Roman" w:cs="Times New Roman"/>
                <w:color w:val="000000"/>
                <w:sz w:val="24"/>
                <w:szCs w:val="24"/>
              </w:rPr>
              <w:softHyphen/>
              <w:t>во. Театральное искусство. Одаренные дети. Популяр</w:t>
            </w:r>
            <w:r>
              <w:rPr>
                <w:rFonts w:ascii="Times New Roman" w:hAnsi="Times New Roman" w:cs="Times New Roman"/>
                <w:color w:val="000000"/>
                <w:sz w:val="24"/>
                <w:szCs w:val="24"/>
              </w:rPr>
              <w:softHyphen/>
              <w:t>ные развлечения. Поход в театр. Творчество Уильяма Шекспира. Английский театр. Кукольный театр. Театр пантомимы. Музы</w:t>
            </w:r>
            <w:r>
              <w:rPr>
                <w:rFonts w:ascii="Times New Roman" w:hAnsi="Times New Roman" w:cs="Times New Roman"/>
                <w:color w:val="000000"/>
                <w:sz w:val="24"/>
                <w:szCs w:val="24"/>
              </w:rPr>
              <w:softHyphen/>
              <w:t>ка Петра Ильича Чайков</w:t>
            </w:r>
            <w:r>
              <w:rPr>
                <w:rFonts w:ascii="Times New Roman" w:hAnsi="Times New Roman" w:cs="Times New Roman"/>
                <w:color w:val="000000"/>
                <w:sz w:val="24"/>
                <w:szCs w:val="24"/>
              </w:rPr>
              <w:softHyphen/>
              <w:t>ского</w:t>
            </w: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pStyle w:val="20"/>
              <w:shd w:val="clear" w:color="auto" w:fill="auto"/>
              <w:spacing w:line="240" w:lineRule="auto"/>
              <w:ind w:left="40"/>
              <w:rPr>
                <w:rFonts w:ascii="Times New Roman" w:hAnsi="Times New Roman" w:cs="Times New Roman"/>
                <w:sz w:val="24"/>
                <w:szCs w:val="24"/>
              </w:rPr>
            </w:pPr>
            <w:r>
              <w:rPr>
                <w:rFonts w:ascii="Times New Roman" w:hAnsi="Times New Roman" w:cs="Times New Roman"/>
                <w:sz w:val="24"/>
                <w:szCs w:val="24"/>
              </w:rPr>
              <w:t>Учащиеся:</w:t>
            </w:r>
          </w:p>
          <w:p w:rsidR="00D30379" w:rsidRDefault="00D30379" w:rsidP="00D30379">
            <w:pPr>
              <w:pStyle w:val="20"/>
              <w:numPr>
                <w:ilvl w:val="0"/>
                <w:numId w:val="2"/>
              </w:numPr>
              <w:shd w:val="clear" w:color="auto" w:fill="auto"/>
              <w:tabs>
                <w:tab w:val="left" w:pos="194"/>
              </w:tabs>
              <w:spacing w:line="240" w:lineRule="auto"/>
              <w:ind w:left="40" w:right="100"/>
              <w:rPr>
                <w:rFonts w:ascii="Times New Roman" w:hAnsi="Times New Roman" w:cs="Times New Roman"/>
                <w:sz w:val="24"/>
                <w:szCs w:val="24"/>
              </w:rPr>
            </w:pPr>
            <w:r>
              <w:rPr>
                <w:rFonts w:ascii="Times New Roman" w:hAnsi="Times New Roman" w:cs="Times New Roman"/>
                <w:sz w:val="24"/>
                <w:szCs w:val="24"/>
              </w:rPr>
              <w:t xml:space="preserve">извлекают информацию из текстов для чтения и </w:t>
            </w:r>
            <w:proofErr w:type="spellStart"/>
            <w:r>
              <w:rPr>
                <w:rFonts w:ascii="Times New Roman" w:hAnsi="Times New Roman" w:cs="Times New Roman"/>
                <w:sz w:val="24"/>
                <w:szCs w:val="24"/>
              </w:rPr>
              <w:t>ауди</w:t>
            </w:r>
            <w:r>
              <w:rPr>
                <w:rFonts w:ascii="Times New Roman" w:hAnsi="Times New Roman" w:cs="Times New Roman"/>
                <w:sz w:val="24"/>
                <w:szCs w:val="24"/>
              </w:rPr>
              <w:softHyphen/>
              <w:t>рования</w:t>
            </w:r>
            <w:proofErr w:type="spellEnd"/>
            <w:r>
              <w:rPr>
                <w:rFonts w:ascii="Times New Roman" w:hAnsi="Times New Roman" w:cs="Times New Roman"/>
                <w:sz w:val="24"/>
                <w:szCs w:val="24"/>
              </w:rPr>
              <w:t>;</w:t>
            </w:r>
          </w:p>
          <w:p w:rsidR="00D30379" w:rsidRDefault="00D30379" w:rsidP="00D30379">
            <w:pPr>
              <w:pStyle w:val="20"/>
              <w:numPr>
                <w:ilvl w:val="0"/>
                <w:numId w:val="2"/>
              </w:numPr>
              <w:shd w:val="clear" w:color="auto" w:fill="auto"/>
              <w:tabs>
                <w:tab w:val="left" w:pos="215"/>
              </w:tabs>
              <w:spacing w:line="240" w:lineRule="auto"/>
              <w:ind w:left="40" w:right="100"/>
              <w:jc w:val="left"/>
              <w:rPr>
                <w:rFonts w:ascii="Times New Roman" w:hAnsi="Times New Roman" w:cs="Times New Roman"/>
                <w:sz w:val="24"/>
                <w:szCs w:val="24"/>
              </w:rPr>
            </w:pPr>
            <w:r>
              <w:rPr>
                <w:rFonts w:ascii="Times New Roman" w:hAnsi="Times New Roman" w:cs="Times New Roman"/>
                <w:sz w:val="24"/>
                <w:szCs w:val="24"/>
              </w:rPr>
              <w:t xml:space="preserve">совершенствуют навыки использования в речи </w:t>
            </w:r>
            <w:proofErr w:type="spellStart"/>
            <w:r>
              <w:rPr>
                <w:rStyle w:val="a3"/>
                <w:rFonts w:ascii="Times New Roman" w:hAnsi="Times New Roman" w:cs="Times New Roman"/>
                <w:sz w:val="24"/>
                <w:szCs w:val="24"/>
              </w:rPr>
              <w:t>pasfperfect</w:t>
            </w:r>
            <w:proofErr w:type="spellEnd"/>
            <w:r>
              <w:rPr>
                <w:rFonts w:ascii="Times New Roman" w:hAnsi="Times New Roman" w:cs="Times New Roman"/>
                <w:sz w:val="24"/>
                <w:szCs w:val="24"/>
              </w:rPr>
              <w:t>;</w:t>
            </w:r>
          </w:p>
          <w:p w:rsidR="00D30379" w:rsidRDefault="00D30379" w:rsidP="00D30379">
            <w:pPr>
              <w:pStyle w:val="20"/>
              <w:numPr>
                <w:ilvl w:val="0"/>
                <w:numId w:val="2"/>
              </w:numPr>
              <w:shd w:val="clear" w:color="auto" w:fill="auto"/>
              <w:tabs>
                <w:tab w:val="left" w:pos="194"/>
              </w:tabs>
              <w:spacing w:line="240" w:lineRule="auto"/>
              <w:ind w:left="40" w:right="100"/>
              <w:rPr>
                <w:rFonts w:ascii="Times New Roman" w:hAnsi="Times New Roman" w:cs="Times New Roman"/>
                <w:sz w:val="24"/>
                <w:szCs w:val="24"/>
              </w:rPr>
            </w:pPr>
            <w:r>
              <w:rPr>
                <w:rFonts w:ascii="Times New Roman" w:hAnsi="Times New Roman" w:cs="Times New Roman"/>
                <w:sz w:val="24"/>
                <w:szCs w:val="24"/>
              </w:rPr>
              <w:t>совершенствуют навыки дифференцирования грамма</w:t>
            </w:r>
            <w:r>
              <w:rPr>
                <w:rFonts w:ascii="Times New Roman" w:hAnsi="Times New Roman" w:cs="Times New Roman"/>
                <w:sz w:val="24"/>
                <w:szCs w:val="24"/>
              </w:rPr>
              <w:softHyphen/>
              <w:t xml:space="preserve">тических форм </w:t>
            </w:r>
            <w:proofErr w:type="spellStart"/>
            <w:r>
              <w:rPr>
                <w:rStyle w:val="a3"/>
                <w:rFonts w:ascii="Times New Roman" w:hAnsi="Times New Roman" w:cs="Times New Roman"/>
                <w:sz w:val="24"/>
                <w:szCs w:val="24"/>
              </w:rPr>
              <w:t>pastperfect</w:t>
            </w:r>
            <w:proofErr w:type="spellEnd"/>
            <w:r>
              <w:rPr>
                <w:rFonts w:ascii="Times New Roman" w:hAnsi="Times New Roman" w:cs="Times New Roman"/>
                <w:sz w:val="24"/>
                <w:szCs w:val="24"/>
              </w:rPr>
              <w:t xml:space="preserve"> и </w:t>
            </w:r>
            <w:proofErr w:type="spellStart"/>
            <w:r>
              <w:rPr>
                <w:rStyle w:val="a3"/>
                <w:rFonts w:ascii="Times New Roman" w:hAnsi="Times New Roman" w:cs="Times New Roman"/>
                <w:sz w:val="24"/>
                <w:szCs w:val="24"/>
              </w:rPr>
              <w:t>pastsimple</w:t>
            </w:r>
            <w:proofErr w:type="spellEnd"/>
            <w:r>
              <w:rPr>
                <w:rFonts w:ascii="Times New Roman" w:hAnsi="Times New Roman" w:cs="Times New Roman"/>
                <w:sz w:val="24"/>
                <w:szCs w:val="24"/>
              </w:rPr>
              <w:t>;</w:t>
            </w:r>
          </w:p>
          <w:p w:rsidR="00D30379" w:rsidRDefault="00D30379" w:rsidP="00D30379">
            <w:pPr>
              <w:pStyle w:val="20"/>
              <w:numPr>
                <w:ilvl w:val="0"/>
                <w:numId w:val="2"/>
              </w:numPr>
              <w:shd w:val="clear" w:color="auto" w:fill="auto"/>
              <w:tabs>
                <w:tab w:val="left" w:pos="184"/>
              </w:tabs>
              <w:spacing w:line="240" w:lineRule="auto"/>
              <w:ind w:left="40" w:right="420"/>
              <w:rPr>
                <w:rFonts w:ascii="Times New Roman" w:hAnsi="Times New Roman" w:cs="Times New Roman"/>
                <w:sz w:val="24"/>
                <w:szCs w:val="24"/>
              </w:rPr>
            </w:pPr>
            <w:r>
              <w:rPr>
                <w:rFonts w:ascii="Times New Roman" w:hAnsi="Times New Roman" w:cs="Times New Roman"/>
                <w:sz w:val="24"/>
                <w:szCs w:val="24"/>
              </w:rPr>
              <w:t>дополняют предложения верными предлогами/гла</w:t>
            </w:r>
            <w:r>
              <w:rPr>
                <w:rFonts w:ascii="Times New Roman" w:hAnsi="Times New Roman" w:cs="Times New Roman"/>
                <w:sz w:val="24"/>
                <w:szCs w:val="24"/>
              </w:rPr>
              <w:softHyphen/>
              <w:t>гольными формами/подходящими лексическими еди</w:t>
            </w:r>
            <w:r>
              <w:rPr>
                <w:rFonts w:ascii="Times New Roman" w:hAnsi="Times New Roman" w:cs="Times New Roman"/>
                <w:sz w:val="24"/>
                <w:szCs w:val="24"/>
              </w:rPr>
              <w:softHyphen/>
              <w:t>ницами;</w:t>
            </w:r>
          </w:p>
          <w:p w:rsidR="00D30379" w:rsidRDefault="00D30379" w:rsidP="00D30379">
            <w:pPr>
              <w:pStyle w:val="20"/>
              <w:numPr>
                <w:ilvl w:val="0"/>
                <w:numId w:val="2"/>
              </w:numPr>
              <w:shd w:val="clear" w:color="auto" w:fill="auto"/>
              <w:tabs>
                <w:tab w:val="left" w:pos="194"/>
              </w:tabs>
              <w:spacing w:line="240" w:lineRule="auto"/>
              <w:ind w:left="40" w:right="100"/>
              <w:jc w:val="left"/>
              <w:rPr>
                <w:rFonts w:ascii="Times New Roman" w:hAnsi="Times New Roman" w:cs="Times New Roman"/>
                <w:sz w:val="24"/>
                <w:szCs w:val="24"/>
              </w:rPr>
            </w:pPr>
            <w:r>
              <w:rPr>
                <w:rFonts w:ascii="Times New Roman" w:hAnsi="Times New Roman" w:cs="Times New Roman"/>
                <w:sz w:val="24"/>
                <w:szCs w:val="24"/>
              </w:rPr>
              <w:t>знакомятся с новыми лексическими единицами по теме, воспринимают их на слух и употребляют в речи;</w:t>
            </w:r>
          </w:p>
          <w:p w:rsidR="00D30379" w:rsidRDefault="00D30379" w:rsidP="00D30379">
            <w:pPr>
              <w:pStyle w:val="20"/>
              <w:numPr>
                <w:ilvl w:val="0"/>
                <w:numId w:val="2"/>
              </w:numPr>
              <w:shd w:val="clear" w:color="auto" w:fill="auto"/>
              <w:tabs>
                <w:tab w:val="left" w:pos="194"/>
              </w:tabs>
              <w:spacing w:line="240" w:lineRule="auto"/>
              <w:ind w:left="40" w:right="100"/>
              <w:jc w:val="left"/>
              <w:rPr>
                <w:rFonts w:ascii="Times New Roman" w:hAnsi="Times New Roman" w:cs="Times New Roman"/>
                <w:sz w:val="24"/>
                <w:szCs w:val="24"/>
              </w:rPr>
            </w:pPr>
            <w:r>
              <w:rPr>
                <w:rFonts w:ascii="Times New Roman" w:hAnsi="Times New Roman" w:cs="Times New Roman"/>
                <w:sz w:val="24"/>
                <w:szCs w:val="24"/>
              </w:rPr>
              <w:t>соблюдают нормы произношения при чтении новых слов, словосочетаний;</w:t>
            </w:r>
          </w:p>
          <w:p w:rsidR="00D30379" w:rsidRDefault="00D30379" w:rsidP="00D30379">
            <w:pPr>
              <w:pStyle w:val="20"/>
              <w:numPr>
                <w:ilvl w:val="0"/>
                <w:numId w:val="2"/>
              </w:numPr>
              <w:shd w:val="clear" w:color="auto" w:fill="auto"/>
              <w:tabs>
                <w:tab w:val="left" w:pos="189"/>
              </w:tabs>
              <w:spacing w:line="240" w:lineRule="auto"/>
              <w:ind w:left="40" w:right="100"/>
              <w:rPr>
                <w:rFonts w:ascii="Times New Roman" w:hAnsi="Times New Roman" w:cs="Times New Roman"/>
                <w:sz w:val="24"/>
                <w:szCs w:val="24"/>
              </w:rPr>
            </w:pPr>
            <w:r>
              <w:rPr>
                <w:rFonts w:ascii="Times New Roman" w:hAnsi="Times New Roman" w:cs="Times New Roman"/>
                <w:sz w:val="24"/>
                <w:szCs w:val="24"/>
              </w:rPr>
              <w:t>трансформируют утвердительные предложения в отри</w:t>
            </w:r>
            <w:r>
              <w:rPr>
                <w:rFonts w:ascii="Times New Roman" w:hAnsi="Times New Roman" w:cs="Times New Roman"/>
                <w:sz w:val="24"/>
                <w:szCs w:val="24"/>
              </w:rPr>
              <w:softHyphen/>
              <w:t>цательные и вопросительные;</w:t>
            </w:r>
          </w:p>
          <w:p w:rsidR="00D30379" w:rsidRDefault="00D30379" w:rsidP="00D30379">
            <w:pPr>
              <w:pStyle w:val="20"/>
              <w:numPr>
                <w:ilvl w:val="0"/>
                <w:numId w:val="2"/>
              </w:numPr>
              <w:shd w:val="clear" w:color="auto" w:fill="auto"/>
              <w:tabs>
                <w:tab w:val="left" w:pos="194"/>
              </w:tabs>
              <w:spacing w:line="240" w:lineRule="auto"/>
              <w:ind w:left="40" w:right="100"/>
              <w:rPr>
                <w:rFonts w:ascii="Times New Roman" w:hAnsi="Times New Roman" w:cs="Times New Roman"/>
                <w:sz w:val="24"/>
                <w:szCs w:val="24"/>
              </w:rPr>
            </w:pPr>
            <w:r>
              <w:rPr>
                <w:rFonts w:ascii="Times New Roman" w:hAnsi="Times New Roman" w:cs="Times New Roman"/>
                <w:sz w:val="24"/>
                <w:szCs w:val="24"/>
              </w:rPr>
              <w:t>переводят слова и словосочетания с русского языка на английский;</w:t>
            </w:r>
          </w:p>
          <w:p w:rsidR="00D30379" w:rsidRDefault="00D30379" w:rsidP="00D30379">
            <w:pPr>
              <w:pStyle w:val="20"/>
              <w:numPr>
                <w:ilvl w:val="0"/>
                <w:numId w:val="2"/>
              </w:numPr>
              <w:shd w:val="clear" w:color="auto" w:fill="auto"/>
              <w:tabs>
                <w:tab w:val="left" w:pos="194"/>
              </w:tabs>
              <w:spacing w:line="240" w:lineRule="auto"/>
              <w:ind w:left="40" w:right="100"/>
              <w:rPr>
                <w:rFonts w:ascii="Times New Roman" w:hAnsi="Times New Roman" w:cs="Times New Roman"/>
                <w:sz w:val="24"/>
                <w:szCs w:val="24"/>
              </w:rPr>
            </w:pPr>
            <w:r>
              <w:rPr>
                <w:rFonts w:ascii="Times New Roman" w:hAnsi="Times New Roman" w:cs="Times New Roman"/>
                <w:sz w:val="24"/>
                <w:szCs w:val="24"/>
              </w:rPr>
              <w:t>отвечают на вопросы о свободном времени, используя ключевые слова;</w:t>
            </w:r>
          </w:p>
          <w:p w:rsidR="00D30379" w:rsidRDefault="00D30379" w:rsidP="00D30379">
            <w:pPr>
              <w:pStyle w:val="20"/>
              <w:numPr>
                <w:ilvl w:val="0"/>
                <w:numId w:val="2"/>
              </w:numPr>
              <w:shd w:val="clear" w:color="auto" w:fill="auto"/>
              <w:tabs>
                <w:tab w:val="left" w:pos="199"/>
              </w:tabs>
              <w:spacing w:line="240" w:lineRule="auto"/>
              <w:ind w:left="40" w:right="100"/>
              <w:rPr>
                <w:rFonts w:ascii="Times New Roman" w:hAnsi="Times New Roman" w:cs="Times New Roman"/>
                <w:sz w:val="24"/>
                <w:szCs w:val="24"/>
              </w:rPr>
            </w:pPr>
            <w:r>
              <w:rPr>
                <w:rFonts w:ascii="Times New Roman" w:hAnsi="Times New Roman" w:cs="Times New Roman"/>
                <w:sz w:val="24"/>
                <w:szCs w:val="24"/>
              </w:rPr>
              <w:lastRenderedPageBreak/>
              <w:t xml:space="preserve">расширяют </w:t>
            </w:r>
            <w:proofErr w:type="spellStart"/>
            <w:r>
              <w:rPr>
                <w:rFonts w:ascii="Times New Roman" w:hAnsi="Times New Roman" w:cs="Times New Roman"/>
                <w:sz w:val="24"/>
                <w:szCs w:val="24"/>
              </w:rPr>
              <w:t>социокультурные</w:t>
            </w:r>
            <w:proofErr w:type="spellEnd"/>
            <w:r>
              <w:rPr>
                <w:rFonts w:ascii="Times New Roman" w:hAnsi="Times New Roman" w:cs="Times New Roman"/>
                <w:sz w:val="24"/>
                <w:szCs w:val="24"/>
              </w:rPr>
              <w:t xml:space="preserve"> знания, знакомясь с исто</w:t>
            </w:r>
            <w:r>
              <w:rPr>
                <w:rFonts w:ascii="Times New Roman" w:hAnsi="Times New Roman" w:cs="Times New Roman"/>
                <w:sz w:val="24"/>
                <w:szCs w:val="24"/>
              </w:rPr>
              <w:softHyphen/>
              <w:t>рией возникновения театра и других популярных развле</w:t>
            </w:r>
            <w:r>
              <w:rPr>
                <w:rFonts w:ascii="Times New Roman" w:hAnsi="Times New Roman" w:cs="Times New Roman"/>
                <w:sz w:val="24"/>
                <w:szCs w:val="24"/>
              </w:rPr>
              <w:softHyphen/>
              <w:t>чений;</w:t>
            </w:r>
          </w:p>
          <w:p w:rsidR="00D30379" w:rsidRDefault="00D30379" w:rsidP="00D30379">
            <w:pPr>
              <w:pStyle w:val="20"/>
              <w:numPr>
                <w:ilvl w:val="0"/>
                <w:numId w:val="2"/>
              </w:numPr>
              <w:shd w:val="clear" w:color="auto" w:fill="auto"/>
              <w:tabs>
                <w:tab w:val="left" w:pos="194"/>
              </w:tabs>
              <w:spacing w:line="240" w:lineRule="auto"/>
              <w:ind w:left="40" w:right="420"/>
              <w:rPr>
                <w:rFonts w:ascii="Times New Roman" w:hAnsi="Times New Roman" w:cs="Times New Roman"/>
                <w:sz w:val="24"/>
                <w:szCs w:val="24"/>
              </w:rPr>
            </w:pPr>
            <w:r>
              <w:rPr>
                <w:rFonts w:ascii="Times New Roman" w:hAnsi="Times New Roman" w:cs="Times New Roman"/>
                <w:sz w:val="24"/>
                <w:szCs w:val="24"/>
              </w:rPr>
              <w:t>совершенствуют произносительные навыки, вырази</w:t>
            </w:r>
            <w:r>
              <w:rPr>
                <w:rFonts w:ascii="Times New Roman" w:hAnsi="Times New Roman" w:cs="Times New Roman"/>
                <w:sz w:val="24"/>
                <w:szCs w:val="24"/>
              </w:rPr>
              <w:softHyphen/>
              <w:t>тельно читая отрывки из текста;</w:t>
            </w:r>
          </w:p>
          <w:p w:rsidR="00D30379" w:rsidRDefault="00D30379" w:rsidP="00D30379">
            <w:pPr>
              <w:pStyle w:val="20"/>
              <w:numPr>
                <w:ilvl w:val="0"/>
                <w:numId w:val="2"/>
              </w:numPr>
              <w:shd w:val="clear" w:color="auto" w:fill="auto"/>
              <w:tabs>
                <w:tab w:val="left" w:pos="189"/>
              </w:tabs>
              <w:spacing w:line="240" w:lineRule="auto"/>
              <w:ind w:left="40" w:right="100"/>
              <w:rPr>
                <w:sz w:val="24"/>
                <w:szCs w:val="24"/>
              </w:rPr>
            </w:pPr>
            <w:r>
              <w:rPr>
                <w:rFonts w:ascii="Times New Roman" w:hAnsi="Times New Roman" w:cs="Times New Roman"/>
                <w:sz w:val="24"/>
                <w:szCs w:val="24"/>
              </w:rPr>
              <w:t>догадываются о значениях неизвестных слов на основе контекста;</w:t>
            </w:r>
          </w:p>
          <w:p w:rsidR="00D30379" w:rsidRDefault="00D30379" w:rsidP="00093F30">
            <w:pPr>
              <w:pStyle w:val="11"/>
              <w:shd w:val="clear" w:color="auto" w:fill="auto"/>
              <w:tabs>
                <w:tab w:val="left" w:pos="206"/>
              </w:tabs>
              <w:spacing w:line="240" w:lineRule="auto"/>
              <w:ind w:right="440"/>
              <w:rPr>
                <w:color w:val="000000"/>
                <w:sz w:val="24"/>
                <w:szCs w:val="24"/>
              </w:rPr>
            </w:pPr>
            <w:r>
              <w:rPr>
                <w:sz w:val="24"/>
                <w:szCs w:val="24"/>
              </w:rPr>
              <w:t>отвечают на вопросы об истории возникновения театра на основе материала текста для чтения;</w:t>
            </w:r>
            <w:r>
              <w:rPr>
                <w:color w:val="000000"/>
                <w:sz w:val="24"/>
                <w:szCs w:val="24"/>
              </w:rPr>
              <w:t xml:space="preserve"> составляют развернутые монологические высказывания о популярных развлечениях, используя предложенный план;</w:t>
            </w:r>
          </w:p>
          <w:p w:rsidR="00D30379" w:rsidRDefault="00D30379" w:rsidP="00093F30">
            <w:pPr>
              <w:pStyle w:val="11"/>
              <w:shd w:val="clear" w:color="auto" w:fill="auto"/>
              <w:tabs>
                <w:tab w:val="left" w:pos="212"/>
              </w:tabs>
              <w:spacing w:line="240" w:lineRule="auto"/>
              <w:ind w:right="440"/>
              <w:rPr>
                <w:color w:val="000000"/>
                <w:sz w:val="24"/>
                <w:szCs w:val="24"/>
              </w:rPr>
            </w:pPr>
            <w:r>
              <w:rPr>
                <w:color w:val="000000"/>
                <w:sz w:val="24"/>
                <w:szCs w:val="24"/>
              </w:rPr>
              <w:t>воспринимают на слух, выразительно читают и разыгры</w:t>
            </w:r>
            <w:r>
              <w:rPr>
                <w:color w:val="000000"/>
                <w:sz w:val="24"/>
                <w:szCs w:val="24"/>
              </w:rPr>
              <w:softHyphen/>
              <w:t>вают диалог, составляют по данному образцу собственные диалоги;</w:t>
            </w:r>
          </w:p>
          <w:p w:rsidR="00D30379" w:rsidRDefault="00D30379" w:rsidP="00093F30">
            <w:pPr>
              <w:pStyle w:val="11"/>
              <w:shd w:val="clear" w:color="auto" w:fill="auto"/>
              <w:tabs>
                <w:tab w:val="left" w:pos="206"/>
              </w:tabs>
              <w:spacing w:line="240" w:lineRule="auto"/>
              <w:ind w:right="440"/>
              <w:rPr>
                <w:color w:val="000000"/>
                <w:sz w:val="24"/>
                <w:szCs w:val="24"/>
              </w:rPr>
            </w:pPr>
            <w:r>
              <w:rPr>
                <w:color w:val="000000"/>
                <w:sz w:val="24"/>
                <w:szCs w:val="24"/>
              </w:rPr>
              <w:t>знакомятся с правилами перевода прямой речи в косвен</w:t>
            </w:r>
            <w:r>
              <w:rPr>
                <w:color w:val="000000"/>
                <w:sz w:val="24"/>
                <w:szCs w:val="24"/>
              </w:rPr>
              <w:softHyphen/>
              <w:t xml:space="preserve">ную, совершенствуют навыки построения </w:t>
            </w:r>
            <w:proofErr w:type="spellStart"/>
            <w:r>
              <w:rPr>
                <w:color w:val="000000"/>
                <w:sz w:val="24"/>
                <w:szCs w:val="24"/>
              </w:rPr>
              <w:t>предложенийв</w:t>
            </w:r>
            <w:proofErr w:type="spellEnd"/>
            <w:r>
              <w:rPr>
                <w:color w:val="000000"/>
                <w:sz w:val="24"/>
                <w:szCs w:val="24"/>
              </w:rPr>
              <w:t xml:space="preserve"> косвенной речи;</w:t>
            </w:r>
          </w:p>
          <w:p w:rsidR="00D30379" w:rsidRDefault="00D30379" w:rsidP="00093F30">
            <w:pPr>
              <w:pStyle w:val="11"/>
              <w:shd w:val="clear" w:color="auto" w:fill="auto"/>
              <w:tabs>
                <w:tab w:val="left" w:pos="206"/>
              </w:tabs>
              <w:spacing w:line="240" w:lineRule="auto"/>
              <w:rPr>
                <w:color w:val="000000"/>
                <w:sz w:val="24"/>
                <w:szCs w:val="24"/>
              </w:rPr>
            </w:pPr>
            <w:r>
              <w:rPr>
                <w:color w:val="000000"/>
                <w:sz w:val="24"/>
                <w:szCs w:val="24"/>
              </w:rPr>
              <w:t>соотносят лексические единицы с их определениями;</w:t>
            </w:r>
          </w:p>
          <w:p w:rsidR="00D30379" w:rsidRDefault="00D30379" w:rsidP="00093F30">
            <w:pPr>
              <w:pStyle w:val="11"/>
              <w:shd w:val="clear" w:color="auto" w:fill="auto"/>
              <w:tabs>
                <w:tab w:val="left" w:pos="206"/>
              </w:tabs>
              <w:spacing w:line="240" w:lineRule="auto"/>
              <w:rPr>
                <w:color w:val="000000"/>
                <w:sz w:val="24"/>
                <w:szCs w:val="24"/>
              </w:rPr>
            </w:pPr>
            <w:r>
              <w:rPr>
                <w:color w:val="000000"/>
                <w:sz w:val="24"/>
                <w:szCs w:val="24"/>
              </w:rPr>
              <w:lastRenderedPageBreak/>
              <w:t xml:space="preserve">совершенствуют навыки использования предлогов </w:t>
            </w:r>
            <w:r>
              <w:rPr>
                <w:rStyle w:val="a3"/>
                <w:sz w:val="24"/>
                <w:szCs w:val="24"/>
              </w:rPr>
              <w:t>to</w:t>
            </w:r>
            <w:r>
              <w:rPr>
                <w:color w:val="000000"/>
                <w:sz w:val="24"/>
                <w:szCs w:val="24"/>
              </w:rPr>
              <w:t xml:space="preserve"> и </w:t>
            </w:r>
            <w:r>
              <w:rPr>
                <w:rStyle w:val="a3"/>
                <w:sz w:val="24"/>
                <w:szCs w:val="24"/>
              </w:rPr>
              <w:t>for</w:t>
            </w:r>
            <w:r>
              <w:rPr>
                <w:color w:val="000000"/>
                <w:sz w:val="24"/>
                <w:szCs w:val="24"/>
              </w:rPr>
              <w:t xml:space="preserve"> после слова </w:t>
            </w:r>
            <w:r>
              <w:rPr>
                <w:rStyle w:val="a3"/>
                <w:sz w:val="24"/>
                <w:szCs w:val="24"/>
              </w:rPr>
              <w:t>ticket</w:t>
            </w:r>
            <w:r>
              <w:rPr>
                <w:color w:val="000000"/>
                <w:sz w:val="24"/>
                <w:szCs w:val="24"/>
              </w:rPr>
              <w:t xml:space="preserve">, предлога </w:t>
            </w:r>
            <w:r>
              <w:rPr>
                <w:rStyle w:val="a3"/>
                <w:sz w:val="24"/>
                <w:szCs w:val="24"/>
              </w:rPr>
              <w:t>in</w:t>
            </w:r>
            <w:r>
              <w:rPr>
                <w:color w:val="000000"/>
                <w:sz w:val="24"/>
                <w:szCs w:val="24"/>
              </w:rPr>
              <w:t xml:space="preserve"> при обозначении мест в театре, предлогов </w:t>
            </w:r>
            <w:r>
              <w:rPr>
                <w:rStyle w:val="a3"/>
                <w:sz w:val="24"/>
                <w:szCs w:val="24"/>
              </w:rPr>
              <w:t>on</w:t>
            </w:r>
            <w:r>
              <w:rPr>
                <w:color w:val="000000"/>
                <w:sz w:val="24"/>
                <w:szCs w:val="24"/>
              </w:rPr>
              <w:t xml:space="preserve"> и </w:t>
            </w:r>
            <w:r>
              <w:rPr>
                <w:rStyle w:val="a3"/>
                <w:sz w:val="24"/>
                <w:szCs w:val="24"/>
              </w:rPr>
              <w:t>onto</w:t>
            </w:r>
            <w:r>
              <w:rPr>
                <w:color w:val="000000"/>
                <w:sz w:val="24"/>
                <w:szCs w:val="24"/>
              </w:rPr>
              <w:t xml:space="preserve"> со словом </w:t>
            </w:r>
            <w:r>
              <w:rPr>
                <w:rStyle w:val="a3"/>
                <w:sz w:val="24"/>
                <w:szCs w:val="24"/>
              </w:rPr>
              <w:t>stage</w:t>
            </w:r>
            <w:r>
              <w:rPr>
                <w:color w:val="000000"/>
                <w:sz w:val="24"/>
                <w:szCs w:val="24"/>
              </w:rPr>
              <w:t>;</w:t>
            </w:r>
          </w:p>
          <w:p w:rsidR="00D30379" w:rsidRDefault="00D30379" w:rsidP="00093F30">
            <w:pPr>
              <w:pStyle w:val="11"/>
              <w:shd w:val="clear" w:color="auto" w:fill="auto"/>
              <w:tabs>
                <w:tab w:val="left" w:pos="206"/>
              </w:tabs>
              <w:spacing w:line="240" w:lineRule="auto"/>
              <w:ind w:right="440"/>
              <w:rPr>
                <w:color w:val="000000"/>
                <w:sz w:val="24"/>
                <w:szCs w:val="24"/>
              </w:rPr>
            </w:pPr>
            <w:r>
              <w:rPr>
                <w:color w:val="000000"/>
                <w:sz w:val="24"/>
                <w:szCs w:val="24"/>
              </w:rPr>
              <w:t>восстанавливают логико-смысловые связи в текстах для чтения;</w:t>
            </w:r>
          </w:p>
          <w:p w:rsidR="00D30379" w:rsidRDefault="00D30379" w:rsidP="00093F30">
            <w:pPr>
              <w:pStyle w:val="11"/>
              <w:shd w:val="clear" w:color="auto" w:fill="auto"/>
              <w:tabs>
                <w:tab w:val="left" w:pos="206"/>
              </w:tabs>
              <w:spacing w:line="240" w:lineRule="auto"/>
              <w:ind w:right="440"/>
              <w:rPr>
                <w:color w:val="000000"/>
                <w:sz w:val="24"/>
                <w:szCs w:val="24"/>
              </w:rPr>
            </w:pPr>
            <w:r>
              <w:rPr>
                <w:color w:val="000000"/>
                <w:sz w:val="24"/>
                <w:szCs w:val="24"/>
              </w:rPr>
              <w:t>составляют развернутые монологические высказывания о походе в театр на основе плана;</w:t>
            </w:r>
          </w:p>
          <w:p w:rsidR="00D30379" w:rsidRDefault="00D30379" w:rsidP="00093F30">
            <w:pPr>
              <w:pStyle w:val="11"/>
              <w:shd w:val="clear" w:color="auto" w:fill="auto"/>
              <w:tabs>
                <w:tab w:val="left" w:pos="212"/>
              </w:tabs>
              <w:spacing w:line="240" w:lineRule="auto"/>
              <w:ind w:right="440"/>
              <w:rPr>
                <w:color w:val="000000"/>
                <w:sz w:val="24"/>
                <w:szCs w:val="24"/>
              </w:rPr>
            </w:pPr>
            <w:r>
              <w:rPr>
                <w:color w:val="000000"/>
                <w:sz w:val="24"/>
                <w:szCs w:val="24"/>
              </w:rPr>
              <w:t>воспринимают на слух тексты и соотносят содержание с заголовками;</w:t>
            </w:r>
          </w:p>
          <w:p w:rsidR="00D30379" w:rsidRDefault="00D30379" w:rsidP="00093F30">
            <w:pPr>
              <w:pStyle w:val="11"/>
              <w:shd w:val="clear" w:color="auto" w:fill="auto"/>
              <w:tabs>
                <w:tab w:val="left" w:pos="206"/>
              </w:tabs>
              <w:spacing w:line="240" w:lineRule="auto"/>
              <w:ind w:right="440"/>
              <w:rPr>
                <w:color w:val="000000"/>
                <w:sz w:val="24"/>
                <w:szCs w:val="24"/>
              </w:rPr>
            </w:pPr>
            <w:r>
              <w:rPr>
                <w:color w:val="000000"/>
                <w:sz w:val="24"/>
                <w:szCs w:val="24"/>
              </w:rPr>
              <w:t>описывают поход своей семьи в театр на основе текста- образца;</w:t>
            </w:r>
          </w:p>
          <w:p w:rsidR="00D30379" w:rsidRDefault="00D30379" w:rsidP="00093F30">
            <w:pPr>
              <w:pStyle w:val="11"/>
              <w:shd w:val="clear" w:color="auto" w:fill="auto"/>
              <w:tabs>
                <w:tab w:val="left" w:pos="201"/>
              </w:tabs>
              <w:spacing w:line="240" w:lineRule="auto"/>
              <w:rPr>
                <w:color w:val="000000"/>
                <w:sz w:val="24"/>
                <w:szCs w:val="24"/>
              </w:rPr>
            </w:pPr>
            <w:r>
              <w:rPr>
                <w:color w:val="000000"/>
                <w:sz w:val="24"/>
                <w:szCs w:val="24"/>
              </w:rPr>
              <w:t>участвуют в диалоге-расспросе;</w:t>
            </w:r>
          </w:p>
          <w:p w:rsidR="00D30379" w:rsidRDefault="00D30379" w:rsidP="00093F30">
            <w:pPr>
              <w:pStyle w:val="11"/>
              <w:shd w:val="clear" w:color="auto" w:fill="auto"/>
              <w:tabs>
                <w:tab w:val="left" w:pos="206"/>
              </w:tabs>
              <w:spacing w:line="240" w:lineRule="auto"/>
              <w:ind w:right="440"/>
              <w:rPr>
                <w:color w:val="000000"/>
                <w:sz w:val="24"/>
                <w:szCs w:val="24"/>
              </w:rPr>
            </w:pPr>
            <w:proofErr w:type="spellStart"/>
            <w:r>
              <w:rPr>
                <w:color w:val="000000"/>
                <w:sz w:val="24"/>
                <w:szCs w:val="24"/>
              </w:rPr>
              <w:t>отвечаютна</w:t>
            </w:r>
            <w:proofErr w:type="spellEnd"/>
            <w:r>
              <w:rPr>
                <w:color w:val="000000"/>
                <w:sz w:val="24"/>
                <w:szCs w:val="24"/>
              </w:rPr>
              <w:t xml:space="preserve"> вопросы об английском театре, используя материал текстов для чтения;</w:t>
            </w:r>
          </w:p>
          <w:p w:rsidR="00D30379" w:rsidRDefault="00D30379" w:rsidP="00093F30">
            <w:pPr>
              <w:pStyle w:val="11"/>
              <w:shd w:val="clear" w:color="auto" w:fill="auto"/>
              <w:tabs>
                <w:tab w:val="left" w:pos="201"/>
              </w:tabs>
              <w:spacing w:line="240" w:lineRule="auto"/>
              <w:rPr>
                <w:color w:val="000000"/>
                <w:sz w:val="24"/>
                <w:szCs w:val="24"/>
              </w:rPr>
            </w:pPr>
            <w:r>
              <w:rPr>
                <w:color w:val="000000"/>
                <w:sz w:val="24"/>
                <w:szCs w:val="24"/>
              </w:rPr>
              <w:t>догадываются о значениях слов на основе словообразо</w:t>
            </w:r>
            <w:r>
              <w:rPr>
                <w:color w:val="000000"/>
                <w:sz w:val="24"/>
                <w:szCs w:val="24"/>
              </w:rPr>
              <w:softHyphen/>
              <w:t xml:space="preserve">вательных элементов; отвечают на вопросы, используя лексику </w:t>
            </w:r>
            <w:r>
              <w:rPr>
                <w:color w:val="000000"/>
                <w:sz w:val="24"/>
                <w:szCs w:val="24"/>
              </w:rPr>
              <w:lastRenderedPageBreak/>
              <w:t>блока;</w:t>
            </w:r>
          </w:p>
          <w:p w:rsidR="00D30379" w:rsidRDefault="00D30379" w:rsidP="00093F30">
            <w:pPr>
              <w:pStyle w:val="11"/>
              <w:shd w:val="clear" w:color="auto" w:fill="auto"/>
              <w:tabs>
                <w:tab w:val="left" w:pos="201"/>
              </w:tabs>
              <w:spacing w:line="240" w:lineRule="auto"/>
              <w:ind w:right="440"/>
              <w:rPr>
                <w:color w:val="000000"/>
                <w:sz w:val="24"/>
                <w:szCs w:val="24"/>
              </w:rPr>
            </w:pPr>
            <w:r>
              <w:rPr>
                <w:color w:val="000000"/>
                <w:sz w:val="24"/>
                <w:szCs w:val="24"/>
              </w:rPr>
              <w:t>воспринимают на слух, читают текст и придумывают окончание;</w:t>
            </w:r>
          </w:p>
          <w:p w:rsidR="00D30379" w:rsidRDefault="00D30379" w:rsidP="00093F30">
            <w:pPr>
              <w:pStyle w:val="11"/>
              <w:shd w:val="clear" w:color="auto" w:fill="auto"/>
              <w:tabs>
                <w:tab w:val="left" w:pos="201"/>
              </w:tabs>
              <w:spacing w:line="240" w:lineRule="auto"/>
              <w:ind w:right="440"/>
              <w:rPr>
                <w:color w:val="000000"/>
                <w:sz w:val="24"/>
                <w:szCs w:val="24"/>
              </w:rPr>
            </w:pPr>
            <w:r>
              <w:rPr>
                <w:color w:val="000000"/>
                <w:sz w:val="24"/>
                <w:szCs w:val="24"/>
              </w:rPr>
              <w:t>соотносят утверждения типа «верно/неверно/в тексте не сказано» с содержанием текстов для чтения;</w:t>
            </w:r>
          </w:p>
          <w:p w:rsidR="00D30379" w:rsidRDefault="00D30379" w:rsidP="00093F30">
            <w:pPr>
              <w:pStyle w:val="11"/>
              <w:shd w:val="clear" w:color="auto" w:fill="auto"/>
              <w:tabs>
                <w:tab w:val="left" w:pos="201"/>
              </w:tabs>
              <w:spacing w:line="240" w:lineRule="auto"/>
              <w:ind w:right="440"/>
              <w:rPr>
                <w:color w:val="000000"/>
                <w:sz w:val="24"/>
                <w:szCs w:val="24"/>
              </w:rPr>
            </w:pPr>
            <w:r>
              <w:rPr>
                <w:color w:val="000000"/>
                <w:sz w:val="24"/>
                <w:szCs w:val="24"/>
              </w:rPr>
              <w:t>знакомятся с лексическими единицами, которые помо</w:t>
            </w:r>
            <w:r>
              <w:rPr>
                <w:color w:val="000000"/>
                <w:sz w:val="24"/>
                <w:szCs w:val="24"/>
              </w:rPr>
              <w:softHyphen/>
              <w:t>гают выстроить последовательность действий в прошлом, используют их в речи;</w:t>
            </w:r>
          </w:p>
          <w:p w:rsidR="00D30379" w:rsidRDefault="00D30379" w:rsidP="00093F30">
            <w:pPr>
              <w:pStyle w:val="11"/>
              <w:shd w:val="clear" w:color="auto" w:fill="auto"/>
              <w:tabs>
                <w:tab w:val="left" w:pos="201"/>
              </w:tabs>
              <w:spacing w:line="240" w:lineRule="auto"/>
              <w:ind w:right="440"/>
              <w:rPr>
                <w:color w:val="000000"/>
                <w:sz w:val="24"/>
                <w:szCs w:val="24"/>
              </w:rPr>
            </w:pPr>
            <w:r>
              <w:rPr>
                <w:color w:val="000000"/>
                <w:sz w:val="24"/>
                <w:szCs w:val="24"/>
              </w:rPr>
              <w:t>переводят слова и словосочетания с русского языка на английский;</w:t>
            </w:r>
          </w:p>
          <w:p w:rsidR="00D30379" w:rsidRDefault="00D30379" w:rsidP="00093F30">
            <w:pPr>
              <w:pStyle w:val="11"/>
              <w:shd w:val="clear" w:color="auto" w:fill="auto"/>
              <w:tabs>
                <w:tab w:val="left" w:pos="206"/>
              </w:tabs>
              <w:spacing w:line="240" w:lineRule="auto"/>
              <w:ind w:right="440"/>
              <w:rPr>
                <w:color w:val="000000"/>
                <w:sz w:val="24"/>
                <w:szCs w:val="24"/>
              </w:rPr>
            </w:pPr>
            <w:r>
              <w:rPr>
                <w:color w:val="000000"/>
                <w:sz w:val="24"/>
                <w:szCs w:val="24"/>
              </w:rPr>
              <w:t>используют суффиксы -</w:t>
            </w:r>
            <w:proofErr w:type="spellStart"/>
            <w:r>
              <w:rPr>
                <w:rStyle w:val="a3"/>
                <w:sz w:val="24"/>
                <w:szCs w:val="24"/>
              </w:rPr>
              <w:t>ist</w:t>
            </w:r>
            <w:proofErr w:type="spellEnd"/>
            <w:r>
              <w:rPr>
                <w:color w:val="000000"/>
                <w:sz w:val="24"/>
                <w:szCs w:val="24"/>
              </w:rPr>
              <w:t xml:space="preserve">, </w:t>
            </w:r>
            <w:r>
              <w:rPr>
                <w:rStyle w:val="a3"/>
                <w:sz w:val="24"/>
                <w:szCs w:val="24"/>
                <w:lang w:val="ru-RU"/>
              </w:rPr>
              <w:t>-</w:t>
            </w:r>
            <w:proofErr w:type="spellStart"/>
            <w:r>
              <w:rPr>
                <w:rStyle w:val="a3"/>
                <w:sz w:val="24"/>
                <w:szCs w:val="24"/>
              </w:rPr>
              <w:t>ance</w:t>
            </w:r>
            <w:r>
              <w:rPr>
                <w:rStyle w:val="a3"/>
                <w:sz w:val="24"/>
                <w:szCs w:val="24"/>
                <w:vertAlign w:val="subscript"/>
              </w:rPr>
              <w:t>t</w:t>
            </w:r>
            <w:proofErr w:type="spellEnd"/>
            <w:r>
              <w:rPr>
                <w:rStyle w:val="a3"/>
                <w:sz w:val="24"/>
                <w:szCs w:val="24"/>
                <w:lang w:val="ru-RU"/>
              </w:rPr>
              <w:t xml:space="preserve"> -</w:t>
            </w:r>
            <w:proofErr w:type="spellStart"/>
            <w:r>
              <w:rPr>
                <w:rStyle w:val="a3"/>
                <w:sz w:val="24"/>
                <w:szCs w:val="24"/>
                <w:lang w:val="ru-RU"/>
              </w:rPr>
              <w:t>епсе</w:t>
            </w:r>
            <w:proofErr w:type="spellEnd"/>
            <w:r>
              <w:rPr>
                <w:color w:val="000000"/>
                <w:sz w:val="24"/>
                <w:szCs w:val="24"/>
              </w:rPr>
              <w:t xml:space="preserve"> для образования производных слов;</w:t>
            </w:r>
          </w:p>
          <w:p w:rsidR="00D30379" w:rsidRDefault="00D30379" w:rsidP="00093F30">
            <w:pPr>
              <w:pStyle w:val="11"/>
              <w:shd w:val="clear" w:color="auto" w:fill="auto"/>
              <w:tabs>
                <w:tab w:val="left" w:pos="195"/>
              </w:tabs>
              <w:spacing w:line="240" w:lineRule="auto"/>
              <w:rPr>
                <w:color w:val="000000"/>
                <w:sz w:val="24"/>
                <w:szCs w:val="24"/>
              </w:rPr>
            </w:pPr>
            <w:r>
              <w:rPr>
                <w:color w:val="000000"/>
                <w:sz w:val="24"/>
                <w:szCs w:val="24"/>
              </w:rPr>
              <w:t>выполняют задания на словообразование;</w:t>
            </w:r>
          </w:p>
          <w:p w:rsidR="00D30379" w:rsidRDefault="00D30379" w:rsidP="00093F30">
            <w:pPr>
              <w:pStyle w:val="11"/>
              <w:shd w:val="clear" w:color="auto" w:fill="auto"/>
              <w:tabs>
                <w:tab w:val="left" w:pos="206"/>
              </w:tabs>
              <w:spacing w:line="240" w:lineRule="auto"/>
              <w:ind w:right="660"/>
              <w:rPr>
                <w:color w:val="000000"/>
                <w:sz w:val="24"/>
                <w:szCs w:val="24"/>
              </w:rPr>
            </w:pPr>
            <w:r>
              <w:rPr>
                <w:color w:val="000000"/>
                <w:sz w:val="24"/>
                <w:szCs w:val="24"/>
              </w:rPr>
              <w:t>знакомятся с особенностями значений и употребле</w:t>
            </w:r>
            <w:r>
              <w:rPr>
                <w:color w:val="000000"/>
                <w:sz w:val="24"/>
                <w:szCs w:val="24"/>
              </w:rPr>
              <w:softHyphen/>
              <w:t xml:space="preserve">ния слов </w:t>
            </w:r>
            <w:r>
              <w:rPr>
                <w:rStyle w:val="a3"/>
                <w:sz w:val="24"/>
                <w:szCs w:val="24"/>
              </w:rPr>
              <w:t>like</w:t>
            </w:r>
            <w:r>
              <w:rPr>
                <w:color w:val="000000"/>
                <w:sz w:val="24"/>
                <w:szCs w:val="24"/>
              </w:rPr>
              <w:t xml:space="preserve"> и </w:t>
            </w:r>
            <w:r>
              <w:rPr>
                <w:rStyle w:val="a3"/>
                <w:sz w:val="24"/>
                <w:szCs w:val="24"/>
              </w:rPr>
              <w:t>alike</w:t>
            </w:r>
            <w:r>
              <w:rPr>
                <w:color w:val="000000"/>
                <w:sz w:val="24"/>
                <w:szCs w:val="24"/>
              </w:rPr>
              <w:t xml:space="preserve">, а также конструкций </w:t>
            </w:r>
            <w:proofErr w:type="spellStart"/>
            <w:r>
              <w:rPr>
                <w:rStyle w:val="a3"/>
                <w:sz w:val="24"/>
                <w:szCs w:val="24"/>
              </w:rPr>
              <w:t>intheend</w:t>
            </w:r>
            <w:proofErr w:type="spellEnd"/>
            <w:r>
              <w:rPr>
                <w:color w:val="000000"/>
                <w:sz w:val="24"/>
                <w:szCs w:val="24"/>
              </w:rPr>
              <w:t xml:space="preserve"> и </w:t>
            </w:r>
            <w:proofErr w:type="spellStart"/>
            <w:r>
              <w:rPr>
                <w:rStyle w:val="a3"/>
                <w:sz w:val="24"/>
                <w:szCs w:val="24"/>
              </w:rPr>
              <w:t>attheend</w:t>
            </w:r>
            <w:proofErr w:type="spellEnd"/>
            <w:r>
              <w:rPr>
                <w:color w:val="000000"/>
                <w:sz w:val="24"/>
                <w:szCs w:val="24"/>
              </w:rPr>
              <w:t xml:space="preserve"> совершенствуют навыки их </w:t>
            </w:r>
            <w:r>
              <w:rPr>
                <w:color w:val="000000"/>
                <w:sz w:val="24"/>
                <w:szCs w:val="24"/>
              </w:rPr>
              <w:lastRenderedPageBreak/>
              <w:t>использования в речи;</w:t>
            </w:r>
          </w:p>
          <w:p w:rsidR="00D30379" w:rsidRDefault="00D30379" w:rsidP="00093F30">
            <w:pPr>
              <w:pStyle w:val="11"/>
              <w:shd w:val="clear" w:color="auto" w:fill="auto"/>
              <w:tabs>
                <w:tab w:val="left" w:pos="206"/>
              </w:tabs>
              <w:spacing w:line="240" w:lineRule="auto"/>
              <w:ind w:right="440"/>
              <w:rPr>
                <w:color w:val="000000"/>
                <w:sz w:val="24"/>
                <w:szCs w:val="24"/>
              </w:rPr>
            </w:pPr>
            <w:r>
              <w:rPr>
                <w:color w:val="000000"/>
                <w:sz w:val="24"/>
                <w:szCs w:val="24"/>
              </w:rPr>
              <w:t>отвечают на вопросы о театре пантомимы, используя материал текста для чтения;</w:t>
            </w:r>
          </w:p>
          <w:p w:rsidR="00D30379" w:rsidRDefault="00D30379" w:rsidP="00093F30">
            <w:pPr>
              <w:pStyle w:val="11"/>
              <w:shd w:val="clear" w:color="auto" w:fill="auto"/>
              <w:tabs>
                <w:tab w:val="left" w:pos="195"/>
              </w:tabs>
              <w:spacing w:line="240" w:lineRule="auto"/>
              <w:rPr>
                <w:color w:val="000000"/>
                <w:sz w:val="24"/>
                <w:szCs w:val="24"/>
              </w:rPr>
            </w:pPr>
            <w:r>
              <w:rPr>
                <w:color w:val="000000"/>
                <w:sz w:val="24"/>
                <w:szCs w:val="24"/>
              </w:rPr>
              <w:t>комментируют высказывания о театре;</w:t>
            </w:r>
          </w:p>
          <w:p w:rsidR="00D30379" w:rsidRDefault="00D30379" w:rsidP="00093F30">
            <w:pPr>
              <w:pStyle w:val="11"/>
              <w:shd w:val="clear" w:color="auto" w:fill="auto"/>
              <w:tabs>
                <w:tab w:val="left" w:pos="201"/>
              </w:tabs>
              <w:spacing w:line="240" w:lineRule="auto"/>
              <w:ind w:right="440"/>
              <w:rPr>
                <w:color w:val="000000"/>
                <w:sz w:val="24"/>
                <w:szCs w:val="24"/>
              </w:rPr>
            </w:pPr>
            <w:r>
              <w:rPr>
                <w:color w:val="000000"/>
                <w:sz w:val="24"/>
                <w:szCs w:val="24"/>
              </w:rPr>
              <w:t>в правильной последовательности со</w:t>
            </w:r>
            <w:r>
              <w:rPr>
                <w:color w:val="000000"/>
                <w:sz w:val="24"/>
                <w:szCs w:val="24"/>
              </w:rPr>
              <w:softHyphen/>
              <w:t>бытия сказки «Красная Шапочка»;</w:t>
            </w:r>
          </w:p>
          <w:p w:rsidR="00D30379" w:rsidRDefault="00D30379" w:rsidP="00093F30">
            <w:pPr>
              <w:pStyle w:val="11"/>
              <w:shd w:val="clear" w:color="auto" w:fill="auto"/>
              <w:tabs>
                <w:tab w:val="left" w:pos="201"/>
              </w:tabs>
              <w:spacing w:line="240" w:lineRule="auto"/>
              <w:ind w:right="440"/>
              <w:rPr>
                <w:color w:val="000000"/>
                <w:sz w:val="24"/>
                <w:szCs w:val="24"/>
              </w:rPr>
            </w:pPr>
            <w:r>
              <w:rPr>
                <w:color w:val="000000"/>
                <w:sz w:val="24"/>
                <w:szCs w:val="24"/>
              </w:rPr>
              <w:t>составляют свободные неподготовленные монологиче</w:t>
            </w:r>
            <w:r>
              <w:rPr>
                <w:color w:val="000000"/>
                <w:sz w:val="24"/>
                <w:szCs w:val="24"/>
              </w:rPr>
              <w:softHyphen/>
              <w:t>ские высказывания по предложенной теме;</w:t>
            </w:r>
          </w:p>
          <w:p w:rsidR="00D30379" w:rsidRDefault="00D30379" w:rsidP="00093F30">
            <w:pPr>
              <w:pStyle w:val="11"/>
              <w:shd w:val="clear" w:color="auto" w:fill="auto"/>
              <w:tabs>
                <w:tab w:val="left" w:pos="195"/>
              </w:tabs>
              <w:spacing w:line="240" w:lineRule="auto"/>
              <w:rPr>
                <w:color w:val="000000"/>
                <w:sz w:val="24"/>
                <w:szCs w:val="24"/>
              </w:rPr>
            </w:pPr>
            <w:r>
              <w:rPr>
                <w:color w:val="000000"/>
                <w:sz w:val="24"/>
                <w:szCs w:val="24"/>
              </w:rPr>
              <w:t>пишут диктант на лексический материал блока;</w:t>
            </w:r>
          </w:p>
          <w:p w:rsidR="00D30379" w:rsidRDefault="00D30379" w:rsidP="00093F30">
            <w:pPr>
              <w:pStyle w:val="11"/>
              <w:shd w:val="clear" w:color="auto" w:fill="auto"/>
              <w:tabs>
                <w:tab w:val="left" w:pos="201"/>
              </w:tabs>
              <w:spacing w:line="240" w:lineRule="auto"/>
              <w:rPr>
                <w:color w:val="000000"/>
                <w:sz w:val="24"/>
                <w:szCs w:val="24"/>
              </w:rPr>
            </w:pPr>
            <w:r>
              <w:rPr>
                <w:color w:val="000000"/>
                <w:sz w:val="24"/>
                <w:szCs w:val="24"/>
              </w:rPr>
              <w:t>знакомятся с творчеством Петра Ильича Чайковского;</w:t>
            </w:r>
          </w:p>
          <w:p w:rsidR="00D30379" w:rsidRDefault="00D30379" w:rsidP="00093F30">
            <w:pPr>
              <w:pStyle w:val="11"/>
              <w:shd w:val="clear" w:color="auto" w:fill="auto"/>
              <w:tabs>
                <w:tab w:val="left" w:pos="201"/>
              </w:tabs>
              <w:spacing w:line="240" w:lineRule="auto"/>
              <w:rPr>
                <w:color w:val="000000"/>
                <w:sz w:val="24"/>
                <w:szCs w:val="24"/>
              </w:rPr>
            </w:pPr>
            <w:r>
              <w:rPr>
                <w:color w:val="000000"/>
                <w:sz w:val="24"/>
                <w:szCs w:val="24"/>
              </w:rPr>
              <w:t>выполняют проектное задание;</w:t>
            </w:r>
          </w:p>
          <w:p w:rsidR="00D30379" w:rsidRDefault="00D30379" w:rsidP="00093F30">
            <w:pPr>
              <w:pStyle w:val="11"/>
              <w:shd w:val="clear" w:color="auto" w:fill="auto"/>
              <w:tabs>
                <w:tab w:val="left" w:pos="195"/>
              </w:tabs>
              <w:spacing w:line="240" w:lineRule="auto"/>
            </w:pPr>
            <w:r>
              <w:rPr>
                <w:color w:val="000000"/>
                <w:sz w:val="24"/>
                <w:szCs w:val="24"/>
              </w:rPr>
              <w:t>самостоятельно оценивают свои учебные достижения;</w:t>
            </w:r>
          </w:p>
          <w:p w:rsidR="00D30379" w:rsidRDefault="00D30379" w:rsidP="00093F30">
            <w:pPr>
              <w:pStyle w:val="11"/>
              <w:shd w:val="clear" w:color="auto" w:fill="auto"/>
              <w:tabs>
                <w:tab w:val="left" w:pos="201"/>
              </w:tabs>
              <w:spacing w:line="240" w:lineRule="auto"/>
            </w:pPr>
            <w:r>
              <w:t>выполняют задания, приближенные к формату ГИА</w:t>
            </w:r>
          </w:p>
        </w:tc>
      </w:tr>
      <w:tr w:rsidR="00D30379" w:rsidTr="0049454C">
        <w:tc>
          <w:tcPr>
            <w:tcW w:w="577"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Style w:val="4"/>
                <w:rFonts w:ascii="Times New Roman" w:hAnsi="Times New Roman" w:cs="Times New Roman"/>
                <w:sz w:val="24"/>
                <w:szCs w:val="24"/>
              </w:rPr>
            </w:pPr>
            <w:r>
              <w:rPr>
                <w:rFonts w:ascii="Times New Roman" w:hAnsi="Times New Roman" w:cs="Times New Roman"/>
                <w:bCs/>
                <w:sz w:val="24"/>
                <w:szCs w:val="24"/>
              </w:rPr>
              <w:lastRenderedPageBreak/>
              <w:t>3.</w:t>
            </w:r>
          </w:p>
        </w:tc>
        <w:tc>
          <w:tcPr>
            <w:tcW w:w="748" w:type="pct"/>
            <w:tcBorders>
              <w:top w:val="single" w:sz="4" w:space="0" w:color="000000"/>
              <w:left w:val="single" w:sz="4" w:space="0" w:color="000000"/>
              <w:bottom w:val="single" w:sz="4" w:space="0" w:color="000000"/>
            </w:tcBorders>
            <w:shd w:val="clear" w:color="auto" w:fill="auto"/>
          </w:tcPr>
          <w:p w:rsidR="00930559" w:rsidRDefault="00D30379" w:rsidP="00930559">
            <w:pPr>
              <w:pStyle w:val="20"/>
              <w:shd w:val="clear" w:color="auto" w:fill="auto"/>
              <w:spacing w:line="240" w:lineRule="auto"/>
              <w:ind w:left="20" w:right="100"/>
              <w:jc w:val="left"/>
              <w:rPr>
                <w:rStyle w:val="4"/>
                <w:rFonts w:ascii="Times New Roman" w:hAnsi="Times New Roman" w:cs="Times New Roman"/>
                <w:spacing w:val="0"/>
                <w:sz w:val="24"/>
                <w:szCs w:val="24"/>
                <w:lang w:val="ru-RU"/>
              </w:rPr>
            </w:pPr>
            <w:r>
              <w:rPr>
                <w:rStyle w:val="4"/>
                <w:rFonts w:ascii="Times New Roman" w:hAnsi="Times New Roman" w:cs="Times New Roman"/>
                <w:spacing w:val="0"/>
                <w:sz w:val="24"/>
                <w:szCs w:val="24"/>
              </w:rPr>
              <w:t>Unit</w:t>
            </w:r>
            <w:r w:rsidRPr="00930559">
              <w:rPr>
                <w:rStyle w:val="4"/>
                <w:rFonts w:ascii="Times New Roman" w:hAnsi="Times New Roman" w:cs="Times New Roman"/>
                <w:spacing w:val="0"/>
                <w:sz w:val="24"/>
                <w:szCs w:val="24"/>
                <w:lang w:val="ru-RU"/>
              </w:rPr>
              <w:t xml:space="preserve"> 3 </w:t>
            </w:r>
            <w:r w:rsidR="00930559">
              <w:t>Досуг и увлечения (хобби) современного подростка:</w:t>
            </w:r>
            <w:r w:rsidR="00930559" w:rsidRPr="00930559">
              <w:rPr>
                <w:rStyle w:val="Exact"/>
                <w:rFonts w:ascii="Times New Roman" w:hAnsi="Times New Roman" w:cs="Times New Roman"/>
                <w:sz w:val="24"/>
                <w:szCs w:val="24"/>
              </w:rPr>
              <w:t xml:space="preserve"> </w:t>
            </w:r>
            <w:r w:rsidR="00930559">
              <w:rPr>
                <w:rStyle w:val="Exact"/>
                <w:rFonts w:ascii="Times New Roman" w:hAnsi="Times New Roman" w:cs="Times New Roman"/>
                <w:sz w:val="24"/>
                <w:szCs w:val="24"/>
              </w:rPr>
              <w:t>кино</w:t>
            </w:r>
          </w:p>
          <w:p w:rsidR="00D30379" w:rsidRDefault="00D30379" w:rsidP="00093F30">
            <w:pPr>
              <w:pStyle w:val="42"/>
              <w:shd w:val="clear" w:color="auto" w:fill="auto"/>
              <w:spacing w:line="240" w:lineRule="auto"/>
              <w:ind w:left="20"/>
              <w:rPr>
                <w:rStyle w:val="Exact"/>
                <w:rFonts w:ascii="Times New Roman" w:eastAsia="Calibri" w:hAnsi="Times New Roman" w:cs="Times New Roman"/>
                <w:sz w:val="24"/>
                <w:szCs w:val="24"/>
              </w:rPr>
            </w:pPr>
            <w:proofErr w:type="spellStart"/>
            <w:r>
              <w:rPr>
                <w:rFonts w:ascii="Times New Roman" w:hAnsi="Times New Roman" w:cs="Times New Roman"/>
                <w:color w:val="000000"/>
                <w:spacing w:val="0"/>
                <w:sz w:val="24"/>
                <w:szCs w:val="24"/>
              </w:rPr>
              <w:t>Performig</w:t>
            </w:r>
            <w:proofErr w:type="spellEnd"/>
            <w:r>
              <w:rPr>
                <w:rFonts w:ascii="Times New Roman" w:hAnsi="Times New Roman" w:cs="Times New Roman"/>
                <w:color w:val="000000"/>
                <w:spacing w:val="0"/>
                <w:sz w:val="24"/>
                <w:szCs w:val="24"/>
              </w:rPr>
              <w:t xml:space="preserve"> Arts: Cinema</w:t>
            </w:r>
          </w:p>
          <w:p w:rsidR="00D30379" w:rsidRPr="000513B2" w:rsidRDefault="00D30379" w:rsidP="00093F30">
            <w:pPr>
              <w:autoSpaceDE w:val="0"/>
              <w:spacing w:line="240" w:lineRule="auto"/>
              <w:rPr>
                <w:rFonts w:ascii="Times New Roman" w:hAnsi="Times New Roman" w:cs="Times New Roman"/>
                <w:bCs/>
                <w:sz w:val="24"/>
                <w:szCs w:val="24"/>
                <w:lang w:val="en-US"/>
              </w:rPr>
            </w:pPr>
            <w:r>
              <w:rPr>
                <w:rStyle w:val="Exact"/>
                <w:rFonts w:ascii="Times New Roman" w:eastAsia="Calibri" w:hAnsi="Times New Roman" w:cs="Times New Roman"/>
                <w:sz w:val="24"/>
                <w:szCs w:val="24"/>
                <w:lang w:val="en-US"/>
              </w:rPr>
              <w:t xml:space="preserve">Steps 1—10 (26 </w:t>
            </w:r>
            <w:r>
              <w:rPr>
                <w:rStyle w:val="Exact"/>
                <w:rFonts w:ascii="Times New Roman" w:eastAsia="Calibri" w:hAnsi="Times New Roman" w:cs="Times New Roman"/>
                <w:sz w:val="24"/>
                <w:szCs w:val="24"/>
              </w:rPr>
              <w:t>часов</w:t>
            </w:r>
            <w:r>
              <w:rPr>
                <w:rStyle w:val="Exact"/>
                <w:rFonts w:ascii="Times New Roman" w:eastAsia="Calibri" w:hAnsi="Times New Roman" w:cs="Times New Roman"/>
                <w:sz w:val="24"/>
                <w:szCs w:val="24"/>
                <w:lang w:val="en-US"/>
              </w:rPr>
              <w:t>)</w:t>
            </w:r>
          </w:p>
        </w:tc>
        <w:tc>
          <w:tcPr>
            <w:tcW w:w="1179" w:type="pct"/>
            <w:tcBorders>
              <w:top w:val="single" w:sz="4" w:space="0" w:color="000000"/>
              <w:left w:val="single" w:sz="4" w:space="0" w:color="000000"/>
              <w:bottom w:val="single" w:sz="4" w:space="0" w:color="000000"/>
            </w:tcBorders>
            <w:shd w:val="clear" w:color="auto" w:fill="auto"/>
          </w:tcPr>
          <w:p w:rsidR="00D30379" w:rsidRPr="00D30379" w:rsidRDefault="00D30379" w:rsidP="00093F30">
            <w:pPr>
              <w:autoSpaceDE w:val="0"/>
              <w:spacing w:line="240" w:lineRule="auto"/>
              <w:rPr>
                <w:rFonts w:ascii="Times New Roman" w:hAnsi="Times New Roman" w:cs="Times New Roman"/>
                <w:bCs/>
                <w:sz w:val="24"/>
                <w:szCs w:val="24"/>
              </w:rPr>
            </w:pPr>
            <w:r>
              <w:rPr>
                <w:rFonts w:ascii="Times New Roman" w:hAnsi="Times New Roman" w:cs="Times New Roman"/>
                <w:bCs/>
                <w:sz w:val="24"/>
                <w:szCs w:val="24"/>
              </w:rPr>
              <w:t>30</w:t>
            </w:r>
          </w:p>
        </w:tc>
        <w:tc>
          <w:tcPr>
            <w:tcW w:w="1105" w:type="pct"/>
            <w:tcBorders>
              <w:top w:val="single" w:sz="4" w:space="0" w:color="000000"/>
              <w:left w:val="single" w:sz="4" w:space="0" w:color="000000"/>
              <w:bottom w:val="single" w:sz="4" w:space="0" w:color="000000"/>
            </w:tcBorders>
            <w:shd w:val="clear" w:color="auto" w:fill="auto"/>
          </w:tcPr>
          <w:p w:rsidR="00D30379" w:rsidRDefault="00D30379" w:rsidP="00093F30">
            <w:pPr>
              <w:pStyle w:val="a5"/>
              <w:shd w:val="clear" w:color="auto" w:fill="auto"/>
              <w:spacing w:line="240" w:lineRule="auto"/>
              <w:ind w:left="20"/>
              <w:jc w:val="left"/>
              <w:rPr>
                <w:rFonts w:ascii="Times New Roman" w:hAnsi="Times New Roman" w:cs="Times New Roman"/>
                <w:bCs/>
                <w:sz w:val="24"/>
                <w:szCs w:val="24"/>
              </w:rPr>
            </w:pPr>
            <w:r>
              <w:rPr>
                <w:rFonts w:ascii="Times New Roman" w:hAnsi="Times New Roman" w:cs="Times New Roman"/>
                <w:color w:val="000000"/>
                <w:spacing w:val="0"/>
                <w:sz w:val="24"/>
                <w:szCs w:val="24"/>
              </w:rPr>
              <w:t>Кино. Чарли Чаплин. Современный кинотеатр. Поход в кинотеатр. Любимые фильмы. Мультфильмы</w:t>
            </w:r>
          </w:p>
          <w:p w:rsidR="00D30379" w:rsidRDefault="00D30379" w:rsidP="00093F30">
            <w:pPr>
              <w:autoSpaceDE w:val="0"/>
              <w:spacing w:line="240" w:lineRule="auto"/>
              <w:rPr>
                <w:rFonts w:ascii="Times New Roman" w:hAnsi="Times New Roman" w:cs="Times New Roman"/>
                <w:bCs/>
                <w:sz w:val="24"/>
                <w:szCs w:val="24"/>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pStyle w:val="30"/>
              <w:shd w:val="clear" w:color="auto" w:fill="auto"/>
              <w:spacing w:line="240" w:lineRule="auto"/>
              <w:ind w:left="100"/>
              <w:rPr>
                <w:b w:val="0"/>
                <w:color w:val="000000"/>
                <w:spacing w:val="0"/>
                <w:sz w:val="24"/>
                <w:szCs w:val="24"/>
                <w:lang w:val="ru-RU"/>
              </w:rPr>
            </w:pPr>
            <w:r>
              <w:rPr>
                <w:b w:val="0"/>
                <w:color w:val="000000"/>
                <w:spacing w:val="0"/>
                <w:sz w:val="24"/>
                <w:szCs w:val="24"/>
                <w:lang w:val="ru-RU"/>
              </w:rPr>
              <w:t>Учащиеся:</w:t>
            </w:r>
          </w:p>
          <w:p w:rsidR="00D30379" w:rsidRDefault="00D30379" w:rsidP="00D30379">
            <w:pPr>
              <w:pStyle w:val="30"/>
              <w:numPr>
                <w:ilvl w:val="0"/>
                <w:numId w:val="8"/>
              </w:numPr>
              <w:shd w:val="clear" w:color="auto" w:fill="auto"/>
              <w:tabs>
                <w:tab w:val="left" w:pos="254"/>
              </w:tabs>
              <w:spacing w:line="240" w:lineRule="auto"/>
              <w:jc w:val="both"/>
              <w:rPr>
                <w:b w:val="0"/>
                <w:color w:val="000000"/>
                <w:spacing w:val="0"/>
                <w:sz w:val="24"/>
                <w:szCs w:val="24"/>
                <w:lang w:val="ru-RU"/>
              </w:rPr>
            </w:pPr>
            <w:r>
              <w:rPr>
                <w:b w:val="0"/>
                <w:color w:val="000000"/>
                <w:spacing w:val="0"/>
                <w:sz w:val="24"/>
                <w:szCs w:val="24"/>
                <w:lang w:val="ru-RU"/>
              </w:rPr>
              <w:t>воспринимают на слух песню, разучивают и поют ее;</w:t>
            </w:r>
          </w:p>
          <w:p w:rsidR="00D30379" w:rsidRDefault="00D30379" w:rsidP="00D30379">
            <w:pPr>
              <w:pStyle w:val="30"/>
              <w:numPr>
                <w:ilvl w:val="0"/>
                <w:numId w:val="8"/>
              </w:numPr>
              <w:shd w:val="clear" w:color="auto" w:fill="auto"/>
              <w:tabs>
                <w:tab w:val="left" w:pos="259"/>
              </w:tabs>
              <w:spacing w:line="240" w:lineRule="auto"/>
              <w:ind w:right="160"/>
              <w:jc w:val="both"/>
              <w:rPr>
                <w:b w:val="0"/>
                <w:color w:val="000000"/>
                <w:spacing w:val="0"/>
                <w:sz w:val="24"/>
                <w:szCs w:val="24"/>
                <w:lang w:val="ru-RU"/>
              </w:rPr>
            </w:pPr>
            <w:r>
              <w:rPr>
                <w:b w:val="0"/>
                <w:color w:val="000000"/>
                <w:spacing w:val="0"/>
                <w:sz w:val="24"/>
                <w:szCs w:val="24"/>
                <w:lang w:val="ru-RU"/>
              </w:rPr>
              <w:t>совершенствуют навыки построения предложений в косвенной речи;</w:t>
            </w:r>
          </w:p>
          <w:p w:rsidR="00D30379" w:rsidRDefault="00D30379" w:rsidP="00093F30">
            <w:pPr>
              <w:pStyle w:val="30"/>
              <w:shd w:val="clear" w:color="auto" w:fill="auto"/>
              <w:spacing w:line="240" w:lineRule="auto"/>
              <w:ind w:left="100"/>
              <w:rPr>
                <w:b w:val="0"/>
                <w:color w:val="000000"/>
                <w:spacing w:val="0"/>
                <w:sz w:val="24"/>
                <w:szCs w:val="24"/>
                <w:lang w:val="ru-RU"/>
              </w:rPr>
            </w:pPr>
            <w:r>
              <w:rPr>
                <w:b w:val="0"/>
                <w:color w:val="000000"/>
                <w:spacing w:val="0"/>
                <w:sz w:val="24"/>
                <w:szCs w:val="24"/>
                <w:lang w:val="ru-RU"/>
              </w:rPr>
              <w:t xml:space="preserve">знакомятся с новыми лексическими </w:t>
            </w:r>
            <w:proofErr w:type="spellStart"/>
            <w:r>
              <w:rPr>
                <w:b w:val="0"/>
                <w:color w:val="000000"/>
                <w:spacing w:val="0"/>
                <w:sz w:val="24"/>
                <w:szCs w:val="24"/>
                <w:lang w:val="ru-RU"/>
              </w:rPr>
              <w:t>единидами</w:t>
            </w:r>
            <w:proofErr w:type="spellEnd"/>
            <w:r>
              <w:rPr>
                <w:b w:val="0"/>
                <w:color w:val="000000"/>
                <w:spacing w:val="0"/>
                <w:sz w:val="24"/>
                <w:szCs w:val="24"/>
                <w:lang w:val="ru-RU"/>
              </w:rPr>
              <w:t xml:space="preserve"> </w:t>
            </w:r>
            <w:proofErr w:type="spellStart"/>
            <w:r>
              <w:rPr>
                <w:b w:val="0"/>
                <w:color w:val="000000"/>
                <w:spacing w:val="0"/>
                <w:sz w:val="24"/>
                <w:szCs w:val="24"/>
                <w:lang w:val="ru-RU"/>
              </w:rPr>
              <w:t>потеме</w:t>
            </w:r>
            <w:proofErr w:type="spellEnd"/>
            <w:r>
              <w:rPr>
                <w:b w:val="0"/>
                <w:color w:val="000000"/>
                <w:spacing w:val="0"/>
                <w:sz w:val="24"/>
                <w:szCs w:val="24"/>
                <w:lang w:val="ru-RU"/>
              </w:rPr>
              <w:t xml:space="preserve">, воспринимают их на слух и употребляют в речи; </w:t>
            </w:r>
          </w:p>
          <w:p w:rsidR="00D30379" w:rsidRDefault="00D30379" w:rsidP="00093F30">
            <w:pPr>
              <w:pStyle w:val="30"/>
              <w:shd w:val="clear" w:color="auto" w:fill="auto"/>
              <w:tabs>
                <w:tab w:val="left" w:pos="265"/>
                <w:tab w:val="left" w:pos="6441"/>
              </w:tabs>
              <w:spacing w:line="240" w:lineRule="auto"/>
              <w:ind w:right="240"/>
              <w:jc w:val="both"/>
              <w:rPr>
                <w:b w:val="0"/>
                <w:color w:val="000000"/>
                <w:spacing w:val="0"/>
                <w:sz w:val="24"/>
                <w:szCs w:val="24"/>
                <w:lang w:val="ru-RU"/>
              </w:rPr>
            </w:pPr>
            <w:r>
              <w:rPr>
                <w:b w:val="0"/>
                <w:color w:val="000000"/>
                <w:spacing w:val="0"/>
                <w:sz w:val="24"/>
                <w:szCs w:val="24"/>
                <w:lang w:val="ru-RU"/>
              </w:rPr>
              <w:t>соблюдают нормы произношения при чтении новых слов</w:t>
            </w:r>
            <w:r>
              <w:rPr>
                <w:b w:val="0"/>
                <w:color w:val="000000"/>
                <w:spacing w:val="0"/>
                <w:sz w:val="24"/>
                <w:szCs w:val="24"/>
                <w:lang w:val="ru-RU"/>
              </w:rPr>
              <w:tab/>
              <w:t>I слов, словосочетаний; I</w:t>
            </w:r>
          </w:p>
          <w:p w:rsidR="00D30379" w:rsidRDefault="00D30379" w:rsidP="00093F30">
            <w:pPr>
              <w:pStyle w:val="30"/>
              <w:shd w:val="clear" w:color="auto" w:fill="auto"/>
              <w:tabs>
                <w:tab w:val="left" w:pos="265"/>
                <w:tab w:val="left" w:pos="6487"/>
              </w:tabs>
              <w:spacing w:line="240" w:lineRule="auto"/>
              <w:ind w:right="240"/>
              <w:jc w:val="both"/>
              <w:rPr>
                <w:b w:val="0"/>
                <w:color w:val="000000"/>
                <w:spacing w:val="0"/>
                <w:sz w:val="24"/>
                <w:szCs w:val="24"/>
                <w:lang w:val="ru-RU"/>
              </w:rPr>
            </w:pPr>
            <w:r>
              <w:rPr>
                <w:b w:val="0"/>
                <w:color w:val="000000"/>
                <w:spacing w:val="0"/>
                <w:sz w:val="24"/>
                <w:szCs w:val="24"/>
                <w:lang w:val="ru-RU"/>
              </w:rPr>
              <w:t>дополняют предложения верными предлогами/глаголами</w:t>
            </w:r>
            <w:r>
              <w:rPr>
                <w:b w:val="0"/>
                <w:color w:val="000000"/>
                <w:spacing w:val="0"/>
                <w:sz w:val="24"/>
                <w:szCs w:val="24"/>
                <w:lang w:val="ru-RU"/>
              </w:rPr>
              <w:tab/>
              <w:t xml:space="preserve">1 </w:t>
            </w:r>
            <w:proofErr w:type="spellStart"/>
            <w:r>
              <w:rPr>
                <w:b w:val="0"/>
                <w:color w:val="000000"/>
                <w:spacing w:val="0"/>
                <w:sz w:val="24"/>
                <w:szCs w:val="24"/>
                <w:lang w:val="ru-RU"/>
              </w:rPr>
              <w:t>гольными</w:t>
            </w:r>
            <w:proofErr w:type="spellEnd"/>
            <w:r>
              <w:rPr>
                <w:b w:val="0"/>
                <w:color w:val="000000"/>
                <w:spacing w:val="0"/>
                <w:sz w:val="24"/>
                <w:szCs w:val="24"/>
                <w:lang w:val="ru-RU"/>
              </w:rPr>
              <w:t xml:space="preserve"> формами/подходящими лексическими </w:t>
            </w:r>
            <w:proofErr w:type="spellStart"/>
            <w:r>
              <w:rPr>
                <w:b w:val="0"/>
                <w:color w:val="000000"/>
                <w:spacing w:val="0"/>
                <w:sz w:val="24"/>
                <w:szCs w:val="24"/>
                <w:lang w:val="ru-RU"/>
              </w:rPr>
              <w:t>еди</w:t>
            </w:r>
            <w:proofErr w:type="spellEnd"/>
            <w:r>
              <w:rPr>
                <w:b w:val="0"/>
                <w:color w:val="000000"/>
                <w:spacing w:val="0"/>
                <w:sz w:val="24"/>
                <w:szCs w:val="24"/>
                <w:lang w:val="ru-RU"/>
              </w:rPr>
              <w:t xml:space="preserve">- 1 </w:t>
            </w:r>
            <w:proofErr w:type="spellStart"/>
            <w:r>
              <w:rPr>
                <w:b w:val="0"/>
                <w:color w:val="000000"/>
                <w:spacing w:val="0"/>
                <w:sz w:val="24"/>
                <w:szCs w:val="24"/>
                <w:lang w:val="ru-RU"/>
              </w:rPr>
              <w:t>ницами</w:t>
            </w:r>
            <w:proofErr w:type="spellEnd"/>
            <w:r>
              <w:rPr>
                <w:b w:val="0"/>
                <w:color w:val="000000"/>
                <w:spacing w:val="0"/>
                <w:sz w:val="24"/>
                <w:szCs w:val="24"/>
                <w:lang w:val="ru-RU"/>
              </w:rPr>
              <w:t xml:space="preserve">; </w:t>
            </w:r>
            <w:r>
              <w:rPr>
                <w:rStyle w:val="3"/>
                <w:spacing w:val="0"/>
                <w:sz w:val="24"/>
                <w:szCs w:val="24"/>
                <w:lang w:val="ru-RU"/>
              </w:rPr>
              <w:t>\</w:t>
            </w:r>
          </w:p>
          <w:p w:rsidR="00D30379" w:rsidRDefault="00D30379" w:rsidP="00093F30">
            <w:pPr>
              <w:pStyle w:val="30"/>
              <w:shd w:val="clear" w:color="auto" w:fill="auto"/>
              <w:tabs>
                <w:tab w:val="left" w:pos="270"/>
                <w:tab w:val="left" w:pos="6570"/>
              </w:tabs>
              <w:spacing w:line="240" w:lineRule="auto"/>
              <w:ind w:right="240"/>
              <w:jc w:val="both"/>
              <w:rPr>
                <w:b w:val="0"/>
                <w:color w:val="000000"/>
                <w:spacing w:val="0"/>
                <w:sz w:val="24"/>
                <w:szCs w:val="24"/>
                <w:lang w:val="ru-RU"/>
              </w:rPr>
            </w:pPr>
            <w:r>
              <w:rPr>
                <w:b w:val="0"/>
                <w:color w:val="000000"/>
                <w:spacing w:val="0"/>
                <w:sz w:val="24"/>
                <w:szCs w:val="24"/>
                <w:lang w:val="ru-RU"/>
              </w:rPr>
              <w:t xml:space="preserve">извлекают информацию из текстов для чтения и </w:t>
            </w:r>
            <w:proofErr w:type="spellStart"/>
            <w:r>
              <w:rPr>
                <w:b w:val="0"/>
                <w:color w:val="000000"/>
                <w:spacing w:val="0"/>
                <w:sz w:val="24"/>
                <w:szCs w:val="24"/>
                <w:lang w:val="ru-RU"/>
              </w:rPr>
              <w:t>ауди</w:t>
            </w:r>
            <w:proofErr w:type="spellEnd"/>
            <w:r>
              <w:rPr>
                <w:b w:val="0"/>
                <w:color w:val="000000"/>
                <w:spacing w:val="0"/>
                <w:sz w:val="24"/>
                <w:szCs w:val="24"/>
                <w:lang w:val="ru-RU"/>
              </w:rPr>
              <w:t xml:space="preserve"> </w:t>
            </w:r>
            <w:proofErr w:type="spellStart"/>
            <w:r>
              <w:rPr>
                <w:b w:val="0"/>
                <w:color w:val="000000"/>
                <w:spacing w:val="0"/>
                <w:sz w:val="24"/>
                <w:szCs w:val="24"/>
                <w:lang w:val="ru-RU"/>
              </w:rPr>
              <w:t>рования</w:t>
            </w:r>
            <w:proofErr w:type="spellEnd"/>
            <w:r>
              <w:rPr>
                <w:b w:val="0"/>
                <w:color w:val="000000"/>
                <w:spacing w:val="0"/>
                <w:sz w:val="24"/>
                <w:szCs w:val="24"/>
                <w:lang w:val="ru-RU"/>
              </w:rPr>
              <w:t>;</w:t>
            </w:r>
            <w:r>
              <w:rPr>
                <w:b w:val="0"/>
                <w:color w:val="000000"/>
                <w:spacing w:val="0"/>
                <w:sz w:val="24"/>
                <w:szCs w:val="24"/>
                <w:lang w:val="ru-RU"/>
              </w:rPr>
              <w:tab/>
              <w:t>I</w:t>
            </w:r>
          </w:p>
          <w:p w:rsidR="00D30379" w:rsidRDefault="00D30379" w:rsidP="00093F30">
            <w:pPr>
              <w:pStyle w:val="30"/>
              <w:shd w:val="clear" w:color="auto" w:fill="auto"/>
              <w:tabs>
                <w:tab w:val="left" w:pos="259"/>
                <w:tab w:val="left" w:pos="6585"/>
              </w:tabs>
              <w:spacing w:line="240" w:lineRule="auto"/>
              <w:jc w:val="both"/>
              <w:rPr>
                <w:color w:val="000000"/>
                <w:spacing w:val="0"/>
                <w:sz w:val="24"/>
                <w:szCs w:val="24"/>
                <w:lang w:val="ru-RU"/>
              </w:rPr>
            </w:pPr>
            <w:r>
              <w:rPr>
                <w:b w:val="0"/>
                <w:color w:val="000000"/>
                <w:spacing w:val="0"/>
                <w:sz w:val="24"/>
                <w:szCs w:val="24"/>
                <w:lang w:val="ru-RU"/>
              </w:rPr>
              <w:t>отвечают на вопросы к текстам для чтения;</w:t>
            </w:r>
            <w:r>
              <w:rPr>
                <w:b w:val="0"/>
                <w:color w:val="000000"/>
                <w:spacing w:val="0"/>
                <w:sz w:val="24"/>
                <w:szCs w:val="24"/>
                <w:lang w:val="ru-RU"/>
              </w:rPr>
              <w:tab/>
              <w:t>1</w:t>
            </w:r>
          </w:p>
          <w:p w:rsidR="00D30379" w:rsidRDefault="00D30379" w:rsidP="00093F30">
            <w:pPr>
              <w:pStyle w:val="41"/>
              <w:shd w:val="clear" w:color="auto" w:fill="auto"/>
              <w:tabs>
                <w:tab w:val="left" w:pos="265"/>
              </w:tabs>
              <w:spacing w:line="240" w:lineRule="auto"/>
              <w:ind w:right="240"/>
              <w:rPr>
                <w:color w:val="000000"/>
                <w:spacing w:val="0"/>
                <w:sz w:val="24"/>
                <w:szCs w:val="24"/>
                <w:lang w:val="ru-RU"/>
              </w:rPr>
            </w:pPr>
            <w:r>
              <w:rPr>
                <w:color w:val="000000"/>
                <w:spacing w:val="0"/>
                <w:sz w:val="24"/>
                <w:szCs w:val="24"/>
                <w:lang w:val="ru-RU"/>
              </w:rPr>
              <w:t>догадываются о значениях новых слов на основе кон</w:t>
            </w:r>
            <w:r>
              <w:rPr>
                <w:color w:val="000000"/>
                <w:spacing w:val="0"/>
                <w:sz w:val="24"/>
                <w:szCs w:val="24"/>
                <w:lang w:val="ru-RU"/>
              </w:rPr>
              <w:softHyphen/>
              <w:t>текста;</w:t>
            </w:r>
          </w:p>
          <w:p w:rsidR="00D30379" w:rsidRDefault="00D30379" w:rsidP="00093F30">
            <w:pPr>
              <w:pStyle w:val="41"/>
              <w:shd w:val="clear" w:color="auto" w:fill="auto"/>
              <w:tabs>
                <w:tab w:val="left" w:pos="265"/>
              </w:tabs>
              <w:spacing w:line="240" w:lineRule="auto"/>
              <w:ind w:right="240"/>
              <w:rPr>
                <w:color w:val="000000"/>
                <w:spacing w:val="0"/>
                <w:sz w:val="24"/>
                <w:szCs w:val="24"/>
                <w:lang w:val="ru-RU"/>
              </w:rPr>
            </w:pPr>
            <w:r>
              <w:rPr>
                <w:color w:val="000000"/>
                <w:spacing w:val="0"/>
                <w:sz w:val="24"/>
                <w:szCs w:val="24"/>
                <w:lang w:val="ru-RU"/>
              </w:rPr>
              <w:t>совершенствуют навыки употребления определенного артикля с названиями театров, музеев, галерей, киноте</w:t>
            </w:r>
            <w:r>
              <w:rPr>
                <w:color w:val="000000"/>
                <w:spacing w:val="0"/>
                <w:sz w:val="24"/>
                <w:szCs w:val="24"/>
                <w:lang w:val="ru-RU"/>
              </w:rPr>
              <w:softHyphen/>
              <w:t>атров;</w:t>
            </w:r>
          </w:p>
          <w:p w:rsidR="00D30379" w:rsidRDefault="00D30379" w:rsidP="00093F30">
            <w:pPr>
              <w:pStyle w:val="41"/>
              <w:shd w:val="clear" w:color="auto" w:fill="auto"/>
              <w:tabs>
                <w:tab w:val="left" w:pos="270"/>
              </w:tabs>
              <w:spacing w:line="240" w:lineRule="auto"/>
              <w:ind w:right="240"/>
              <w:jc w:val="both"/>
              <w:rPr>
                <w:color w:val="000000"/>
                <w:spacing w:val="0"/>
                <w:sz w:val="24"/>
                <w:szCs w:val="24"/>
                <w:lang w:val="ru-RU"/>
              </w:rPr>
            </w:pPr>
            <w:r>
              <w:rPr>
                <w:color w:val="000000"/>
                <w:spacing w:val="0"/>
                <w:sz w:val="24"/>
                <w:szCs w:val="24"/>
                <w:lang w:val="ru-RU"/>
              </w:rPr>
              <w:t>совершенствуют навыки дифференцирования грамма</w:t>
            </w:r>
            <w:r>
              <w:rPr>
                <w:color w:val="000000"/>
                <w:spacing w:val="0"/>
                <w:sz w:val="24"/>
                <w:szCs w:val="24"/>
                <w:lang w:val="ru-RU"/>
              </w:rPr>
              <w:softHyphen/>
              <w:t xml:space="preserve">тических форм </w:t>
            </w:r>
            <w:proofErr w:type="spellStart"/>
            <w:r>
              <w:rPr>
                <w:rStyle w:val="40"/>
                <w:b w:val="0"/>
                <w:bCs w:val="0"/>
                <w:spacing w:val="0"/>
                <w:sz w:val="24"/>
                <w:szCs w:val="24"/>
              </w:rPr>
              <w:t>pastperfect</w:t>
            </w:r>
            <w:proofErr w:type="spellEnd"/>
            <w:r>
              <w:rPr>
                <w:color w:val="000000"/>
                <w:spacing w:val="0"/>
                <w:sz w:val="24"/>
                <w:szCs w:val="24"/>
                <w:lang w:val="ru-RU"/>
              </w:rPr>
              <w:t xml:space="preserve"> и </w:t>
            </w:r>
            <w:proofErr w:type="spellStart"/>
            <w:r>
              <w:rPr>
                <w:rStyle w:val="40"/>
                <w:b w:val="0"/>
                <w:bCs w:val="0"/>
                <w:spacing w:val="0"/>
                <w:sz w:val="24"/>
                <w:szCs w:val="24"/>
              </w:rPr>
              <w:t>pastsimple</w:t>
            </w:r>
            <w:proofErr w:type="spellEnd"/>
            <w:r>
              <w:rPr>
                <w:color w:val="000000"/>
                <w:spacing w:val="0"/>
                <w:sz w:val="24"/>
                <w:szCs w:val="24"/>
                <w:lang w:val="ru-RU"/>
              </w:rPr>
              <w:t>;</w:t>
            </w:r>
          </w:p>
          <w:p w:rsidR="00D30379" w:rsidRDefault="00D30379" w:rsidP="00093F30">
            <w:pPr>
              <w:pStyle w:val="41"/>
              <w:shd w:val="clear" w:color="auto" w:fill="auto"/>
              <w:tabs>
                <w:tab w:val="left" w:pos="270"/>
              </w:tabs>
              <w:spacing w:line="240" w:lineRule="auto"/>
              <w:ind w:right="240"/>
              <w:jc w:val="both"/>
              <w:rPr>
                <w:spacing w:val="0"/>
                <w:sz w:val="24"/>
                <w:szCs w:val="24"/>
                <w:lang w:val="ru-RU"/>
              </w:rPr>
            </w:pPr>
            <w:r>
              <w:rPr>
                <w:color w:val="000000"/>
                <w:spacing w:val="0"/>
                <w:sz w:val="24"/>
                <w:szCs w:val="24"/>
                <w:lang w:val="ru-RU"/>
              </w:rPr>
              <w:t>письменно фиксируют информацию при прослушива</w:t>
            </w:r>
            <w:r>
              <w:rPr>
                <w:color w:val="000000"/>
                <w:spacing w:val="0"/>
                <w:sz w:val="24"/>
                <w:szCs w:val="24"/>
                <w:lang w:val="ru-RU"/>
              </w:rPr>
              <w:softHyphen/>
              <w:t>нии песни;</w:t>
            </w:r>
          </w:p>
          <w:p w:rsidR="00D30379" w:rsidRPr="000513B2" w:rsidRDefault="00D30379" w:rsidP="00093F30">
            <w:pPr>
              <w:pStyle w:val="41"/>
              <w:shd w:val="clear" w:color="auto" w:fill="auto"/>
              <w:tabs>
                <w:tab w:val="left" w:pos="265"/>
              </w:tabs>
              <w:spacing w:line="240" w:lineRule="auto"/>
              <w:jc w:val="both"/>
              <w:rPr>
                <w:color w:val="000000"/>
                <w:sz w:val="24"/>
                <w:szCs w:val="24"/>
                <w:lang w:val="ru-RU"/>
              </w:rPr>
            </w:pPr>
            <w:r>
              <w:rPr>
                <w:spacing w:val="0"/>
                <w:sz w:val="24"/>
                <w:szCs w:val="24"/>
                <w:lang w:val="ru-RU"/>
              </w:rPr>
              <w:t xml:space="preserve">восстанавливают логико-смысловые связи в </w:t>
            </w:r>
            <w:proofErr w:type="spellStart"/>
            <w:r>
              <w:rPr>
                <w:spacing w:val="0"/>
                <w:sz w:val="24"/>
                <w:szCs w:val="24"/>
                <w:lang w:val="ru-RU"/>
              </w:rPr>
              <w:t>тексте</w:t>
            </w:r>
            <w:proofErr w:type="gramStart"/>
            <w:r>
              <w:rPr>
                <w:spacing w:val="0"/>
                <w:sz w:val="24"/>
                <w:szCs w:val="24"/>
                <w:lang w:val="ru-RU"/>
              </w:rPr>
              <w:t>;</w:t>
            </w:r>
            <w:r>
              <w:rPr>
                <w:sz w:val="24"/>
                <w:szCs w:val="24"/>
                <w:lang w:val="ru-RU"/>
              </w:rPr>
              <w:t>с</w:t>
            </w:r>
            <w:proofErr w:type="gramEnd"/>
            <w:r>
              <w:rPr>
                <w:sz w:val="24"/>
                <w:szCs w:val="24"/>
                <w:lang w:val="ru-RU"/>
              </w:rPr>
              <w:t>оставляют</w:t>
            </w:r>
            <w:proofErr w:type="spellEnd"/>
            <w:r>
              <w:rPr>
                <w:sz w:val="24"/>
                <w:szCs w:val="24"/>
                <w:lang w:val="ru-RU"/>
              </w:rPr>
              <w:t xml:space="preserve"> развернутое монологическое высказывание о современном кинотеатре; участвуют в неподготовленном диалоге — обмене мне</w:t>
            </w:r>
            <w:r>
              <w:rPr>
                <w:sz w:val="24"/>
                <w:szCs w:val="24"/>
                <w:lang w:val="ru-RU"/>
              </w:rPr>
              <w:softHyphen/>
              <w:t>ниями;</w:t>
            </w:r>
          </w:p>
          <w:p w:rsidR="00D30379" w:rsidRDefault="00D30379" w:rsidP="00093F30">
            <w:pPr>
              <w:pStyle w:val="11"/>
              <w:shd w:val="clear" w:color="auto" w:fill="auto"/>
              <w:tabs>
                <w:tab w:val="left" w:pos="190"/>
              </w:tabs>
              <w:spacing w:line="240" w:lineRule="auto"/>
              <w:rPr>
                <w:color w:val="000000"/>
                <w:sz w:val="24"/>
                <w:szCs w:val="24"/>
              </w:rPr>
            </w:pPr>
            <w:r>
              <w:rPr>
                <w:color w:val="000000"/>
                <w:sz w:val="24"/>
                <w:szCs w:val="24"/>
              </w:rPr>
              <w:t>сравнивают кинотеатры;</w:t>
            </w:r>
          </w:p>
          <w:p w:rsidR="00D30379" w:rsidRDefault="00D30379" w:rsidP="00093F30">
            <w:pPr>
              <w:pStyle w:val="11"/>
              <w:shd w:val="clear" w:color="auto" w:fill="auto"/>
              <w:tabs>
                <w:tab w:val="left" w:pos="190"/>
              </w:tabs>
              <w:spacing w:line="240" w:lineRule="auto"/>
              <w:rPr>
                <w:color w:val="000000"/>
                <w:sz w:val="24"/>
                <w:szCs w:val="24"/>
              </w:rPr>
            </w:pPr>
            <w:r>
              <w:rPr>
                <w:color w:val="000000"/>
                <w:sz w:val="24"/>
                <w:szCs w:val="24"/>
              </w:rPr>
              <w:lastRenderedPageBreak/>
              <w:t>совершенствуют орфографические навыки;</w:t>
            </w:r>
          </w:p>
          <w:p w:rsidR="00D30379" w:rsidRDefault="00D30379" w:rsidP="00093F30">
            <w:pPr>
              <w:pStyle w:val="11"/>
              <w:shd w:val="clear" w:color="auto" w:fill="auto"/>
              <w:tabs>
                <w:tab w:val="left" w:pos="195"/>
              </w:tabs>
              <w:spacing w:line="240" w:lineRule="auto"/>
              <w:ind w:right="80"/>
              <w:rPr>
                <w:color w:val="000000"/>
                <w:sz w:val="24"/>
                <w:szCs w:val="24"/>
              </w:rPr>
            </w:pPr>
            <w:r>
              <w:rPr>
                <w:color w:val="000000"/>
                <w:sz w:val="24"/>
                <w:szCs w:val="24"/>
              </w:rPr>
              <w:t>составляют развернутое монологическое высказывание, в котором описывают поход в кинотеатр на основе плана;</w:t>
            </w:r>
          </w:p>
          <w:p w:rsidR="00D30379" w:rsidRDefault="00D30379" w:rsidP="00093F30">
            <w:pPr>
              <w:pStyle w:val="11"/>
              <w:shd w:val="clear" w:color="auto" w:fill="auto"/>
              <w:tabs>
                <w:tab w:val="left" w:pos="200"/>
              </w:tabs>
              <w:spacing w:line="240" w:lineRule="auto"/>
              <w:ind w:right="80"/>
              <w:rPr>
                <w:color w:val="000000"/>
                <w:sz w:val="24"/>
                <w:szCs w:val="24"/>
              </w:rPr>
            </w:pPr>
            <w:r>
              <w:rPr>
                <w:color w:val="000000"/>
                <w:sz w:val="24"/>
                <w:szCs w:val="24"/>
              </w:rPr>
              <w:t xml:space="preserve">соотносят содержание текстов для </w:t>
            </w:r>
            <w:proofErr w:type="spellStart"/>
            <w:r>
              <w:rPr>
                <w:color w:val="000000"/>
                <w:sz w:val="24"/>
                <w:szCs w:val="24"/>
              </w:rPr>
              <w:t>аудирования</w:t>
            </w:r>
            <w:proofErr w:type="spellEnd"/>
            <w:r>
              <w:rPr>
                <w:color w:val="000000"/>
                <w:sz w:val="24"/>
                <w:szCs w:val="24"/>
              </w:rPr>
              <w:t xml:space="preserve"> с имею</w:t>
            </w:r>
            <w:r>
              <w:rPr>
                <w:color w:val="000000"/>
                <w:sz w:val="24"/>
                <w:szCs w:val="24"/>
              </w:rPr>
              <w:softHyphen/>
              <w:t>щимися утверждениями;</w:t>
            </w:r>
          </w:p>
          <w:p w:rsidR="00D30379" w:rsidRDefault="00D30379" w:rsidP="00093F30">
            <w:pPr>
              <w:pStyle w:val="11"/>
              <w:shd w:val="clear" w:color="auto" w:fill="auto"/>
              <w:tabs>
                <w:tab w:val="left" w:pos="195"/>
              </w:tabs>
              <w:spacing w:line="240" w:lineRule="auto"/>
              <w:ind w:right="160"/>
              <w:rPr>
                <w:color w:val="000000"/>
                <w:sz w:val="24"/>
                <w:szCs w:val="24"/>
              </w:rPr>
            </w:pPr>
            <w:r>
              <w:rPr>
                <w:color w:val="000000"/>
                <w:sz w:val="24"/>
                <w:szCs w:val="24"/>
              </w:rPr>
              <w:t>переводят слова и словосочетания с русского языка на английский;</w:t>
            </w:r>
          </w:p>
          <w:p w:rsidR="00D30379" w:rsidRDefault="00D30379" w:rsidP="00093F30">
            <w:pPr>
              <w:pStyle w:val="11"/>
              <w:shd w:val="clear" w:color="auto" w:fill="auto"/>
              <w:tabs>
                <w:tab w:val="left" w:pos="205"/>
              </w:tabs>
              <w:spacing w:line="240" w:lineRule="auto"/>
              <w:ind w:right="160"/>
              <w:rPr>
                <w:color w:val="000000"/>
                <w:sz w:val="24"/>
                <w:szCs w:val="24"/>
              </w:rPr>
            </w:pPr>
            <w:r>
              <w:rPr>
                <w:color w:val="000000"/>
                <w:sz w:val="24"/>
                <w:szCs w:val="24"/>
              </w:rPr>
              <w:t>определяют место действия воспринимаемых на слух диалогов;</w:t>
            </w:r>
          </w:p>
          <w:p w:rsidR="00D30379" w:rsidRDefault="00D30379" w:rsidP="00093F30">
            <w:pPr>
              <w:pStyle w:val="11"/>
              <w:shd w:val="clear" w:color="auto" w:fill="auto"/>
              <w:tabs>
                <w:tab w:val="left" w:pos="205"/>
              </w:tabs>
              <w:spacing w:line="240" w:lineRule="auto"/>
              <w:ind w:right="80"/>
              <w:rPr>
                <w:color w:val="000000"/>
                <w:sz w:val="24"/>
                <w:szCs w:val="24"/>
              </w:rPr>
            </w:pPr>
            <w:r>
              <w:rPr>
                <w:color w:val="000000"/>
                <w:sz w:val="24"/>
                <w:szCs w:val="24"/>
              </w:rPr>
              <w:t>используют правила согласования времен при постро</w:t>
            </w:r>
            <w:r>
              <w:rPr>
                <w:color w:val="000000"/>
                <w:sz w:val="24"/>
                <w:szCs w:val="24"/>
              </w:rPr>
              <w:softHyphen/>
              <w:t>ении высказываний;</w:t>
            </w:r>
          </w:p>
          <w:p w:rsidR="00D30379" w:rsidRDefault="00D30379" w:rsidP="00093F30">
            <w:pPr>
              <w:pStyle w:val="11"/>
              <w:shd w:val="clear" w:color="auto" w:fill="auto"/>
              <w:tabs>
                <w:tab w:val="left" w:pos="205"/>
              </w:tabs>
              <w:spacing w:line="240" w:lineRule="auto"/>
              <w:ind w:right="80"/>
              <w:rPr>
                <w:color w:val="000000"/>
                <w:sz w:val="24"/>
                <w:szCs w:val="24"/>
              </w:rPr>
            </w:pPr>
            <w:r>
              <w:rPr>
                <w:color w:val="000000"/>
                <w:sz w:val="24"/>
                <w:szCs w:val="24"/>
              </w:rPr>
              <w:t>составляют развернутые монологические высказывай] о любимых фильмах;</w:t>
            </w:r>
          </w:p>
          <w:p w:rsidR="00D30379" w:rsidRDefault="00D30379" w:rsidP="00093F30">
            <w:pPr>
              <w:pStyle w:val="6"/>
              <w:shd w:val="clear" w:color="auto" w:fill="auto"/>
              <w:tabs>
                <w:tab w:val="left" w:pos="205"/>
              </w:tabs>
              <w:spacing w:line="240" w:lineRule="auto"/>
              <w:jc w:val="both"/>
              <w:rPr>
                <w:rFonts w:ascii="Times New Roman" w:hAnsi="Times New Roman" w:cs="Times New Roman"/>
                <w:color w:val="000000"/>
                <w:spacing w:val="0"/>
                <w:sz w:val="24"/>
                <w:szCs w:val="24"/>
                <w:lang w:val="ru-RU"/>
              </w:rPr>
            </w:pPr>
            <w:r>
              <w:rPr>
                <w:rFonts w:ascii="Times New Roman" w:hAnsi="Times New Roman" w:cs="Times New Roman"/>
                <w:color w:val="000000"/>
                <w:spacing w:val="0"/>
                <w:sz w:val="24"/>
                <w:szCs w:val="24"/>
                <w:lang w:val="ru-RU"/>
              </w:rPr>
              <w:t>отвечают на вопросы о любимых фильмах и актерах;</w:t>
            </w:r>
          </w:p>
          <w:p w:rsidR="00D30379" w:rsidRDefault="00D30379" w:rsidP="00093F30">
            <w:pPr>
              <w:pStyle w:val="6"/>
              <w:shd w:val="clear" w:color="auto" w:fill="auto"/>
              <w:tabs>
                <w:tab w:val="left" w:pos="200"/>
              </w:tabs>
              <w:spacing w:line="240" w:lineRule="auto"/>
              <w:jc w:val="both"/>
              <w:rPr>
                <w:rFonts w:ascii="Times New Roman" w:hAnsi="Times New Roman" w:cs="Times New Roman"/>
                <w:color w:val="000000"/>
                <w:spacing w:val="0"/>
                <w:sz w:val="24"/>
                <w:szCs w:val="24"/>
                <w:lang w:val="ru-RU"/>
              </w:rPr>
            </w:pPr>
            <w:r>
              <w:rPr>
                <w:rFonts w:ascii="Times New Roman" w:hAnsi="Times New Roman" w:cs="Times New Roman"/>
                <w:color w:val="000000"/>
                <w:spacing w:val="0"/>
                <w:sz w:val="24"/>
                <w:szCs w:val="24"/>
                <w:lang w:val="ru-RU"/>
              </w:rPr>
              <w:t>комментируют пословицы;</w:t>
            </w:r>
          </w:p>
          <w:p w:rsidR="00D30379" w:rsidRDefault="00D30379" w:rsidP="00093F30">
            <w:pPr>
              <w:pStyle w:val="6"/>
              <w:shd w:val="clear" w:color="auto" w:fill="auto"/>
              <w:tabs>
                <w:tab w:val="left" w:pos="210"/>
              </w:tabs>
              <w:spacing w:line="240" w:lineRule="auto"/>
              <w:ind w:right="160"/>
              <w:jc w:val="both"/>
              <w:rPr>
                <w:rFonts w:ascii="Times New Roman" w:hAnsi="Times New Roman" w:cs="Times New Roman"/>
                <w:color w:val="000000"/>
                <w:spacing w:val="0"/>
                <w:sz w:val="24"/>
                <w:szCs w:val="24"/>
                <w:lang w:val="ru-RU"/>
              </w:rPr>
            </w:pPr>
            <w:r>
              <w:rPr>
                <w:rFonts w:ascii="Times New Roman" w:hAnsi="Times New Roman" w:cs="Times New Roman"/>
                <w:color w:val="000000"/>
                <w:spacing w:val="0"/>
                <w:sz w:val="24"/>
                <w:szCs w:val="24"/>
                <w:lang w:val="ru-RU"/>
              </w:rPr>
              <w:t>знакомятся с прилагательными, которые образуют степени сравнения особым способом, используют эти прилагательные в речи;</w:t>
            </w:r>
          </w:p>
          <w:p w:rsidR="00D30379" w:rsidRDefault="00D30379" w:rsidP="00093F30">
            <w:pPr>
              <w:pStyle w:val="6"/>
              <w:shd w:val="clear" w:color="auto" w:fill="auto"/>
              <w:tabs>
                <w:tab w:val="left" w:pos="210"/>
              </w:tabs>
              <w:spacing w:line="240" w:lineRule="auto"/>
              <w:ind w:right="80"/>
              <w:jc w:val="both"/>
              <w:rPr>
                <w:rFonts w:ascii="Times New Roman" w:hAnsi="Times New Roman" w:cs="Times New Roman"/>
                <w:color w:val="000000"/>
                <w:spacing w:val="0"/>
                <w:sz w:val="24"/>
                <w:szCs w:val="24"/>
                <w:lang w:val="ru-RU"/>
              </w:rPr>
            </w:pPr>
            <w:r>
              <w:rPr>
                <w:rFonts w:ascii="Times New Roman" w:hAnsi="Times New Roman" w:cs="Times New Roman"/>
                <w:color w:val="000000"/>
                <w:spacing w:val="0"/>
                <w:sz w:val="24"/>
                <w:szCs w:val="24"/>
                <w:lang w:val="ru-RU"/>
              </w:rPr>
              <w:lastRenderedPageBreak/>
              <w:t>переводят предложения с английского языка на рус</w:t>
            </w:r>
            <w:r>
              <w:rPr>
                <w:rFonts w:ascii="Times New Roman" w:hAnsi="Times New Roman" w:cs="Times New Roman"/>
                <w:color w:val="000000"/>
                <w:spacing w:val="0"/>
                <w:sz w:val="24"/>
                <w:szCs w:val="24"/>
                <w:lang w:val="ru-RU"/>
              </w:rPr>
              <w:softHyphen/>
              <w:t>ский;</w:t>
            </w:r>
          </w:p>
          <w:p w:rsidR="00D30379" w:rsidRDefault="00D30379" w:rsidP="00093F30">
            <w:pPr>
              <w:pStyle w:val="6"/>
              <w:shd w:val="clear" w:color="auto" w:fill="auto"/>
              <w:tabs>
                <w:tab w:val="left" w:pos="210"/>
              </w:tabs>
              <w:spacing w:line="240" w:lineRule="auto"/>
              <w:ind w:right="80"/>
              <w:rPr>
                <w:rFonts w:ascii="Times New Roman" w:hAnsi="Times New Roman" w:cs="Times New Roman"/>
                <w:color w:val="000000"/>
                <w:spacing w:val="0"/>
                <w:sz w:val="24"/>
                <w:szCs w:val="24"/>
                <w:lang w:val="ru-RU"/>
              </w:rPr>
            </w:pPr>
            <w:r>
              <w:rPr>
                <w:rFonts w:ascii="Times New Roman" w:hAnsi="Times New Roman" w:cs="Times New Roman"/>
                <w:color w:val="000000"/>
                <w:spacing w:val="0"/>
                <w:sz w:val="24"/>
                <w:szCs w:val="24"/>
                <w:lang w:val="ru-RU"/>
              </w:rPr>
              <w:t xml:space="preserve">соотносят утверждения типа «верно/неверно/в тексте не сказано» с содержанием текстов для чтения и </w:t>
            </w:r>
            <w:proofErr w:type="spellStart"/>
            <w:r>
              <w:rPr>
                <w:rFonts w:ascii="Times New Roman" w:hAnsi="Times New Roman" w:cs="Times New Roman"/>
                <w:color w:val="000000"/>
                <w:spacing w:val="0"/>
                <w:sz w:val="24"/>
                <w:szCs w:val="24"/>
                <w:lang w:val="ru-RU"/>
              </w:rPr>
              <w:t>аудиро</w:t>
            </w:r>
            <w:r>
              <w:rPr>
                <w:rFonts w:ascii="Times New Roman" w:hAnsi="Times New Roman" w:cs="Times New Roman"/>
                <w:color w:val="000000"/>
                <w:spacing w:val="0"/>
                <w:sz w:val="24"/>
                <w:szCs w:val="24"/>
                <w:lang w:val="ru-RU"/>
              </w:rPr>
              <w:softHyphen/>
              <w:t>вания</w:t>
            </w:r>
            <w:proofErr w:type="spellEnd"/>
            <w:r>
              <w:rPr>
                <w:rFonts w:ascii="Times New Roman" w:hAnsi="Times New Roman" w:cs="Times New Roman"/>
                <w:color w:val="000000"/>
                <w:spacing w:val="0"/>
                <w:sz w:val="24"/>
                <w:szCs w:val="24"/>
                <w:lang w:val="ru-RU"/>
              </w:rPr>
              <w:t>;</w:t>
            </w:r>
          </w:p>
          <w:p w:rsidR="00D30379" w:rsidRDefault="00D30379" w:rsidP="00093F30">
            <w:pPr>
              <w:pStyle w:val="6"/>
              <w:shd w:val="clear" w:color="auto" w:fill="auto"/>
              <w:tabs>
                <w:tab w:val="left" w:pos="210"/>
              </w:tabs>
              <w:spacing w:line="240" w:lineRule="auto"/>
              <w:ind w:right="160"/>
              <w:jc w:val="both"/>
              <w:rPr>
                <w:rFonts w:ascii="Times New Roman" w:hAnsi="Times New Roman" w:cs="Times New Roman"/>
                <w:color w:val="000000"/>
                <w:spacing w:val="0"/>
                <w:sz w:val="24"/>
                <w:szCs w:val="24"/>
                <w:lang w:val="ru-RU"/>
              </w:rPr>
            </w:pPr>
            <w:r>
              <w:rPr>
                <w:rFonts w:ascii="Times New Roman" w:hAnsi="Times New Roman" w:cs="Times New Roman"/>
                <w:color w:val="000000"/>
                <w:spacing w:val="0"/>
                <w:sz w:val="24"/>
                <w:szCs w:val="24"/>
                <w:lang w:val="ru-RU"/>
              </w:rPr>
              <w:t>читают текст и соотносят содержание его параграфов с заголовками;</w:t>
            </w:r>
          </w:p>
          <w:p w:rsidR="00D30379" w:rsidRPr="000513B2" w:rsidRDefault="00D30379" w:rsidP="00093F30">
            <w:pPr>
              <w:pStyle w:val="6"/>
              <w:shd w:val="clear" w:color="auto" w:fill="auto"/>
              <w:tabs>
                <w:tab w:val="left" w:pos="215"/>
              </w:tabs>
              <w:spacing w:line="240" w:lineRule="auto"/>
              <w:ind w:right="160"/>
              <w:jc w:val="both"/>
              <w:rPr>
                <w:rFonts w:ascii="Times New Roman" w:hAnsi="Times New Roman" w:cs="Times New Roman"/>
                <w:sz w:val="24"/>
                <w:szCs w:val="24"/>
                <w:lang w:val="ru-RU"/>
              </w:rPr>
            </w:pPr>
            <w:r>
              <w:rPr>
                <w:rFonts w:ascii="Times New Roman" w:hAnsi="Times New Roman" w:cs="Times New Roman"/>
                <w:color w:val="000000"/>
                <w:spacing w:val="0"/>
                <w:sz w:val="24"/>
                <w:szCs w:val="24"/>
                <w:lang w:val="ru-RU"/>
              </w:rPr>
              <w:t>совершенствуют произносительные навыки, вырази</w:t>
            </w:r>
            <w:r>
              <w:rPr>
                <w:rFonts w:ascii="Times New Roman" w:hAnsi="Times New Roman" w:cs="Times New Roman"/>
                <w:color w:val="000000"/>
                <w:spacing w:val="0"/>
                <w:sz w:val="24"/>
                <w:szCs w:val="24"/>
                <w:lang w:val="ru-RU"/>
              </w:rPr>
              <w:softHyphen/>
              <w:t>тельно читая отрывки из текста;</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находят и исправляют лексические и грамматические ошибки в предложениях;</w:t>
            </w:r>
          </w:p>
          <w:p w:rsidR="00D30379" w:rsidRDefault="00D30379" w:rsidP="00093F30">
            <w:pPr>
              <w:pStyle w:val="20"/>
              <w:shd w:val="clear" w:color="auto" w:fill="auto"/>
              <w:tabs>
                <w:tab w:val="left" w:pos="144"/>
              </w:tabs>
              <w:spacing w:line="240" w:lineRule="auto"/>
              <w:rPr>
                <w:rFonts w:ascii="Times New Roman" w:hAnsi="Times New Roman" w:cs="Times New Roman"/>
                <w:sz w:val="24"/>
                <w:szCs w:val="24"/>
              </w:rPr>
            </w:pPr>
            <w:r>
              <w:rPr>
                <w:rFonts w:ascii="Times New Roman" w:hAnsi="Times New Roman" w:cs="Times New Roman"/>
                <w:sz w:val="24"/>
                <w:szCs w:val="24"/>
              </w:rPr>
              <w:t>выполняют задания на словообразование;</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знакомятся с особенностями использования в речи соби</w:t>
            </w:r>
            <w:r>
              <w:rPr>
                <w:rFonts w:ascii="Times New Roman" w:hAnsi="Times New Roman" w:cs="Times New Roman"/>
                <w:sz w:val="24"/>
                <w:szCs w:val="24"/>
              </w:rPr>
              <w:softHyphen/>
              <w:t>рательных существительных, используют их в своих вы</w:t>
            </w:r>
            <w:r>
              <w:rPr>
                <w:rFonts w:ascii="Times New Roman" w:hAnsi="Times New Roman" w:cs="Times New Roman"/>
                <w:sz w:val="24"/>
                <w:szCs w:val="24"/>
              </w:rPr>
              <w:softHyphen/>
              <w:t>сказываниях;</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составляют развернутое монологическое высказывание о любимом фильме на основе плана;</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учатся придерживаться формального и нейтрального стилей в процессе общения;</w:t>
            </w:r>
          </w:p>
          <w:p w:rsidR="00D30379" w:rsidRDefault="00D30379" w:rsidP="00093F30">
            <w:pPr>
              <w:pStyle w:val="20"/>
              <w:shd w:val="clear" w:color="auto" w:fill="auto"/>
              <w:tabs>
                <w:tab w:val="left" w:pos="149"/>
              </w:tabs>
              <w:spacing w:line="240" w:lineRule="auto"/>
              <w:rPr>
                <w:sz w:val="24"/>
                <w:szCs w:val="24"/>
              </w:rPr>
            </w:pPr>
            <w:r>
              <w:rPr>
                <w:rFonts w:ascii="Times New Roman" w:hAnsi="Times New Roman" w:cs="Times New Roman"/>
                <w:sz w:val="24"/>
                <w:szCs w:val="24"/>
              </w:rPr>
              <w:t>воспринимают текст на слух и выполняют задание на альтернативный выбор; выполняют задания, приближенные к форматам ГИА и ЕГЭ;</w:t>
            </w:r>
          </w:p>
          <w:p w:rsidR="00D30379" w:rsidRDefault="00D30379" w:rsidP="00093F30">
            <w:pPr>
              <w:pStyle w:val="41"/>
              <w:shd w:val="clear" w:color="auto" w:fill="auto"/>
              <w:tabs>
                <w:tab w:val="left" w:pos="270"/>
              </w:tabs>
              <w:spacing w:line="240" w:lineRule="auto"/>
              <w:ind w:left="100" w:right="240"/>
              <w:jc w:val="both"/>
              <w:rPr>
                <w:sz w:val="24"/>
                <w:szCs w:val="24"/>
                <w:lang w:val="ru-RU"/>
              </w:rPr>
            </w:pPr>
            <w:proofErr w:type="spellStart"/>
            <w:r>
              <w:rPr>
                <w:sz w:val="24"/>
                <w:szCs w:val="24"/>
              </w:rPr>
              <w:t>самостоятельнооцениваютсвоиучебныедостижения</w:t>
            </w:r>
            <w:proofErr w:type="spellEnd"/>
          </w:p>
          <w:p w:rsidR="00D30379" w:rsidRDefault="00D30379" w:rsidP="00093F30">
            <w:pPr>
              <w:pStyle w:val="30"/>
              <w:shd w:val="clear" w:color="auto" w:fill="auto"/>
              <w:tabs>
                <w:tab w:val="left" w:pos="254"/>
              </w:tabs>
              <w:spacing w:line="240" w:lineRule="auto"/>
              <w:ind w:left="100"/>
              <w:jc w:val="both"/>
              <w:rPr>
                <w:b w:val="0"/>
                <w:sz w:val="24"/>
                <w:szCs w:val="24"/>
                <w:lang w:val="ru-RU"/>
              </w:rPr>
            </w:pPr>
          </w:p>
          <w:p w:rsidR="00D30379" w:rsidRDefault="00D30379" w:rsidP="00093F30">
            <w:pPr>
              <w:autoSpaceDE w:val="0"/>
              <w:spacing w:line="240" w:lineRule="auto"/>
              <w:rPr>
                <w:rFonts w:ascii="Times New Roman" w:hAnsi="Times New Roman" w:cs="Times New Roman"/>
                <w:bCs/>
                <w:sz w:val="24"/>
                <w:szCs w:val="24"/>
              </w:rPr>
            </w:pPr>
          </w:p>
        </w:tc>
      </w:tr>
      <w:tr w:rsidR="00D30379" w:rsidTr="0049454C">
        <w:tc>
          <w:tcPr>
            <w:tcW w:w="577"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Style w:val="2"/>
                <w:rFonts w:eastAsia="Calibri" w:cs="Times New Roman"/>
                <w:sz w:val="24"/>
                <w:szCs w:val="24"/>
              </w:rPr>
            </w:pPr>
            <w:r>
              <w:rPr>
                <w:rFonts w:ascii="Times New Roman" w:hAnsi="Times New Roman" w:cs="Times New Roman"/>
                <w:bCs/>
                <w:sz w:val="24"/>
                <w:szCs w:val="24"/>
              </w:rPr>
              <w:lastRenderedPageBreak/>
              <w:t>4.</w:t>
            </w:r>
          </w:p>
        </w:tc>
        <w:tc>
          <w:tcPr>
            <w:tcW w:w="748" w:type="pct"/>
            <w:tcBorders>
              <w:top w:val="single" w:sz="4" w:space="0" w:color="000000"/>
              <w:left w:val="single" w:sz="4" w:space="0" w:color="000000"/>
              <w:bottom w:val="single" w:sz="4" w:space="0" w:color="000000"/>
            </w:tcBorders>
            <w:shd w:val="clear" w:color="auto" w:fill="auto"/>
          </w:tcPr>
          <w:p w:rsidR="00930559" w:rsidRDefault="00D30379" w:rsidP="00093F30">
            <w:pPr>
              <w:pStyle w:val="21"/>
              <w:shd w:val="clear" w:color="auto" w:fill="auto"/>
              <w:spacing w:line="240" w:lineRule="auto"/>
              <w:ind w:right="100"/>
              <w:rPr>
                <w:rStyle w:val="2"/>
                <w:spacing w:val="0"/>
                <w:sz w:val="24"/>
                <w:szCs w:val="24"/>
                <w:lang w:val="ru-RU"/>
              </w:rPr>
            </w:pPr>
            <w:r>
              <w:rPr>
                <w:rStyle w:val="2"/>
                <w:spacing w:val="0"/>
                <w:sz w:val="24"/>
                <w:szCs w:val="24"/>
              </w:rPr>
              <w:t>Unit</w:t>
            </w:r>
            <w:r w:rsidRPr="00930559">
              <w:rPr>
                <w:rStyle w:val="2"/>
                <w:spacing w:val="0"/>
                <w:sz w:val="24"/>
                <w:szCs w:val="24"/>
                <w:lang w:val="ru-RU"/>
              </w:rPr>
              <w:t xml:space="preserve"> 4 </w:t>
            </w:r>
          </w:p>
          <w:p w:rsidR="00930559" w:rsidRDefault="00930559" w:rsidP="00093F30">
            <w:pPr>
              <w:pStyle w:val="21"/>
              <w:shd w:val="clear" w:color="auto" w:fill="auto"/>
              <w:spacing w:line="240" w:lineRule="auto"/>
              <w:ind w:right="100"/>
              <w:rPr>
                <w:rStyle w:val="2"/>
                <w:spacing w:val="0"/>
                <w:sz w:val="24"/>
                <w:szCs w:val="24"/>
                <w:lang w:val="ru-RU"/>
              </w:rPr>
            </w:pPr>
            <w:r>
              <w:rPr>
                <w:rStyle w:val="Exact"/>
                <w:rFonts w:ascii="Times New Roman" w:hAnsi="Times New Roman" w:cs="Times New Roman"/>
                <w:sz w:val="24"/>
                <w:szCs w:val="24"/>
              </w:rPr>
              <w:t xml:space="preserve">Выдающиеся люди родной </w:t>
            </w:r>
            <w:r>
              <w:rPr>
                <w:rStyle w:val="Exact"/>
                <w:rFonts w:ascii="Times New Roman" w:hAnsi="Times New Roman" w:cs="Times New Roman"/>
                <w:sz w:val="24"/>
                <w:szCs w:val="24"/>
              </w:rPr>
              <w:lastRenderedPageBreak/>
              <w:t>страны и страны изучаемого языка</w:t>
            </w:r>
          </w:p>
          <w:p w:rsidR="00D30379" w:rsidRPr="0070350F" w:rsidRDefault="00D30379" w:rsidP="00093F30">
            <w:pPr>
              <w:pStyle w:val="21"/>
              <w:shd w:val="clear" w:color="auto" w:fill="auto"/>
              <w:spacing w:line="240" w:lineRule="auto"/>
              <w:ind w:right="100"/>
              <w:rPr>
                <w:rStyle w:val="Exact"/>
                <w:sz w:val="24"/>
                <w:szCs w:val="24"/>
                <w:lang w:val="en-US"/>
              </w:rPr>
            </w:pPr>
            <w:r>
              <w:rPr>
                <w:color w:val="000000"/>
                <w:spacing w:val="0"/>
                <w:sz w:val="24"/>
                <w:szCs w:val="24"/>
                <w:lang w:val="en-US"/>
              </w:rPr>
              <w:t>The Whole World Knows Them</w:t>
            </w:r>
          </w:p>
          <w:p w:rsidR="00D30379" w:rsidRPr="00930559" w:rsidRDefault="00D30379" w:rsidP="00093F30">
            <w:pPr>
              <w:pStyle w:val="20"/>
              <w:shd w:val="clear" w:color="auto" w:fill="auto"/>
              <w:spacing w:line="240" w:lineRule="auto"/>
              <w:ind w:right="100"/>
              <w:rPr>
                <w:rFonts w:ascii="Times New Roman" w:hAnsi="Times New Roman" w:cs="Times New Roman"/>
                <w:bCs/>
                <w:sz w:val="24"/>
                <w:szCs w:val="24"/>
                <w:lang w:val="en-US"/>
              </w:rPr>
            </w:pPr>
            <w:r w:rsidRPr="00930559">
              <w:rPr>
                <w:rStyle w:val="Exact"/>
                <w:rFonts w:ascii="Times New Roman" w:hAnsi="Times New Roman" w:cs="Times New Roman"/>
                <w:sz w:val="24"/>
                <w:szCs w:val="24"/>
                <w:lang w:val="en-US"/>
              </w:rPr>
              <w:t>Steps</w:t>
            </w:r>
            <w:r>
              <w:rPr>
                <w:rStyle w:val="10"/>
                <w:rFonts w:ascii="Times New Roman" w:hAnsi="Times New Roman" w:cs="Times New Roman"/>
                <w:sz w:val="24"/>
                <w:szCs w:val="24"/>
              </w:rPr>
              <w:t>1</w:t>
            </w:r>
            <w:r w:rsidRPr="00930559">
              <w:rPr>
                <w:rStyle w:val="Exact"/>
                <w:rFonts w:ascii="Times New Roman" w:hAnsi="Times New Roman" w:cs="Times New Roman"/>
                <w:sz w:val="24"/>
                <w:szCs w:val="24"/>
                <w:lang w:val="en-US"/>
              </w:rPr>
              <w:t>—</w:t>
            </w:r>
            <w:r>
              <w:rPr>
                <w:rStyle w:val="10"/>
                <w:rFonts w:ascii="Times New Roman" w:hAnsi="Times New Roman" w:cs="Times New Roman"/>
                <w:sz w:val="24"/>
                <w:szCs w:val="24"/>
              </w:rPr>
              <w:t xml:space="preserve">10 </w:t>
            </w:r>
            <w:r w:rsidRPr="00930559">
              <w:rPr>
                <w:rStyle w:val="Exact"/>
                <w:rFonts w:ascii="Times New Roman" w:hAnsi="Times New Roman" w:cs="Times New Roman"/>
                <w:sz w:val="24"/>
                <w:szCs w:val="24"/>
                <w:lang w:val="en-US"/>
              </w:rPr>
              <w:t xml:space="preserve">(24 </w:t>
            </w:r>
            <w:r>
              <w:rPr>
                <w:rStyle w:val="Exact"/>
                <w:rFonts w:ascii="Times New Roman" w:hAnsi="Times New Roman" w:cs="Times New Roman"/>
                <w:sz w:val="24"/>
                <w:szCs w:val="24"/>
              </w:rPr>
              <w:t>часов</w:t>
            </w:r>
            <w:r w:rsidRPr="00930559">
              <w:rPr>
                <w:rStyle w:val="Exact"/>
                <w:rFonts w:ascii="Times New Roman" w:hAnsi="Times New Roman" w:cs="Times New Roman"/>
                <w:sz w:val="24"/>
                <w:szCs w:val="24"/>
                <w:lang w:val="en-US"/>
              </w:rPr>
              <w:t>)</w:t>
            </w:r>
          </w:p>
          <w:p w:rsidR="00D30379" w:rsidRPr="00930559" w:rsidRDefault="00D30379" w:rsidP="00093F30">
            <w:pPr>
              <w:autoSpaceDE w:val="0"/>
              <w:spacing w:line="240" w:lineRule="auto"/>
              <w:rPr>
                <w:rFonts w:ascii="Times New Roman" w:hAnsi="Times New Roman" w:cs="Times New Roman"/>
                <w:bCs/>
                <w:sz w:val="24"/>
                <w:szCs w:val="24"/>
                <w:lang w:val="en-US"/>
              </w:rPr>
            </w:pPr>
          </w:p>
        </w:tc>
        <w:tc>
          <w:tcPr>
            <w:tcW w:w="1179" w:type="pct"/>
            <w:tcBorders>
              <w:top w:val="single" w:sz="4" w:space="0" w:color="000000"/>
              <w:left w:val="single" w:sz="4" w:space="0" w:color="000000"/>
              <w:bottom w:val="single" w:sz="4" w:space="0" w:color="000000"/>
            </w:tcBorders>
            <w:shd w:val="clear" w:color="auto" w:fill="auto"/>
          </w:tcPr>
          <w:p w:rsidR="00D30379" w:rsidRPr="00D30379" w:rsidRDefault="00D30379" w:rsidP="00093F30">
            <w:pPr>
              <w:autoSpaceDE w:val="0"/>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24</w:t>
            </w:r>
          </w:p>
        </w:tc>
        <w:tc>
          <w:tcPr>
            <w:tcW w:w="1105" w:type="pct"/>
            <w:tcBorders>
              <w:top w:val="single" w:sz="4" w:space="0" w:color="000000"/>
              <w:left w:val="single" w:sz="4" w:space="0" w:color="000000"/>
              <w:bottom w:val="single" w:sz="4" w:space="0" w:color="000000"/>
            </w:tcBorders>
            <w:shd w:val="clear" w:color="auto" w:fill="auto"/>
          </w:tcPr>
          <w:p w:rsidR="00D30379" w:rsidRDefault="00D30379" w:rsidP="00093F30">
            <w:pPr>
              <w:pStyle w:val="20"/>
              <w:shd w:val="clear" w:color="auto" w:fill="auto"/>
              <w:spacing w:line="240" w:lineRule="auto"/>
              <w:rPr>
                <w:rFonts w:ascii="Times New Roman" w:hAnsi="Times New Roman" w:cs="Times New Roman"/>
                <w:bCs/>
                <w:sz w:val="24"/>
                <w:szCs w:val="24"/>
              </w:rPr>
            </w:pPr>
            <w:r>
              <w:rPr>
                <w:rFonts w:ascii="Times New Roman" w:hAnsi="Times New Roman" w:cs="Times New Roman"/>
                <w:sz w:val="24"/>
                <w:szCs w:val="24"/>
              </w:rPr>
              <w:t>Выдающиеся люди. Знаме</w:t>
            </w:r>
            <w:r>
              <w:rPr>
                <w:rFonts w:ascii="Times New Roman" w:hAnsi="Times New Roman" w:cs="Times New Roman"/>
                <w:sz w:val="24"/>
                <w:szCs w:val="24"/>
              </w:rPr>
              <w:softHyphen/>
              <w:t>нитые художники и писа</w:t>
            </w:r>
            <w:r>
              <w:rPr>
                <w:rFonts w:ascii="Times New Roman" w:hAnsi="Times New Roman" w:cs="Times New Roman"/>
                <w:sz w:val="24"/>
                <w:szCs w:val="24"/>
              </w:rPr>
              <w:softHyphen/>
              <w:t xml:space="preserve">тели. Важные события в </w:t>
            </w:r>
            <w:r>
              <w:rPr>
                <w:rFonts w:ascii="Times New Roman" w:hAnsi="Times New Roman" w:cs="Times New Roman"/>
                <w:sz w:val="24"/>
                <w:szCs w:val="24"/>
              </w:rPr>
              <w:lastRenderedPageBreak/>
              <w:t>мировой истории. Исаак Ньютон. Екатерина Вели</w:t>
            </w:r>
            <w:r>
              <w:rPr>
                <w:rFonts w:ascii="Times New Roman" w:hAnsi="Times New Roman" w:cs="Times New Roman"/>
                <w:sz w:val="24"/>
                <w:szCs w:val="24"/>
              </w:rPr>
              <w:softHyphen/>
              <w:t xml:space="preserve">кая. Михаил Ломоносов. </w:t>
            </w:r>
            <w:proofErr w:type="spellStart"/>
            <w:r>
              <w:rPr>
                <w:rFonts w:ascii="Times New Roman" w:hAnsi="Times New Roman" w:cs="Times New Roman"/>
                <w:sz w:val="24"/>
                <w:szCs w:val="24"/>
              </w:rPr>
              <w:t>Бенджамин</w:t>
            </w:r>
            <w:proofErr w:type="spellEnd"/>
            <w:r>
              <w:rPr>
                <w:rFonts w:ascii="Times New Roman" w:hAnsi="Times New Roman" w:cs="Times New Roman"/>
                <w:sz w:val="24"/>
                <w:szCs w:val="24"/>
              </w:rPr>
              <w:t xml:space="preserve"> Франклин. Примеры для подража</w:t>
            </w:r>
            <w:r>
              <w:rPr>
                <w:rFonts w:ascii="Times New Roman" w:hAnsi="Times New Roman" w:cs="Times New Roman"/>
                <w:sz w:val="24"/>
                <w:szCs w:val="24"/>
              </w:rPr>
              <w:softHyphen/>
              <w:t>ния. Королева Викторий. Елизавета II. Стив Джобс. Конфуций. Мать Тереза</w:t>
            </w:r>
          </w:p>
          <w:p w:rsidR="00D30379" w:rsidRDefault="00D30379" w:rsidP="00093F30">
            <w:pPr>
              <w:autoSpaceDE w:val="0"/>
              <w:spacing w:line="240" w:lineRule="auto"/>
              <w:rPr>
                <w:rFonts w:ascii="Times New Roman" w:hAnsi="Times New Roman" w:cs="Times New Roman"/>
                <w:bCs/>
                <w:sz w:val="24"/>
                <w:szCs w:val="24"/>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pStyle w:val="20"/>
              <w:shd w:val="clear" w:color="auto" w:fill="auto"/>
              <w:spacing w:line="240" w:lineRule="auto"/>
              <w:ind w:left="60"/>
              <w:rPr>
                <w:rFonts w:ascii="Times New Roman" w:hAnsi="Times New Roman" w:cs="Times New Roman"/>
                <w:sz w:val="24"/>
                <w:szCs w:val="24"/>
              </w:rPr>
            </w:pPr>
            <w:r>
              <w:rPr>
                <w:rFonts w:ascii="Times New Roman" w:hAnsi="Times New Roman" w:cs="Times New Roman"/>
                <w:sz w:val="24"/>
                <w:szCs w:val="24"/>
              </w:rPr>
              <w:lastRenderedPageBreak/>
              <w:t>Учащиеся:</w:t>
            </w:r>
          </w:p>
          <w:p w:rsidR="00D30379" w:rsidRDefault="00D30379" w:rsidP="00D30379">
            <w:pPr>
              <w:pStyle w:val="20"/>
              <w:numPr>
                <w:ilvl w:val="0"/>
                <w:numId w:val="9"/>
              </w:numPr>
              <w:shd w:val="clear" w:color="auto" w:fill="auto"/>
              <w:tabs>
                <w:tab w:val="left" w:pos="21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расширяют общий кругозор, знакомясь с выдающимися людьми, внесшими вклад </w:t>
            </w:r>
            <w:r>
              <w:rPr>
                <w:rFonts w:ascii="Times New Roman" w:hAnsi="Times New Roman" w:cs="Times New Roman"/>
                <w:sz w:val="24"/>
                <w:szCs w:val="24"/>
              </w:rPr>
              <w:lastRenderedPageBreak/>
              <w:t>в историю России и мировую историю;</w:t>
            </w:r>
          </w:p>
          <w:p w:rsidR="00D30379" w:rsidRDefault="00D30379" w:rsidP="00D30379">
            <w:pPr>
              <w:pStyle w:val="20"/>
              <w:numPr>
                <w:ilvl w:val="0"/>
                <w:numId w:val="9"/>
              </w:numPr>
              <w:shd w:val="clear" w:color="auto" w:fill="auto"/>
              <w:tabs>
                <w:tab w:val="left" w:pos="219"/>
              </w:tabs>
              <w:spacing w:line="240" w:lineRule="auto"/>
              <w:ind w:right="180"/>
              <w:rPr>
                <w:rFonts w:ascii="Times New Roman" w:hAnsi="Times New Roman" w:cs="Times New Roman"/>
                <w:sz w:val="24"/>
                <w:szCs w:val="24"/>
              </w:rPr>
            </w:pPr>
            <w:r>
              <w:rPr>
                <w:rFonts w:ascii="Times New Roman" w:hAnsi="Times New Roman" w:cs="Times New Roman"/>
                <w:sz w:val="24"/>
                <w:szCs w:val="24"/>
              </w:rPr>
              <w:t xml:space="preserve">знакомятся </w:t>
            </w:r>
            <w:r w:rsidRPr="00D30379">
              <w:rPr>
                <w:rStyle w:val="a3"/>
                <w:rFonts w:ascii="Times New Roman" w:hAnsi="Times New Roman" w:cs="Times New Roman"/>
                <w:sz w:val="24"/>
                <w:szCs w:val="24"/>
                <w:lang w:val="ru-RU"/>
              </w:rPr>
              <w:t xml:space="preserve">с </w:t>
            </w:r>
            <w:proofErr w:type="spellStart"/>
            <w:r>
              <w:rPr>
                <w:rStyle w:val="a3"/>
                <w:rFonts w:ascii="Times New Roman" w:hAnsi="Times New Roman" w:cs="Times New Roman"/>
                <w:sz w:val="24"/>
                <w:szCs w:val="24"/>
              </w:rPr>
              <w:t>passivevoice</w:t>
            </w:r>
            <w:proofErr w:type="spellEnd"/>
            <w:r>
              <w:rPr>
                <w:rFonts w:ascii="Times New Roman" w:hAnsi="Times New Roman" w:cs="Times New Roman"/>
                <w:sz w:val="24"/>
                <w:szCs w:val="24"/>
              </w:rPr>
              <w:t>, совершенствуют навыки ис</w:t>
            </w:r>
            <w:r>
              <w:rPr>
                <w:rFonts w:ascii="Times New Roman" w:hAnsi="Times New Roman" w:cs="Times New Roman"/>
                <w:sz w:val="24"/>
                <w:szCs w:val="24"/>
              </w:rPr>
              <w:softHyphen/>
              <w:t>пользования данного грамматического явления в своих устных и письменных высказываниях;</w:t>
            </w:r>
          </w:p>
          <w:p w:rsidR="00D30379" w:rsidRDefault="00D30379" w:rsidP="00D30379">
            <w:pPr>
              <w:pStyle w:val="20"/>
              <w:numPr>
                <w:ilvl w:val="0"/>
                <w:numId w:val="9"/>
              </w:numPr>
              <w:shd w:val="clear" w:color="auto" w:fill="auto"/>
              <w:tabs>
                <w:tab w:val="left" w:pos="209"/>
              </w:tabs>
              <w:spacing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новыми лексическими единицами по теме, воспринимают их на слух и употребляют в речи;</w:t>
            </w:r>
          </w:p>
          <w:p w:rsidR="00D30379" w:rsidRDefault="00D30379" w:rsidP="00D30379">
            <w:pPr>
              <w:pStyle w:val="20"/>
              <w:numPr>
                <w:ilvl w:val="0"/>
                <w:numId w:val="9"/>
              </w:numPr>
              <w:shd w:val="clear" w:color="auto" w:fill="auto"/>
              <w:tabs>
                <w:tab w:val="left" w:pos="209"/>
              </w:tabs>
              <w:spacing w:line="240" w:lineRule="auto"/>
              <w:jc w:val="left"/>
              <w:rPr>
                <w:rFonts w:ascii="Times New Roman" w:hAnsi="Times New Roman" w:cs="Times New Roman"/>
                <w:sz w:val="24"/>
                <w:szCs w:val="24"/>
              </w:rPr>
            </w:pPr>
            <w:r>
              <w:rPr>
                <w:rFonts w:ascii="Times New Roman" w:hAnsi="Times New Roman" w:cs="Times New Roman"/>
                <w:sz w:val="24"/>
                <w:szCs w:val="24"/>
              </w:rPr>
              <w:t>соблюдают нормы произношения при чтении новых слов, словосочетаний;</w:t>
            </w:r>
          </w:p>
          <w:p w:rsidR="00D30379" w:rsidRDefault="00D30379" w:rsidP="00D30379">
            <w:pPr>
              <w:pStyle w:val="20"/>
              <w:numPr>
                <w:ilvl w:val="0"/>
                <w:numId w:val="9"/>
              </w:numPr>
              <w:shd w:val="clear" w:color="auto" w:fill="auto"/>
              <w:tabs>
                <w:tab w:val="left" w:pos="204"/>
              </w:tabs>
              <w:spacing w:line="240" w:lineRule="auto"/>
              <w:jc w:val="left"/>
              <w:rPr>
                <w:rFonts w:ascii="Times New Roman" w:hAnsi="Times New Roman" w:cs="Times New Roman"/>
                <w:sz w:val="24"/>
                <w:szCs w:val="24"/>
              </w:rPr>
            </w:pPr>
            <w:r>
              <w:rPr>
                <w:rFonts w:ascii="Times New Roman" w:hAnsi="Times New Roman" w:cs="Times New Roman"/>
                <w:sz w:val="24"/>
                <w:szCs w:val="24"/>
              </w:rPr>
              <w:t>переводят предложения с английского языка на рус</w:t>
            </w:r>
            <w:r>
              <w:rPr>
                <w:rFonts w:ascii="Times New Roman" w:hAnsi="Times New Roman" w:cs="Times New Roman"/>
                <w:sz w:val="24"/>
                <w:szCs w:val="24"/>
              </w:rPr>
              <w:softHyphen/>
              <w:t>ский;</w:t>
            </w:r>
          </w:p>
          <w:p w:rsidR="00D30379" w:rsidRDefault="00D30379" w:rsidP="00D30379">
            <w:pPr>
              <w:pStyle w:val="20"/>
              <w:numPr>
                <w:ilvl w:val="0"/>
                <w:numId w:val="9"/>
              </w:numPr>
              <w:shd w:val="clear" w:color="auto" w:fill="auto"/>
              <w:tabs>
                <w:tab w:val="left" w:pos="21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расширяют </w:t>
            </w:r>
            <w:proofErr w:type="spellStart"/>
            <w:r>
              <w:rPr>
                <w:rFonts w:ascii="Times New Roman" w:hAnsi="Times New Roman" w:cs="Times New Roman"/>
                <w:sz w:val="24"/>
                <w:szCs w:val="24"/>
              </w:rPr>
              <w:t>социокультурные</w:t>
            </w:r>
            <w:proofErr w:type="spellEnd"/>
            <w:r>
              <w:rPr>
                <w:rFonts w:ascii="Times New Roman" w:hAnsi="Times New Roman" w:cs="Times New Roman"/>
                <w:sz w:val="24"/>
                <w:szCs w:val="24"/>
              </w:rPr>
              <w:t xml:space="preserve"> знания, знакомясь с английскими и американскими писателями;</w:t>
            </w:r>
          </w:p>
          <w:p w:rsidR="00D30379" w:rsidRDefault="00D30379" w:rsidP="00D30379">
            <w:pPr>
              <w:pStyle w:val="20"/>
              <w:numPr>
                <w:ilvl w:val="0"/>
                <w:numId w:val="9"/>
              </w:numPr>
              <w:shd w:val="clear" w:color="auto" w:fill="auto"/>
              <w:tabs>
                <w:tab w:val="left" w:pos="214"/>
              </w:tabs>
              <w:spacing w:line="240" w:lineRule="auto"/>
              <w:jc w:val="left"/>
              <w:rPr>
                <w:rFonts w:ascii="Times New Roman" w:hAnsi="Times New Roman" w:cs="Times New Roman"/>
                <w:sz w:val="24"/>
                <w:szCs w:val="24"/>
              </w:rPr>
            </w:pPr>
            <w:r>
              <w:rPr>
                <w:rFonts w:ascii="Times New Roman" w:hAnsi="Times New Roman" w:cs="Times New Roman"/>
                <w:sz w:val="24"/>
                <w:szCs w:val="24"/>
              </w:rPr>
              <w:t>переводят слова и словосочетания с русского языка на английский;</w:t>
            </w:r>
          </w:p>
          <w:p w:rsidR="00D30379" w:rsidRDefault="00D30379" w:rsidP="00D30379">
            <w:pPr>
              <w:pStyle w:val="20"/>
              <w:numPr>
                <w:ilvl w:val="0"/>
                <w:numId w:val="9"/>
              </w:numPr>
              <w:shd w:val="clear" w:color="auto" w:fill="auto"/>
              <w:tabs>
                <w:tab w:val="left" w:pos="209"/>
              </w:tabs>
              <w:spacing w:line="240" w:lineRule="auto"/>
              <w:jc w:val="left"/>
              <w:rPr>
                <w:rFonts w:ascii="Times New Roman" w:hAnsi="Times New Roman" w:cs="Times New Roman"/>
                <w:sz w:val="24"/>
                <w:szCs w:val="24"/>
              </w:rPr>
            </w:pPr>
            <w:r>
              <w:rPr>
                <w:rFonts w:ascii="Times New Roman" w:hAnsi="Times New Roman" w:cs="Times New Roman"/>
                <w:sz w:val="24"/>
                <w:szCs w:val="24"/>
              </w:rPr>
              <w:t>догадываются о значениях неизвестных слов на основе словообразовательных элементов;</w:t>
            </w:r>
          </w:p>
          <w:p w:rsidR="00D30379" w:rsidRDefault="00D30379" w:rsidP="00D30379">
            <w:pPr>
              <w:pStyle w:val="20"/>
              <w:numPr>
                <w:ilvl w:val="0"/>
                <w:numId w:val="9"/>
              </w:numPr>
              <w:shd w:val="clear" w:color="auto" w:fill="auto"/>
              <w:tabs>
                <w:tab w:val="left" w:pos="214"/>
              </w:tabs>
              <w:spacing w:line="240" w:lineRule="auto"/>
              <w:jc w:val="left"/>
              <w:rPr>
                <w:rFonts w:ascii="Times New Roman" w:hAnsi="Times New Roman" w:cs="Times New Roman"/>
                <w:sz w:val="24"/>
                <w:szCs w:val="24"/>
              </w:rPr>
            </w:pPr>
            <w:r>
              <w:rPr>
                <w:rFonts w:ascii="Times New Roman" w:hAnsi="Times New Roman" w:cs="Times New Roman"/>
                <w:sz w:val="24"/>
                <w:szCs w:val="24"/>
              </w:rPr>
              <w:t>отвечают на вопросы об Исааке Ньютоне, используя материал текста для чтения;</w:t>
            </w:r>
          </w:p>
          <w:p w:rsidR="00D30379" w:rsidRDefault="00D30379" w:rsidP="00D30379">
            <w:pPr>
              <w:pStyle w:val="20"/>
              <w:numPr>
                <w:ilvl w:val="0"/>
                <w:numId w:val="9"/>
              </w:numPr>
              <w:shd w:val="clear" w:color="auto" w:fill="auto"/>
              <w:tabs>
                <w:tab w:val="left" w:pos="214"/>
              </w:tabs>
              <w:spacing w:line="240" w:lineRule="auto"/>
              <w:jc w:val="left"/>
              <w:rPr>
                <w:rFonts w:ascii="Times New Roman" w:hAnsi="Times New Roman" w:cs="Times New Roman"/>
                <w:sz w:val="24"/>
                <w:szCs w:val="24"/>
              </w:rPr>
            </w:pPr>
            <w:r>
              <w:rPr>
                <w:rFonts w:ascii="Times New Roman" w:hAnsi="Times New Roman" w:cs="Times New Roman"/>
                <w:sz w:val="24"/>
                <w:szCs w:val="24"/>
              </w:rPr>
              <w:t>рассуждают о вкладе Екатерины Великой в развитие России, используя материал текста для чтения;</w:t>
            </w:r>
          </w:p>
          <w:p w:rsidR="00D30379" w:rsidRDefault="00D30379" w:rsidP="00D30379">
            <w:pPr>
              <w:pStyle w:val="20"/>
              <w:numPr>
                <w:ilvl w:val="0"/>
                <w:numId w:val="9"/>
              </w:numPr>
              <w:shd w:val="clear" w:color="auto" w:fill="auto"/>
              <w:tabs>
                <w:tab w:val="left" w:pos="230"/>
              </w:tabs>
              <w:spacing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дифференциальными признаками синони</w:t>
            </w:r>
            <w:r>
              <w:rPr>
                <w:rFonts w:ascii="Times New Roman" w:hAnsi="Times New Roman" w:cs="Times New Roman"/>
                <w:sz w:val="24"/>
                <w:szCs w:val="24"/>
              </w:rPr>
              <w:softHyphen/>
              <w:t xml:space="preserve">мов </w:t>
            </w:r>
            <w:proofErr w:type="spellStart"/>
            <w:r>
              <w:rPr>
                <w:rStyle w:val="a3"/>
                <w:rFonts w:ascii="Times New Roman" w:hAnsi="Times New Roman" w:cs="Times New Roman"/>
                <w:sz w:val="24"/>
                <w:szCs w:val="24"/>
              </w:rPr>
              <w:t>tolearn</w:t>
            </w:r>
            <w:proofErr w:type="spellEnd"/>
            <w:r w:rsidRPr="00D30379">
              <w:rPr>
                <w:rStyle w:val="a3"/>
                <w:rFonts w:ascii="Times New Roman" w:hAnsi="Times New Roman" w:cs="Times New Roman"/>
                <w:sz w:val="24"/>
                <w:szCs w:val="24"/>
                <w:lang w:val="ru-RU"/>
              </w:rPr>
              <w:t xml:space="preserve"> и </w:t>
            </w:r>
            <w:proofErr w:type="spellStart"/>
            <w:r>
              <w:rPr>
                <w:rStyle w:val="a3"/>
                <w:rFonts w:ascii="Times New Roman" w:hAnsi="Times New Roman" w:cs="Times New Roman"/>
                <w:sz w:val="24"/>
                <w:szCs w:val="24"/>
              </w:rPr>
              <w:t>tostudy</w:t>
            </w:r>
            <w:proofErr w:type="spellEnd"/>
            <w:r>
              <w:rPr>
                <w:rFonts w:ascii="Times New Roman" w:hAnsi="Times New Roman" w:cs="Times New Roman"/>
                <w:sz w:val="24"/>
                <w:szCs w:val="24"/>
              </w:rPr>
              <w:t xml:space="preserve"> и используют данные лексические единицы в речи;</w:t>
            </w:r>
          </w:p>
          <w:p w:rsidR="00D30379" w:rsidRDefault="00D30379" w:rsidP="00D30379">
            <w:pPr>
              <w:pStyle w:val="20"/>
              <w:numPr>
                <w:ilvl w:val="0"/>
                <w:numId w:val="9"/>
              </w:numPr>
              <w:shd w:val="clear" w:color="auto" w:fill="auto"/>
              <w:tabs>
                <w:tab w:val="left" w:pos="225"/>
              </w:tabs>
              <w:spacing w:line="240" w:lineRule="auto"/>
              <w:jc w:val="left"/>
              <w:rPr>
                <w:rFonts w:ascii="Times New Roman" w:hAnsi="Times New Roman" w:cs="Times New Roman"/>
                <w:sz w:val="24"/>
                <w:szCs w:val="24"/>
              </w:rPr>
            </w:pPr>
            <w:r>
              <w:rPr>
                <w:rFonts w:ascii="Times New Roman" w:hAnsi="Times New Roman" w:cs="Times New Roman"/>
                <w:sz w:val="24"/>
                <w:szCs w:val="24"/>
              </w:rPr>
              <w:t>догадываются о значениях незнакомых слов на основе контекста;</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используют информацию из текста для чтения в </w:t>
            </w:r>
            <w:r w:rsidRPr="00D30379">
              <w:rPr>
                <w:rStyle w:val="a3"/>
                <w:rFonts w:ascii="Times New Roman" w:hAnsi="Times New Roman" w:cs="Times New Roman"/>
                <w:sz w:val="24"/>
                <w:szCs w:val="24"/>
                <w:lang w:val="ru-RU"/>
              </w:rPr>
              <w:t xml:space="preserve">целях </w:t>
            </w:r>
            <w:r>
              <w:rPr>
                <w:rFonts w:ascii="Times New Roman" w:hAnsi="Times New Roman" w:cs="Times New Roman"/>
                <w:sz w:val="24"/>
                <w:szCs w:val="24"/>
              </w:rPr>
              <w:t xml:space="preserve">обоснования собственных утверждений; совершенствуют навыки корректного использования предлога с глаголом </w:t>
            </w:r>
            <w:proofErr w:type="spellStart"/>
            <w:r>
              <w:rPr>
                <w:rStyle w:val="a3"/>
                <w:rFonts w:ascii="Times New Roman" w:hAnsi="Times New Roman" w:cs="Times New Roman"/>
                <w:sz w:val="24"/>
                <w:szCs w:val="24"/>
              </w:rPr>
              <w:t>tomake</w:t>
            </w:r>
            <w:proofErr w:type="spellEnd"/>
            <w:r>
              <w:rPr>
                <w:rFonts w:ascii="Times New Roman" w:hAnsi="Times New Roman" w:cs="Times New Roman"/>
                <w:sz w:val="24"/>
                <w:szCs w:val="24"/>
              </w:rPr>
              <w:t>;</w:t>
            </w:r>
          </w:p>
          <w:p w:rsidR="00D30379" w:rsidRDefault="00D30379" w:rsidP="00093F30">
            <w:pPr>
              <w:pStyle w:val="20"/>
              <w:shd w:val="clear" w:color="auto" w:fill="auto"/>
              <w:tabs>
                <w:tab w:val="left" w:pos="149"/>
              </w:tabs>
              <w:spacing w:line="240" w:lineRule="auto"/>
              <w:rPr>
                <w:rFonts w:ascii="Times New Roman" w:hAnsi="Times New Roman" w:cs="Times New Roman"/>
                <w:sz w:val="24"/>
                <w:szCs w:val="24"/>
              </w:rPr>
            </w:pPr>
            <w:r>
              <w:rPr>
                <w:rFonts w:ascii="Times New Roman" w:hAnsi="Times New Roman" w:cs="Times New Roman"/>
                <w:sz w:val="24"/>
                <w:szCs w:val="24"/>
              </w:rPr>
              <w:t>читают текст и соотносят содержание его параграфов с заголовками;</w:t>
            </w:r>
          </w:p>
          <w:p w:rsidR="00D30379" w:rsidRDefault="00D30379" w:rsidP="00093F30">
            <w:pPr>
              <w:pStyle w:val="20"/>
              <w:shd w:val="clear" w:color="auto" w:fill="auto"/>
              <w:tabs>
                <w:tab w:val="left" w:pos="154"/>
              </w:tabs>
              <w:spacing w:line="240" w:lineRule="auto"/>
            </w:pPr>
            <w:r>
              <w:rPr>
                <w:rFonts w:ascii="Times New Roman" w:hAnsi="Times New Roman" w:cs="Times New Roman"/>
                <w:sz w:val="24"/>
                <w:szCs w:val="24"/>
              </w:rPr>
              <w:t xml:space="preserve">сравнивают жизненные пути Михаила Ломоносова и </w:t>
            </w:r>
            <w:proofErr w:type="spellStart"/>
            <w:r>
              <w:rPr>
                <w:rFonts w:ascii="Times New Roman" w:hAnsi="Times New Roman" w:cs="Times New Roman"/>
                <w:sz w:val="24"/>
                <w:szCs w:val="24"/>
              </w:rPr>
              <w:t>Бенджамина</w:t>
            </w:r>
            <w:proofErr w:type="spellEnd"/>
            <w:r>
              <w:rPr>
                <w:rFonts w:ascii="Times New Roman" w:hAnsi="Times New Roman" w:cs="Times New Roman"/>
                <w:sz w:val="24"/>
                <w:szCs w:val="24"/>
              </w:rPr>
              <w:t xml:space="preserve"> Франклина, опираясь на материал текстов для чтения;</w:t>
            </w:r>
          </w:p>
          <w:p w:rsidR="00D30379" w:rsidRDefault="000209E7" w:rsidP="00093F30">
            <w:pPr>
              <w:pStyle w:val="20"/>
              <w:shd w:val="clear" w:color="auto" w:fill="auto"/>
              <w:tabs>
                <w:tab w:val="left" w:pos="154"/>
              </w:tabs>
              <w:spacing w:line="240" w:lineRule="auto"/>
              <w:rPr>
                <w:rFonts w:ascii="Times New Roman" w:hAnsi="Times New Roman" w:cs="Times New Roman"/>
                <w:sz w:val="24"/>
                <w:szCs w:val="24"/>
              </w:rPr>
            </w:pPr>
            <w:r w:rsidRPr="000209E7">
              <w:pict>
                <v:shapetype id="_x0000_t202" coordsize="21600,21600" o:spt="202" path="m,l,21600r21600,l21600,xe">
                  <v:stroke joinstyle="miter"/>
                  <v:path gradientshapeok="t" o:connecttype="rect"/>
                </v:shapetype>
                <v:shape id="_x0000_s1030" type="#_x0000_t202" style="position:absolute;left:0;text-align:left;margin-left:-1.55pt;margin-top:14.4pt;width:3.5pt;height:3.5pt;z-index:-251651072;mso-wrap-distance-left:5pt;mso-wrap-distance-right:5pt;mso-position-horizontal-relative:margin;mso-position-vertical-relative:margin" stroked="f">
                  <v:fill opacity="0" color2="black"/>
                  <v:textbox inset="0,0,0,0">
                    <w:txbxContent>
                      <w:p w:rsidR="00235FA0" w:rsidRDefault="00235FA0" w:rsidP="00D30379"/>
                    </w:txbxContent>
                  </v:textbox>
                  <w10:wrap type="square" anchorx="margin" anchory="margin"/>
                </v:shape>
              </w:pict>
            </w:r>
            <w:r w:rsidR="00D30379">
              <w:rPr>
                <w:rFonts w:ascii="Times New Roman" w:hAnsi="Times New Roman" w:cs="Times New Roman"/>
                <w:sz w:val="24"/>
                <w:szCs w:val="24"/>
              </w:rPr>
              <w:t xml:space="preserve">соотносят утверждения типа «верно/неверно/в тексте не сказано» с содержанием текстов для чтения и </w:t>
            </w:r>
            <w:proofErr w:type="spellStart"/>
            <w:r w:rsidR="00D30379">
              <w:rPr>
                <w:rFonts w:ascii="Times New Roman" w:hAnsi="Times New Roman" w:cs="Times New Roman"/>
                <w:sz w:val="24"/>
                <w:szCs w:val="24"/>
              </w:rPr>
              <w:t>аудиро</w:t>
            </w:r>
            <w:r w:rsidR="00D30379">
              <w:rPr>
                <w:rFonts w:ascii="Times New Roman" w:hAnsi="Times New Roman" w:cs="Times New Roman"/>
                <w:sz w:val="24"/>
                <w:szCs w:val="24"/>
              </w:rPr>
              <w:softHyphen/>
              <w:t>вания</w:t>
            </w:r>
            <w:proofErr w:type="spellEnd"/>
            <w:r w:rsidR="00D30379">
              <w:rPr>
                <w:rFonts w:ascii="Times New Roman" w:hAnsi="Times New Roman" w:cs="Times New Roman"/>
                <w:sz w:val="24"/>
                <w:szCs w:val="24"/>
              </w:rPr>
              <w:t>;</w:t>
            </w:r>
          </w:p>
          <w:p w:rsidR="00D30379" w:rsidRDefault="00D30379" w:rsidP="00093F30">
            <w:pPr>
              <w:pStyle w:val="20"/>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языковыми средствами высказывания своего мнения по тому или иному поводу, используют их в речи;</w:t>
            </w:r>
          </w:p>
          <w:p w:rsidR="00D30379" w:rsidRDefault="00D30379" w:rsidP="00093F30">
            <w:pPr>
              <w:pStyle w:val="20"/>
              <w:shd w:val="clear" w:color="auto" w:fill="auto"/>
              <w:tabs>
                <w:tab w:val="left" w:pos="149"/>
              </w:tabs>
              <w:spacing w:line="240" w:lineRule="auto"/>
              <w:rPr>
                <w:rFonts w:ascii="Times New Roman" w:hAnsi="Times New Roman" w:cs="Times New Roman"/>
                <w:sz w:val="24"/>
                <w:szCs w:val="24"/>
              </w:rPr>
            </w:pPr>
            <w:r>
              <w:rPr>
                <w:rFonts w:ascii="Times New Roman" w:hAnsi="Times New Roman" w:cs="Times New Roman"/>
                <w:sz w:val="24"/>
                <w:szCs w:val="24"/>
              </w:rPr>
              <w:t>комментируют высказывания других людей;</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совершенствуют навыки использования модальных глаголов с конструкциями в страдательном залоге;</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 xml:space="preserve">расширяют </w:t>
            </w:r>
            <w:proofErr w:type="spellStart"/>
            <w:r>
              <w:rPr>
                <w:rFonts w:ascii="Times New Roman" w:hAnsi="Times New Roman" w:cs="Times New Roman"/>
                <w:sz w:val="24"/>
                <w:szCs w:val="24"/>
              </w:rPr>
              <w:t>социокультурный</w:t>
            </w:r>
            <w:proofErr w:type="spellEnd"/>
            <w:r>
              <w:rPr>
                <w:rFonts w:ascii="Times New Roman" w:hAnsi="Times New Roman" w:cs="Times New Roman"/>
                <w:sz w:val="24"/>
                <w:szCs w:val="24"/>
              </w:rPr>
              <w:t xml:space="preserve"> кругозор, приобретая но</w:t>
            </w:r>
            <w:r>
              <w:rPr>
                <w:rFonts w:ascii="Times New Roman" w:hAnsi="Times New Roman" w:cs="Times New Roman"/>
                <w:sz w:val="24"/>
                <w:szCs w:val="24"/>
              </w:rPr>
              <w:softHyphen/>
              <w:t>вые знания о Королеве Виктории и Королеве Елизавете;</w:t>
            </w:r>
          </w:p>
          <w:p w:rsidR="00D30379" w:rsidRDefault="00D30379" w:rsidP="00093F30">
            <w:pPr>
              <w:pStyle w:val="20"/>
              <w:shd w:val="clear" w:color="auto" w:fill="auto"/>
              <w:tabs>
                <w:tab w:val="left" w:pos="299"/>
              </w:tabs>
              <w:spacing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глаголами, после которых в английском языке используются прилагательные, используют данные глаголы в речи;</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осуществляют перенос знаний о языковой системе рус</w:t>
            </w:r>
            <w:r>
              <w:rPr>
                <w:rFonts w:ascii="Times New Roman" w:hAnsi="Times New Roman" w:cs="Times New Roman"/>
                <w:sz w:val="24"/>
                <w:szCs w:val="24"/>
              </w:rPr>
              <w:softHyphen/>
              <w:t>ского языка на явления английского языка;</w:t>
            </w:r>
          </w:p>
          <w:p w:rsidR="00D30379" w:rsidRDefault="00D30379" w:rsidP="00D30379">
            <w:pPr>
              <w:pStyle w:val="20"/>
              <w:numPr>
                <w:ilvl w:val="0"/>
                <w:numId w:val="5"/>
              </w:numPr>
              <w:shd w:val="clear" w:color="auto" w:fill="auto"/>
              <w:tabs>
                <w:tab w:val="left" w:pos="169"/>
              </w:tabs>
              <w:spacing w:line="240" w:lineRule="auto"/>
              <w:rPr>
                <w:rFonts w:ascii="Times New Roman" w:hAnsi="Times New Roman" w:cs="Times New Roman"/>
                <w:sz w:val="24"/>
                <w:szCs w:val="24"/>
              </w:rPr>
            </w:pPr>
            <w:r>
              <w:rPr>
                <w:rFonts w:ascii="Times New Roman" w:hAnsi="Times New Roman" w:cs="Times New Roman"/>
                <w:sz w:val="24"/>
                <w:szCs w:val="24"/>
              </w:rPr>
              <w:t xml:space="preserve">используют суффиксы </w:t>
            </w:r>
            <w:r w:rsidRPr="00D30379">
              <w:rPr>
                <w:rStyle w:val="a3"/>
                <w:rFonts w:ascii="Times New Roman" w:hAnsi="Times New Roman" w:cs="Times New Roman"/>
                <w:sz w:val="24"/>
                <w:szCs w:val="24"/>
                <w:lang w:val="ru-RU"/>
              </w:rPr>
              <w:t>-</w:t>
            </w:r>
            <w:proofErr w:type="spellStart"/>
            <w:r>
              <w:rPr>
                <w:rStyle w:val="a3"/>
                <w:rFonts w:ascii="Times New Roman" w:hAnsi="Times New Roman" w:cs="Times New Roman"/>
                <w:sz w:val="24"/>
                <w:szCs w:val="24"/>
              </w:rPr>
              <w:t>dom</w:t>
            </w:r>
            <w:proofErr w:type="spellEnd"/>
            <w:r w:rsidRPr="00D30379">
              <w:rPr>
                <w:rStyle w:val="a3"/>
                <w:rFonts w:ascii="Times New Roman" w:hAnsi="Times New Roman" w:cs="Times New Roman"/>
                <w:sz w:val="24"/>
                <w:szCs w:val="24"/>
                <w:lang w:val="ru-RU"/>
              </w:rPr>
              <w:t>, -</w:t>
            </w:r>
            <w:r>
              <w:rPr>
                <w:rStyle w:val="a3"/>
                <w:rFonts w:ascii="Times New Roman" w:hAnsi="Times New Roman" w:cs="Times New Roman"/>
                <w:sz w:val="24"/>
                <w:szCs w:val="24"/>
              </w:rPr>
              <w:t>hood</w:t>
            </w:r>
            <w:r>
              <w:rPr>
                <w:rFonts w:ascii="Times New Roman" w:hAnsi="Times New Roman" w:cs="Times New Roman"/>
                <w:sz w:val="24"/>
                <w:szCs w:val="24"/>
              </w:rPr>
              <w:t xml:space="preserve">, </w:t>
            </w:r>
            <w:r w:rsidRPr="00D30379">
              <w:rPr>
                <w:rStyle w:val="a3"/>
                <w:rFonts w:ascii="Times New Roman" w:hAnsi="Times New Roman" w:cs="Times New Roman"/>
                <w:sz w:val="24"/>
                <w:szCs w:val="24"/>
                <w:lang w:val="ru-RU"/>
              </w:rPr>
              <w:t>-</w:t>
            </w:r>
            <w:r>
              <w:rPr>
                <w:rStyle w:val="a3"/>
                <w:rFonts w:ascii="Times New Roman" w:hAnsi="Times New Roman" w:cs="Times New Roman"/>
                <w:sz w:val="24"/>
                <w:szCs w:val="24"/>
              </w:rPr>
              <w:t>ship</w:t>
            </w:r>
            <w:r w:rsidRPr="00D30379">
              <w:rPr>
                <w:rStyle w:val="a3"/>
                <w:rFonts w:ascii="Times New Roman" w:hAnsi="Times New Roman" w:cs="Times New Roman"/>
                <w:sz w:val="24"/>
                <w:szCs w:val="24"/>
                <w:lang w:val="ru-RU"/>
              </w:rPr>
              <w:t xml:space="preserve">, </w:t>
            </w:r>
            <w:r w:rsidRPr="00D30379">
              <w:rPr>
                <w:rStyle w:val="a3"/>
                <w:rFonts w:ascii="Times New Roman" w:hAnsi="Times New Roman" w:cs="Times New Roman"/>
                <w:sz w:val="24"/>
                <w:szCs w:val="24"/>
                <w:lang w:val="ru-RU"/>
              </w:rPr>
              <w:lastRenderedPageBreak/>
              <w:t>-</w:t>
            </w:r>
            <w:r>
              <w:rPr>
                <w:rStyle w:val="a3"/>
                <w:rFonts w:ascii="Times New Roman" w:hAnsi="Times New Roman" w:cs="Times New Roman"/>
                <w:sz w:val="24"/>
                <w:szCs w:val="24"/>
              </w:rPr>
              <w:t>ism</w:t>
            </w:r>
            <w:r>
              <w:rPr>
                <w:rFonts w:ascii="Times New Roman" w:hAnsi="Times New Roman" w:cs="Times New Roman"/>
                <w:sz w:val="24"/>
                <w:szCs w:val="24"/>
              </w:rPr>
              <w:t xml:space="preserve"> для обра</w:t>
            </w:r>
            <w:r>
              <w:rPr>
                <w:rFonts w:ascii="Times New Roman" w:hAnsi="Times New Roman" w:cs="Times New Roman"/>
                <w:sz w:val="24"/>
                <w:szCs w:val="24"/>
              </w:rPr>
              <w:softHyphen/>
              <w:t xml:space="preserve">зования производных </w:t>
            </w:r>
            <w:proofErr w:type="spellStart"/>
            <w:r>
              <w:rPr>
                <w:rFonts w:ascii="Times New Roman" w:hAnsi="Times New Roman" w:cs="Times New Roman"/>
                <w:sz w:val="24"/>
                <w:szCs w:val="24"/>
              </w:rPr>
              <w:t>слов</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звлекают</w:t>
            </w:r>
            <w:proofErr w:type="spellEnd"/>
            <w:r>
              <w:rPr>
                <w:rFonts w:ascii="Times New Roman" w:hAnsi="Times New Roman" w:cs="Times New Roman"/>
                <w:sz w:val="24"/>
                <w:szCs w:val="24"/>
              </w:rPr>
              <w:t xml:space="preserve"> информацию из текстов для чтения и </w:t>
            </w:r>
            <w:proofErr w:type="spellStart"/>
            <w:r>
              <w:rPr>
                <w:rFonts w:ascii="Times New Roman" w:hAnsi="Times New Roman" w:cs="Times New Roman"/>
                <w:sz w:val="24"/>
                <w:szCs w:val="24"/>
              </w:rPr>
              <w:t>аудиро</w:t>
            </w:r>
            <w:r>
              <w:rPr>
                <w:rFonts w:ascii="Times New Roman" w:hAnsi="Times New Roman" w:cs="Times New Roman"/>
                <w:sz w:val="24"/>
                <w:szCs w:val="24"/>
              </w:rPr>
              <w:softHyphen/>
              <w:t>вания</w:t>
            </w:r>
            <w:proofErr w:type="spellEnd"/>
            <w:r>
              <w:rPr>
                <w:rFonts w:ascii="Times New Roman" w:hAnsi="Times New Roman" w:cs="Times New Roman"/>
                <w:sz w:val="24"/>
                <w:szCs w:val="24"/>
              </w:rPr>
              <w:t>; составляют развернутое монологическое высказывание о Стиве Джобсе, используя материал текста для чтения;</w:t>
            </w:r>
          </w:p>
          <w:p w:rsidR="00D30379" w:rsidRDefault="00D30379" w:rsidP="00D30379">
            <w:pPr>
              <w:pStyle w:val="20"/>
              <w:numPr>
                <w:ilvl w:val="0"/>
                <w:numId w:val="4"/>
              </w:numPr>
              <w:shd w:val="clear" w:color="auto" w:fill="auto"/>
              <w:tabs>
                <w:tab w:val="left" w:pos="174"/>
              </w:tabs>
              <w:spacing w:line="240" w:lineRule="auto"/>
              <w:ind w:right="120"/>
              <w:rPr>
                <w:rFonts w:ascii="Times New Roman" w:hAnsi="Times New Roman" w:cs="Times New Roman"/>
                <w:sz w:val="24"/>
                <w:szCs w:val="24"/>
              </w:rPr>
            </w:pPr>
            <w:r>
              <w:rPr>
                <w:rFonts w:ascii="Times New Roman" w:hAnsi="Times New Roman" w:cs="Times New Roman"/>
                <w:sz w:val="24"/>
                <w:szCs w:val="24"/>
              </w:rPr>
              <w:t>знакомятся с новыми фразовыми глаголами и использу</w:t>
            </w:r>
            <w:r>
              <w:rPr>
                <w:rFonts w:ascii="Times New Roman" w:hAnsi="Times New Roman" w:cs="Times New Roman"/>
                <w:sz w:val="24"/>
                <w:szCs w:val="24"/>
              </w:rPr>
              <w:softHyphen/>
              <w:t>ют их в речи;</w:t>
            </w:r>
          </w:p>
          <w:p w:rsidR="00D30379" w:rsidRDefault="00D30379" w:rsidP="00D30379">
            <w:pPr>
              <w:pStyle w:val="20"/>
              <w:numPr>
                <w:ilvl w:val="0"/>
                <w:numId w:val="4"/>
              </w:numPr>
              <w:shd w:val="clear" w:color="auto" w:fill="auto"/>
              <w:tabs>
                <w:tab w:val="left" w:pos="169"/>
              </w:tabs>
              <w:spacing w:line="240" w:lineRule="auto"/>
              <w:ind w:right="120"/>
              <w:rPr>
                <w:rFonts w:ascii="Times New Roman" w:hAnsi="Times New Roman" w:cs="Times New Roman"/>
                <w:sz w:val="24"/>
                <w:szCs w:val="24"/>
              </w:rPr>
            </w:pPr>
            <w:r>
              <w:rPr>
                <w:rFonts w:ascii="Times New Roman" w:hAnsi="Times New Roman" w:cs="Times New Roman"/>
                <w:sz w:val="24"/>
                <w:szCs w:val="24"/>
              </w:rPr>
              <w:t>высказывают свое отношение к такому понятию, как «знаменитость человека»;</w:t>
            </w:r>
          </w:p>
          <w:p w:rsidR="00D30379" w:rsidRDefault="00D30379" w:rsidP="00D30379">
            <w:pPr>
              <w:pStyle w:val="20"/>
              <w:numPr>
                <w:ilvl w:val="0"/>
                <w:numId w:val="4"/>
              </w:numPr>
              <w:shd w:val="clear" w:color="auto" w:fill="auto"/>
              <w:tabs>
                <w:tab w:val="left" w:pos="169"/>
              </w:tabs>
              <w:spacing w:line="240" w:lineRule="auto"/>
              <w:ind w:right="120"/>
              <w:rPr>
                <w:rFonts w:ascii="Times New Roman" w:hAnsi="Times New Roman" w:cs="Times New Roman"/>
                <w:sz w:val="24"/>
                <w:szCs w:val="24"/>
              </w:rPr>
            </w:pPr>
            <w:r>
              <w:rPr>
                <w:rFonts w:ascii="Times New Roman" w:hAnsi="Times New Roman" w:cs="Times New Roman"/>
                <w:sz w:val="24"/>
                <w:szCs w:val="24"/>
              </w:rPr>
              <w:t>догадываются о значении английских пословиц, ком</w:t>
            </w:r>
            <w:r>
              <w:rPr>
                <w:rFonts w:ascii="Times New Roman" w:hAnsi="Times New Roman" w:cs="Times New Roman"/>
                <w:sz w:val="24"/>
                <w:szCs w:val="24"/>
              </w:rPr>
              <w:softHyphen/>
              <w:t>ментируют их;</w:t>
            </w:r>
          </w:p>
          <w:p w:rsidR="00D30379" w:rsidRDefault="00D30379" w:rsidP="00D30379">
            <w:pPr>
              <w:pStyle w:val="20"/>
              <w:numPr>
                <w:ilvl w:val="0"/>
                <w:numId w:val="4"/>
              </w:numPr>
              <w:shd w:val="clear" w:color="auto" w:fill="auto"/>
              <w:tabs>
                <w:tab w:val="left" w:pos="174"/>
              </w:tabs>
              <w:spacing w:line="240" w:lineRule="auto"/>
              <w:ind w:right="120"/>
              <w:rPr>
                <w:rFonts w:ascii="Times New Roman" w:hAnsi="Times New Roman" w:cs="Times New Roman"/>
                <w:sz w:val="24"/>
                <w:szCs w:val="24"/>
              </w:rPr>
            </w:pPr>
            <w:r>
              <w:rPr>
                <w:rFonts w:ascii="Times New Roman" w:hAnsi="Times New Roman" w:cs="Times New Roman"/>
                <w:sz w:val="24"/>
                <w:szCs w:val="24"/>
              </w:rPr>
              <w:t>высказывают свое отношение к фактам, событиям, яв</w:t>
            </w:r>
            <w:r>
              <w:rPr>
                <w:rFonts w:ascii="Times New Roman" w:hAnsi="Times New Roman" w:cs="Times New Roman"/>
                <w:sz w:val="24"/>
                <w:szCs w:val="24"/>
              </w:rPr>
              <w:softHyphen/>
              <w:t>лениям;</w:t>
            </w:r>
          </w:p>
          <w:p w:rsidR="00D30379" w:rsidRDefault="00D30379" w:rsidP="00D30379">
            <w:pPr>
              <w:pStyle w:val="20"/>
              <w:numPr>
                <w:ilvl w:val="0"/>
                <w:numId w:val="4"/>
              </w:numPr>
              <w:shd w:val="clear" w:color="auto" w:fill="auto"/>
              <w:tabs>
                <w:tab w:val="left" w:pos="174"/>
              </w:tabs>
              <w:spacing w:line="240" w:lineRule="auto"/>
              <w:ind w:right="120"/>
              <w:rPr>
                <w:rFonts w:ascii="Times New Roman" w:hAnsi="Times New Roman" w:cs="Times New Roman"/>
                <w:sz w:val="24"/>
                <w:szCs w:val="24"/>
              </w:rPr>
            </w:pPr>
            <w:r>
              <w:rPr>
                <w:rFonts w:ascii="Times New Roman" w:hAnsi="Times New Roman" w:cs="Times New Roman"/>
                <w:sz w:val="24"/>
                <w:szCs w:val="24"/>
              </w:rPr>
              <w:t>высказываются в дискуссии о том, что делает человека знаменитым, высказывают собственные мнения, аргумен</w:t>
            </w:r>
            <w:r>
              <w:rPr>
                <w:rFonts w:ascii="Times New Roman" w:hAnsi="Times New Roman" w:cs="Times New Roman"/>
                <w:sz w:val="24"/>
                <w:szCs w:val="24"/>
              </w:rPr>
              <w:softHyphen/>
              <w:t>тируют их, стремятся достичь консенсуса;</w:t>
            </w:r>
          </w:p>
          <w:p w:rsidR="00D30379" w:rsidRDefault="00D30379" w:rsidP="00D30379">
            <w:pPr>
              <w:pStyle w:val="20"/>
              <w:numPr>
                <w:ilvl w:val="0"/>
                <w:numId w:val="4"/>
              </w:numPr>
              <w:shd w:val="clear" w:color="auto" w:fill="auto"/>
              <w:tabs>
                <w:tab w:val="left" w:pos="179"/>
              </w:tabs>
              <w:spacing w:line="240" w:lineRule="auto"/>
              <w:ind w:right="120"/>
              <w:rPr>
                <w:rFonts w:ascii="Times New Roman" w:hAnsi="Times New Roman" w:cs="Times New Roman"/>
                <w:sz w:val="24"/>
                <w:szCs w:val="24"/>
              </w:rPr>
            </w:pPr>
            <w:r>
              <w:rPr>
                <w:rFonts w:ascii="Times New Roman" w:hAnsi="Times New Roman" w:cs="Times New Roman"/>
                <w:sz w:val="24"/>
                <w:szCs w:val="24"/>
              </w:rPr>
              <w:t>обмениваются информацией, приобретенной в ходе чтения текста;</w:t>
            </w:r>
          </w:p>
          <w:p w:rsidR="00D30379" w:rsidRDefault="00D30379" w:rsidP="00D30379">
            <w:pPr>
              <w:pStyle w:val="20"/>
              <w:numPr>
                <w:ilvl w:val="0"/>
                <w:numId w:val="4"/>
              </w:numPr>
              <w:shd w:val="clear" w:color="auto" w:fill="auto"/>
              <w:tabs>
                <w:tab w:val="left" w:pos="174"/>
              </w:tabs>
              <w:spacing w:line="240" w:lineRule="auto"/>
              <w:ind w:right="120"/>
              <w:rPr>
                <w:rFonts w:ascii="Times New Roman" w:hAnsi="Times New Roman" w:cs="Times New Roman"/>
                <w:sz w:val="24"/>
                <w:szCs w:val="24"/>
              </w:rPr>
            </w:pPr>
            <w:r>
              <w:rPr>
                <w:rFonts w:ascii="Times New Roman" w:hAnsi="Times New Roman" w:cs="Times New Roman"/>
                <w:sz w:val="24"/>
                <w:szCs w:val="24"/>
              </w:rPr>
              <w:t>дополняют предложения верными предлогами/</w:t>
            </w:r>
            <w:proofErr w:type="spellStart"/>
            <w:r>
              <w:rPr>
                <w:rFonts w:ascii="Times New Roman" w:hAnsi="Times New Roman" w:cs="Times New Roman"/>
                <w:sz w:val="24"/>
                <w:szCs w:val="24"/>
              </w:rPr>
              <w:t>гла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гольными</w:t>
            </w:r>
            <w:proofErr w:type="spellEnd"/>
            <w:r>
              <w:rPr>
                <w:rFonts w:ascii="Times New Roman" w:hAnsi="Times New Roman" w:cs="Times New Roman"/>
                <w:sz w:val="24"/>
                <w:szCs w:val="24"/>
              </w:rPr>
              <w:t xml:space="preserve"> формами/подходящими лексическими еди</w:t>
            </w:r>
            <w:r>
              <w:rPr>
                <w:rFonts w:ascii="Times New Roman" w:hAnsi="Times New Roman" w:cs="Times New Roman"/>
                <w:sz w:val="24"/>
                <w:szCs w:val="24"/>
              </w:rPr>
              <w:softHyphen/>
              <w:t>ницами;</w:t>
            </w:r>
          </w:p>
          <w:p w:rsidR="00D30379" w:rsidRDefault="00D30379" w:rsidP="00D30379">
            <w:pPr>
              <w:pStyle w:val="20"/>
              <w:numPr>
                <w:ilvl w:val="0"/>
                <w:numId w:val="4"/>
              </w:numPr>
              <w:shd w:val="clear" w:color="auto" w:fill="auto"/>
              <w:tabs>
                <w:tab w:val="left" w:pos="169"/>
              </w:tabs>
              <w:spacing w:line="240" w:lineRule="auto"/>
              <w:rPr>
                <w:rFonts w:ascii="Times New Roman" w:hAnsi="Times New Roman" w:cs="Times New Roman"/>
                <w:sz w:val="24"/>
                <w:szCs w:val="24"/>
              </w:rPr>
            </w:pPr>
            <w:r>
              <w:rPr>
                <w:rFonts w:ascii="Times New Roman" w:hAnsi="Times New Roman" w:cs="Times New Roman"/>
                <w:sz w:val="24"/>
                <w:szCs w:val="24"/>
              </w:rPr>
              <w:t>пишут диктант на лексический материал блока;</w:t>
            </w:r>
          </w:p>
          <w:p w:rsidR="00D30379" w:rsidRDefault="00D30379" w:rsidP="00D30379">
            <w:pPr>
              <w:pStyle w:val="20"/>
              <w:numPr>
                <w:ilvl w:val="0"/>
                <w:numId w:val="4"/>
              </w:numPr>
              <w:shd w:val="clear" w:color="auto" w:fill="auto"/>
              <w:tabs>
                <w:tab w:val="left" w:pos="169"/>
              </w:tabs>
              <w:spacing w:line="240" w:lineRule="auto"/>
              <w:rPr>
                <w:rFonts w:ascii="Times New Roman" w:hAnsi="Times New Roman" w:cs="Times New Roman"/>
                <w:sz w:val="24"/>
                <w:szCs w:val="24"/>
              </w:rPr>
            </w:pPr>
            <w:r>
              <w:rPr>
                <w:rFonts w:ascii="Times New Roman" w:hAnsi="Times New Roman" w:cs="Times New Roman"/>
                <w:sz w:val="24"/>
                <w:szCs w:val="24"/>
              </w:rPr>
              <w:t>выполняют проектное задание;</w:t>
            </w:r>
          </w:p>
          <w:p w:rsidR="00D30379" w:rsidRDefault="00D30379" w:rsidP="00D30379">
            <w:pPr>
              <w:pStyle w:val="20"/>
              <w:numPr>
                <w:ilvl w:val="0"/>
                <w:numId w:val="4"/>
              </w:numPr>
              <w:shd w:val="clear" w:color="auto" w:fill="auto"/>
              <w:tabs>
                <w:tab w:val="left" w:pos="169"/>
              </w:tabs>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самостоятельно оценивают свои учебные достижения;</w:t>
            </w:r>
          </w:p>
          <w:p w:rsidR="00D30379" w:rsidRDefault="00D30379" w:rsidP="00D30379">
            <w:pPr>
              <w:pStyle w:val="20"/>
              <w:numPr>
                <w:ilvl w:val="0"/>
                <w:numId w:val="9"/>
              </w:numPr>
              <w:shd w:val="clear" w:color="auto" w:fill="auto"/>
              <w:tabs>
                <w:tab w:val="left" w:pos="225"/>
              </w:tabs>
              <w:spacing w:line="240" w:lineRule="auto"/>
              <w:jc w:val="left"/>
              <w:rPr>
                <w:rFonts w:ascii="Times New Roman" w:hAnsi="Times New Roman" w:cs="Times New Roman"/>
                <w:bCs/>
                <w:sz w:val="24"/>
                <w:szCs w:val="24"/>
              </w:rPr>
            </w:pPr>
            <w:r>
              <w:rPr>
                <w:rFonts w:ascii="Times New Roman" w:hAnsi="Times New Roman" w:cs="Times New Roman"/>
                <w:sz w:val="24"/>
                <w:szCs w:val="24"/>
              </w:rPr>
              <w:t>выполняют задания, приближенные к формату ГИА</w:t>
            </w:r>
          </w:p>
          <w:p w:rsidR="00D30379" w:rsidRDefault="00D30379" w:rsidP="00093F30">
            <w:pPr>
              <w:autoSpaceDE w:val="0"/>
              <w:spacing w:line="240" w:lineRule="auto"/>
              <w:rPr>
                <w:rFonts w:ascii="Times New Roman" w:hAnsi="Times New Roman" w:cs="Times New Roman"/>
                <w:bCs/>
                <w:sz w:val="24"/>
                <w:szCs w:val="24"/>
              </w:rPr>
            </w:pPr>
          </w:p>
        </w:tc>
      </w:tr>
    </w:tbl>
    <w:p w:rsidR="00D30379" w:rsidRDefault="00D30379" w:rsidP="00D30379">
      <w:pPr>
        <w:autoSpaceDE w:val="0"/>
        <w:spacing w:line="240" w:lineRule="auto"/>
        <w:rPr>
          <w:rFonts w:ascii="Times New Roman" w:hAnsi="Times New Roman" w:cs="Times New Roman"/>
          <w:b/>
          <w:bCs/>
          <w:sz w:val="24"/>
          <w:szCs w:val="24"/>
        </w:rPr>
      </w:pPr>
    </w:p>
    <w:p w:rsidR="00D30379" w:rsidRDefault="00D30379" w:rsidP="00D30379">
      <w:pPr>
        <w:autoSpaceDE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w:t>
      </w:r>
    </w:p>
    <w:p w:rsidR="00D30379" w:rsidRDefault="00D30379" w:rsidP="00D30379">
      <w:pPr>
        <w:autoSpaceDE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9 класс</w:t>
      </w:r>
    </w:p>
    <w:p w:rsidR="00D30379" w:rsidRDefault="00D30379" w:rsidP="00D30379">
      <w:pPr>
        <w:autoSpaceDE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(102 часа)</w:t>
      </w:r>
    </w:p>
    <w:tbl>
      <w:tblPr>
        <w:tblW w:w="5000" w:type="pct"/>
        <w:tblLook w:val="0000"/>
      </w:tblPr>
      <w:tblGrid>
        <w:gridCol w:w="629"/>
        <w:gridCol w:w="2838"/>
        <w:gridCol w:w="3568"/>
        <w:gridCol w:w="2241"/>
        <w:gridCol w:w="5510"/>
      </w:tblGrid>
      <w:tr w:rsidR="00D30379" w:rsidTr="0049454C">
        <w:trPr>
          <w:trHeight w:val="1704"/>
        </w:trPr>
        <w:tc>
          <w:tcPr>
            <w:tcW w:w="404"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706"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Тема</w:t>
            </w:r>
          </w:p>
        </w:tc>
        <w:tc>
          <w:tcPr>
            <w:tcW w:w="1398" w:type="pct"/>
            <w:tcBorders>
              <w:top w:val="single" w:sz="4" w:space="0" w:color="000000"/>
              <w:left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949"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тематического модуля</w:t>
            </w:r>
          </w:p>
        </w:tc>
        <w:tc>
          <w:tcPr>
            <w:tcW w:w="1543"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autoSpaceDE w:val="0"/>
              <w:snapToGrid w:val="0"/>
              <w:spacing w:line="240" w:lineRule="auto"/>
              <w:rPr>
                <w:rFonts w:ascii="Times New Roman" w:hAnsi="Times New Roman" w:cs="Times New Roman"/>
                <w:b/>
                <w:bCs/>
                <w:sz w:val="24"/>
                <w:szCs w:val="24"/>
              </w:rPr>
            </w:pPr>
          </w:p>
          <w:p w:rsidR="00D30379" w:rsidRDefault="00D30379" w:rsidP="00093F30">
            <w:pPr>
              <w:autoSpaceDE w:val="0"/>
              <w:spacing w:line="240" w:lineRule="auto"/>
              <w:rPr>
                <w:rFonts w:ascii="Times New Roman" w:hAnsi="Times New Roman" w:cs="Times New Roman"/>
                <w:b/>
                <w:bCs/>
                <w:sz w:val="24"/>
                <w:szCs w:val="24"/>
              </w:rPr>
            </w:pPr>
            <w:r>
              <w:rPr>
                <w:rFonts w:ascii="Times New Roman" w:hAnsi="Times New Roman" w:cs="Times New Roman"/>
                <w:b/>
                <w:bCs/>
                <w:sz w:val="24"/>
                <w:szCs w:val="24"/>
              </w:rPr>
              <w:t>Характеристика видов деятельности учащихся</w:t>
            </w:r>
          </w:p>
          <w:p w:rsidR="00D30379" w:rsidRDefault="00D30379" w:rsidP="00093F30">
            <w:pPr>
              <w:autoSpaceDE w:val="0"/>
              <w:spacing w:line="240" w:lineRule="auto"/>
              <w:rPr>
                <w:rFonts w:ascii="Times New Roman" w:hAnsi="Times New Roman" w:cs="Times New Roman"/>
                <w:b/>
                <w:bCs/>
                <w:sz w:val="24"/>
                <w:szCs w:val="24"/>
              </w:rPr>
            </w:pPr>
          </w:p>
        </w:tc>
      </w:tr>
      <w:tr w:rsidR="00D30379" w:rsidTr="0049454C">
        <w:tc>
          <w:tcPr>
            <w:tcW w:w="404"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sz w:val="24"/>
                <w:szCs w:val="24"/>
                <w:lang w:val="en-US"/>
              </w:rPr>
            </w:pPr>
            <w:r>
              <w:rPr>
                <w:rFonts w:ascii="Times New Roman" w:hAnsi="Times New Roman" w:cs="Times New Roman"/>
                <w:bCs/>
                <w:sz w:val="24"/>
                <w:szCs w:val="24"/>
              </w:rPr>
              <w:t>1.</w:t>
            </w:r>
          </w:p>
        </w:tc>
        <w:tc>
          <w:tcPr>
            <w:tcW w:w="706" w:type="pct"/>
            <w:tcBorders>
              <w:top w:val="single" w:sz="4" w:space="0" w:color="000000"/>
              <w:left w:val="single" w:sz="4" w:space="0" w:color="000000"/>
              <w:bottom w:val="single" w:sz="4" w:space="0" w:color="000000"/>
            </w:tcBorders>
            <w:shd w:val="clear" w:color="auto" w:fill="auto"/>
          </w:tcPr>
          <w:p w:rsidR="00D30379" w:rsidRPr="00930559" w:rsidRDefault="00D30379" w:rsidP="00093F30">
            <w:pPr>
              <w:pStyle w:val="20"/>
              <w:shd w:val="clear" w:color="auto" w:fill="auto"/>
              <w:spacing w:line="240" w:lineRule="auto"/>
              <w:rPr>
                <w:rStyle w:val="CenturySchoolbook5"/>
                <w:rFonts w:ascii="Times New Roman" w:hAnsi="Times New Roman" w:cs="Times New Roman"/>
                <w:sz w:val="24"/>
                <w:szCs w:val="24"/>
                <w:lang w:val="ru-RU"/>
              </w:rPr>
            </w:pPr>
            <w:r>
              <w:rPr>
                <w:rFonts w:ascii="Times New Roman" w:hAnsi="Times New Roman" w:cs="Times New Roman"/>
                <w:sz w:val="24"/>
                <w:szCs w:val="24"/>
                <w:lang w:val="en-US"/>
              </w:rPr>
              <w:t>Unit</w:t>
            </w:r>
            <w:r w:rsidRPr="00930559">
              <w:rPr>
                <w:rFonts w:ascii="Times New Roman" w:hAnsi="Times New Roman" w:cs="Times New Roman"/>
                <w:sz w:val="24"/>
                <w:szCs w:val="24"/>
              </w:rPr>
              <w:t xml:space="preserve"> 1</w:t>
            </w:r>
            <w:r w:rsidR="00930559">
              <w:t xml:space="preserve"> Средства массовой информации (телевидение, радио, пресса, Интернет)</w:t>
            </w:r>
          </w:p>
          <w:p w:rsidR="00D30379" w:rsidRDefault="00D30379" w:rsidP="00093F30">
            <w:pPr>
              <w:pStyle w:val="20"/>
              <w:shd w:val="clear" w:color="auto" w:fill="auto"/>
              <w:spacing w:line="240" w:lineRule="auto"/>
              <w:rPr>
                <w:rFonts w:ascii="Times New Roman" w:hAnsi="Times New Roman" w:cs="Times New Roman"/>
                <w:sz w:val="24"/>
                <w:szCs w:val="24"/>
                <w:lang w:val="en-US"/>
              </w:rPr>
            </w:pPr>
            <w:r>
              <w:rPr>
                <w:rStyle w:val="CenturySchoolbook5"/>
                <w:rFonts w:ascii="Times New Roman" w:hAnsi="Times New Roman" w:cs="Times New Roman"/>
                <w:sz w:val="24"/>
                <w:szCs w:val="24"/>
              </w:rPr>
              <w:t>Mass Media</w:t>
            </w:r>
            <w:r>
              <w:rPr>
                <w:rFonts w:ascii="Times New Roman" w:hAnsi="Times New Roman" w:cs="Times New Roman"/>
                <w:sz w:val="24"/>
                <w:szCs w:val="24"/>
                <w:lang w:val="en-US"/>
              </w:rPr>
              <w:t xml:space="preserve">: </w:t>
            </w:r>
            <w:r>
              <w:rPr>
                <w:rStyle w:val="CenturySchoolbook5"/>
                <w:rFonts w:ascii="Times New Roman" w:hAnsi="Times New Roman" w:cs="Times New Roman"/>
                <w:sz w:val="24"/>
                <w:szCs w:val="24"/>
              </w:rPr>
              <w:t>Radio</w:t>
            </w:r>
            <w:r>
              <w:rPr>
                <w:rFonts w:ascii="Times New Roman" w:hAnsi="Times New Roman" w:cs="Times New Roman"/>
                <w:sz w:val="24"/>
                <w:szCs w:val="24"/>
                <w:lang w:val="en-US"/>
              </w:rPr>
              <w:t xml:space="preserve">, </w:t>
            </w:r>
            <w:r>
              <w:rPr>
                <w:rStyle w:val="CenturySchoolbook5"/>
                <w:rFonts w:ascii="Times New Roman" w:hAnsi="Times New Roman" w:cs="Times New Roman"/>
                <w:sz w:val="24"/>
                <w:szCs w:val="24"/>
              </w:rPr>
              <w:t>Televi</w:t>
            </w:r>
            <w:r>
              <w:rPr>
                <w:rStyle w:val="CenturySchoolbook5"/>
                <w:rFonts w:ascii="Times New Roman" w:hAnsi="Times New Roman" w:cs="Times New Roman"/>
                <w:sz w:val="24"/>
                <w:szCs w:val="24"/>
              </w:rPr>
              <w:softHyphen/>
              <w:t>sion</w:t>
            </w:r>
            <w:r>
              <w:rPr>
                <w:rFonts w:ascii="Times New Roman" w:hAnsi="Times New Roman" w:cs="Times New Roman"/>
                <w:sz w:val="24"/>
                <w:szCs w:val="24"/>
                <w:lang w:val="en-US"/>
              </w:rPr>
              <w:t xml:space="preserve">, </w:t>
            </w:r>
            <w:r>
              <w:rPr>
                <w:rStyle w:val="CenturySchoolbook5"/>
                <w:rFonts w:ascii="Times New Roman" w:hAnsi="Times New Roman" w:cs="Times New Roman"/>
                <w:sz w:val="24"/>
                <w:szCs w:val="24"/>
              </w:rPr>
              <w:t>the Inter</w:t>
            </w:r>
            <w:r>
              <w:rPr>
                <w:rStyle w:val="CenturySchoolbook5"/>
                <w:rFonts w:ascii="Times New Roman" w:hAnsi="Times New Roman" w:cs="Times New Roman"/>
                <w:sz w:val="24"/>
                <w:szCs w:val="24"/>
              </w:rPr>
              <w:softHyphen/>
              <w:t>net</w:t>
            </w:r>
          </w:p>
          <w:p w:rsidR="00D30379" w:rsidRDefault="00D30379" w:rsidP="00093F30">
            <w:pPr>
              <w:autoSpaceDE w:val="0"/>
              <w:spacing w:line="240" w:lineRule="auto"/>
              <w:rPr>
                <w:rFonts w:ascii="Times New Roman" w:hAnsi="Times New Roman" w:cs="Times New Roman"/>
                <w:bCs/>
                <w:sz w:val="24"/>
                <w:szCs w:val="24"/>
              </w:rPr>
            </w:pPr>
            <w:r>
              <w:rPr>
                <w:rFonts w:ascii="Times New Roman" w:hAnsi="Times New Roman" w:cs="Times New Roman"/>
                <w:sz w:val="24"/>
                <w:szCs w:val="24"/>
                <w:lang w:val="en-US"/>
              </w:rPr>
              <w:t>Steps 1—10 (2</w:t>
            </w:r>
            <w:r>
              <w:rPr>
                <w:rFonts w:ascii="Times New Roman" w:hAnsi="Times New Roman" w:cs="Times New Roman"/>
                <w:sz w:val="24"/>
                <w:szCs w:val="24"/>
              </w:rPr>
              <w:t>4часов)</w:t>
            </w:r>
          </w:p>
        </w:tc>
        <w:tc>
          <w:tcPr>
            <w:tcW w:w="1398"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Cs/>
                <w:sz w:val="24"/>
                <w:szCs w:val="24"/>
              </w:rPr>
            </w:pPr>
            <w:r>
              <w:rPr>
                <w:rFonts w:ascii="Times New Roman" w:hAnsi="Times New Roman" w:cs="Times New Roman"/>
                <w:bCs/>
                <w:sz w:val="24"/>
                <w:szCs w:val="24"/>
              </w:rPr>
              <w:t>24</w:t>
            </w:r>
          </w:p>
          <w:p w:rsidR="00D30379" w:rsidRDefault="00D30379" w:rsidP="00093F30">
            <w:pPr>
              <w:autoSpaceDE w:val="0"/>
              <w:spacing w:line="240" w:lineRule="auto"/>
              <w:rPr>
                <w:rFonts w:ascii="Times New Roman" w:hAnsi="Times New Roman" w:cs="Times New Roman"/>
                <w:sz w:val="24"/>
                <w:szCs w:val="24"/>
              </w:rPr>
            </w:pPr>
          </w:p>
        </w:tc>
        <w:tc>
          <w:tcPr>
            <w:tcW w:w="949"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sz w:val="24"/>
                <w:szCs w:val="24"/>
              </w:rPr>
            </w:pPr>
            <w:r>
              <w:rPr>
                <w:rFonts w:ascii="Times New Roman" w:hAnsi="Times New Roman" w:cs="Times New Roman"/>
                <w:sz w:val="24"/>
                <w:szCs w:val="24"/>
              </w:rPr>
              <w:t>Средства массовой инфор</w:t>
            </w:r>
            <w:r>
              <w:rPr>
                <w:rFonts w:ascii="Times New Roman" w:hAnsi="Times New Roman" w:cs="Times New Roman"/>
                <w:sz w:val="24"/>
                <w:szCs w:val="24"/>
              </w:rPr>
              <w:softHyphen/>
              <w:t>мации. Телевизионные про</w:t>
            </w:r>
            <w:r>
              <w:rPr>
                <w:rFonts w:ascii="Times New Roman" w:hAnsi="Times New Roman" w:cs="Times New Roman"/>
                <w:sz w:val="24"/>
                <w:szCs w:val="24"/>
              </w:rPr>
              <w:softHyphen/>
              <w:t>граммы. Корпорация Би-Би-Си. Телевидение в учебном процессе. Выбор телеканалов для просмот</w:t>
            </w:r>
            <w:r>
              <w:rPr>
                <w:rFonts w:ascii="Times New Roman" w:hAnsi="Times New Roman" w:cs="Times New Roman"/>
                <w:sz w:val="24"/>
                <w:szCs w:val="24"/>
              </w:rPr>
              <w:softHyphen/>
              <w:t>ра. Современное телевиде</w:t>
            </w:r>
            <w:r>
              <w:rPr>
                <w:rFonts w:ascii="Times New Roman" w:hAnsi="Times New Roman" w:cs="Times New Roman"/>
                <w:sz w:val="24"/>
                <w:szCs w:val="24"/>
              </w:rPr>
              <w:softHyphen/>
              <w:t>ние. Интернет. Общение с помощью бумажных и электронных писем</w:t>
            </w:r>
          </w:p>
        </w:tc>
        <w:tc>
          <w:tcPr>
            <w:tcW w:w="1543"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pStyle w:val="20"/>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Учащиеся:</w:t>
            </w:r>
          </w:p>
          <w:p w:rsidR="00D30379" w:rsidRDefault="00D30379" w:rsidP="00093F30">
            <w:pPr>
              <w:pStyle w:val="20"/>
              <w:shd w:val="clear" w:color="auto" w:fill="auto"/>
              <w:tabs>
                <w:tab w:val="left" w:pos="279"/>
              </w:tabs>
              <w:spacing w:line="240" w:lineRule="auto"/>
              <w:jc w:val="left"/>
              <w:rPr>
                <w:rFonts w:ascii="Times New Roman" w:hAnsi="Times New Roman" w:cs="Times New Roman"/>
                <w:sz w:val="24"/>
                <w:szCs w:val="24"/>
              </w:rPr>
            </w:pPr>
            <w:r>
              <w:rPr>
                <w:rFonts w:ascii="Times New Roman" w:hAnsi="Times New Roman" w:cs="Times New Roman"/>
                <w:sz w:val="24"/>
                <w:szCs w:val="24"/>
              </w:rPr>
              <w:t>воспринимают на слух, разучивают и поют популярную песню;</w:t>
            </w:r>
          </w:p>
          <w:p w:rsidR="00D30379" w:rsidRDefault="00D30379" w:rsidP="00093F30">
            <w:pPr>
              <w:pStyle w:val="20"/>
              <w:shd w:val="clear" w:color="auto" w:fill="auto"/>
              <w:tabs>
                <w:tab w:val="left" w:pos="269"/>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знакомятся с творчеством группы </w:t>
            </w:r>
            <w:r>
              <w:rPr>
                <w:rStyle w:val="CenturySchoolbook5"/>
                <w:rFonts w:ascii="Times New Roman" w:hAnsi="Times New Roman" w:cs="Times New Roman"/>
                <w:sz w:val="24"/>
                <w:szCs w:val="24"/>
              </w:rPr>
              <w:t>ABBA</w:t>
            </w:r>
            <w:r w:rsidRPr="00D30379">
              <w:rPr>
                <w:rStyle w:val="CenturySchoolbook5"/>
                <w:rFonts w:ascii="Times New Roman" w:hAnsi="Times New Roman" w:cs="Times New Roman"/>
                <w:sz w:val="24"/>
                <w:szCs w:val="24"/>
                <w:lang w:val="ru-RU"/>
              </w:rPr>
              <w:t>;</w:t>
            </w:r>
          </w:p>
          <w:p w:rsidR="00D30379" w:rsidRDefault="00D30379" w:rsidP="00093F30">
            <w:pPr>
              <w:pStyle w:val="20"/>
              <w:shd w:val="clear" w:color="auto" w:fill="auto"/>
              <w:tabs>
                <w:tab w:val="left" w:pos="274"/>
              </w:tabs>
              <w:spacing w:line="240" w:lineRule="auto"/>
              <w:jc w:val="left"/>
              <w:rPr>
                <w:rFonts w:ascii="Times New Roman" w:hAnsi="Times New Roman" w:cs="Times New Roman"/>
                <w:sz w:val="24"/>
                <w:szCs w:val="24"/>
              </w:rPr>
            </w:pPr>
            <w:r>
              <w:rPr>
                <w:rFonts w:ascii="Times New Roman" w:hAnsi="Times New Roman" w:cs="Times New Roman"/>
                <w:sz w:val="24"/>
                <w:szCs w:val="24"/>
              </w:rPr>
              <w:t>отвечают на вопросы о популярных средствах массовой информации;</w:t>
            </w:r>
          </w:p>
          <w:p w:rsidR="00D30379" w:rsidRDefault="00D30379" w:rsidP="00093F30">
            <w:pPr>
              <w:pStyle w:val="20"/>
              <w:shd w:val="clear" w:color="auto" w:fill="auto"/>
              <w:tabs>
                <w:tab w:val="left" w:pos="279"/>
              </w:tabs>
              <w:spacing w:line="240" w:lineRule="auto"/>
              <w:jc w:val="left"/>
              <w:rPr>
                <w:rFonts w:ascii="Times New Roman" w:hAnsi="Times New Roman" w:cs="Times New Roman"/>
                <w:sz w:val="24"/>
                <w:szCs w:val="24"/>
              </w:rPr>
            </w:pPr>
            <w:r>
              <w:rPr>
                <w:rFonts w:ascii="Times New Roman" w:hAnsi="Times New Roman" w:cs="Times New Roman"/>
                <w:sz w:val="24"/>
                <w:szCs w:val="24"/>
              </w:rPr>
              <w:t>проводят опрос среди одноклассников, определяя их любимые телевизионные программы;</w:t>
            </w:r>
          </w:p>
          <w:p w:rsidR="00D30379" w:rsidRPr="000513B2" w:rsidRDefault="00D30379" w:rsidP="00093F30">
            <w:pPr>
              <w:pStyle w:val="20"/>
              <w:shd w:val="clear" w:color="auto" w:fill="auto"/>
              <w:tabs>
                <w:tab w:val="left" w:pos="295"/>
              </w:tabs>
              <w:spacing w:line="240" w:lineRule="auto"/>
              <w:jc w:val="left"/>
              <w:rPr>
                <w:rFonts w:ascii="Times New Roman" w:hAnsi="Times New Roman" w:cs="Times New Roman"/>
                <w:sz w:val="24"/>
                <w:szCs w:val="24"/>
                <w:lang w:val="en-US"/>
              </w:rPr>
            </w:pPr>
            <w:proofErr w:type="spellStart"/>
            <w:r>
              <w:rPr>
                <w:rFonts w:ascii="Times New Roman" w:hAnsi="Times New Roman" w:cs="Times New Roman"/>
                <w:sz w:val="24"/>
                <w:szCs w:val="24"/>
              </w:rPr>
              <w:t>совершенствуютнавыкииспользованиявречи</w:t>
            </w:r>
            <w:proofErr w:type="spellEnd"/>
            <w:r>
              <w:rPr>
                <w:rStyle w:val="CenturySchoolbook5"/>
                <w:rFonts w:ascii="Times New Roman" w:hAnsi="Times New Roman" w:cs="Times New Roman"/>
                <w:sz w:val="24"/>
                <w:szCs w:val="24"/>
              </w:rPr>
              <w:t>present progressive passive</w:t>
            </w:r>
            <w:r>
              <w:rPr>
                <w:rFonts w:ascii="Times New Roman" w:hAnsi="Times New Roman" w:cs="Times New Roman"/>
                <w:sz w:val="24"/>
                <w:szCs w:val="24"/>
              </w:rPr>
              <w:t>и</w:t>
            </w:r>
            <w:r>
              <w:rPr>
                <w:rStyle w:val="CenturySchoolbook5"/>
                <w:rFonts w:ascii="Times New Roman" w:hAnsi="Times New Roman" w:cs="Times New Roman"/>
                <w:sz w:val="24"/>
                <w:szCs w:val="24"/>
              </w:rPr>
              <w:t>past progressive passive;</w:t>
            </w:r>
          </w:p>
          <w:p w:rsidR="00D30379" w:rsidRDefault="00D30379" w:rsidP="00093F30">
            <w:pPr>
              <w:pStyle w:val="20"/>
              <w:shd w:val="clear" w:color="auto" w:fill="auto"/>
              <w:tabs>
                <w:tab w:val="left" w:pos="274"/>
              </w:tabs>
              <w:spacing w:line="240" w:lineRule="auto"/>
              <w:jc w:val="left"/>
              <w:rPr>
                <w:rFonts w:ascii="Times New Roman" w:hAnsi="Times New Roman" w:cs="Times New Roman"/>
                <w:sz w:val="24"/>
                <w:szCs w:val="24"/>
              </w:rPr>
            </w:pPr>
            <w:r>
              <w:rPr>
                <w:rFonts w:ascii="Times New Roman" w:hAnsi="Times New Roman" w:cs="Times New Roman"/>
                <w:sz w:val="24"/>
                <w:szCs w:val="24"/>
              </w:rPr>
              <w:t>переводят предложения с английского языка на рус</w:t>
            </w:r>
            <w:r>
              <w:rPr>
                <w:rFonts w:ascii="Times New Roman" w:hAnsi="Times New Roman" w:cs="Times New Roman"/>
                <w:sz w:val="24"/>
                <w:szCs w:val="24"/>
              </w:rPr>
              <w:softHyphen/>
              <w:t>ский;</w:t>
            </w:r>
          </w:p>
          <w:p w:rsidR="00D30379" w:rsidRDefault="00D30379" w:rsidP="00093F30">
            <w:pPr>
              <w:pStyle w:val="20"/>
              <w:shd w:val="clear" w:color="auto" w:fill="auto"/>
              <w:tabs>
                <w:tab w:val="left" w:pos="27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читают тексты и соотносят их содержание с </w:t>
            </w:r>
            <w:proofErr w:type="spellStart"/>
            <w:r>
              <w:rPr>
                <w:rFonts w:ascii="Times New Roman" w:hAnsi="Times New Roman" w:cs="Times New Roman"/>
                <w:sz w:val="24"/>
                <w:szCs w:val="24"/>
              </w:rPr>
              <w:t>заголов</w:t>
            </w:r>
            <w:r>
              <w:rPr>
                <w:rFonts w:ascii="Times New Roman" w:hAnsi="Times New Roman" w:cs="Times New Roman"/>
                <w:sz w:val="24"/>
                <w:szCs w:val="24"/>
              </w:rPr>
              <w:softHyphen/>
              <w:t>ками</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ополняют</w:t>
            </w:r>
            <w:proofErr w:type="spellEnd"/>
            <w:r>
              <w:rPr>
                <w:rFonts w:ascii="Times New Roman" w:hAnsi="Times New Roman" w:cs="Times New Roman"/>
                <w:sz w:val="24"/>
                <w:szCs w:val="24"/>
              </w:rPr>
              <w:t xml:space="preserve"> предложения верными предлогами/</w:t>
            </w:r>
            <w:proofErr w:type="spellStart"/>
            <w:r>
              <w:rPr>
                <w:rFonts w:ascii="Times New Roman" w:hAnsi="Times New Roman" w:cs="Times New Roman"/>
                <w:sz w:val="24"/>
                <w:szCs w:val="24"/>
              </w:rPr>
              <w:t>гла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гольными</w:t>
            </w:r>
            <w:proofErr w:type="spellEnd"/>
            <w:r>
              <w:rPr>
                <w:rFonts w:ascii="Times New Roman" w:hAnsi="Times New Roman" w:cs="Times New Roman"/>
                <w:sz w:val="24"/>
                <w:szCs w:val="24"/>
              </w:rPr>
              <w:t xml:space="preserve"> формами/подходящими лексическими еди</w:t>
            </w:r>
            <w:r>
              <w:rPr>
                <w:rFonts w:ascii="Times New Roman" w:hAnsi="Times New Roman" w:cs="Times New Roman"/>
                <w:sz w:val="24"/>
                <w:szCs w:val="24"/>
              </w:rPr>
              <w:softHyphen/>
              <w:t>ницами составляют развернутые монологические высказывания о летних каникулах на основе плана;</w:t>
            </w:r>
          </w:p>
          <w:p w:rsidR="00D30379" w:rsidRDefault="00D30379" w:rsidP="00093F30">
            <w:pPr>
              <w:pStyle w:val="20"/>
              <w:shd w:val="clear" w:color="auto" w:fill="auto"/>
              <w:tabs>
                <w:tab w:val="left" w:pos="5494"/>
              </w:tabs>
              <w:spacing w:line="240" w:lineRule="auto"/>
              <w:ind w:right="460"/>
              <w:rPr>
                <w:rFonts w:ascii="Times New Roman" w:hAnsi="Times New Roman" w:cs="Times New Roman"/>
                <w:sz w:val="24"/>
                <w:szCs w:val="24"/>
              </w:rPr>
            </w:pPr>
            <w:r>
              <w:rPr>
                <w:rFonts w:ascii="Times New Roman" w:hAnsi="Times New Roman" w:cs="Times New Roman"/>
                <w:sz w:val="24"/>
                <w:szCs w:val="24"/>
              </w:rPr>
              <w:t>воспринимают на слух тексты разного типа и диалоги с различной глубиной понимания;</w:t>
            </w:r>
          </w:p>
          <w:p w:rsidR="00D30379" w:rsidRDefault="00D30379" w:rsidP="00093F30">
            <w:pPr>
              <w:pStyle w:val="20"/>
              <w:shd w:val="clear" w:color="auto" w:fill="auto"/>
              <w:tabs>
                <w:tab w:val="left" w:pos="5489"/>
              </w:tabs>
              <w:spacing w:line="240" w:lineRule="auto"/>
              <w:ind w:right="460"/>
              <w:rPr>
                <w:rFonts w:ascii="Times New Roman" w:hAnsi="Times New Roman" w:cs="Times New Roman"/>
                <w:sz w:val="24"/>
                <w:szCs w:val="24"/>
              </w:rPr>
            </w:pPr>
            <w:r>
              <w:rPr>
                <w:rFonts w:ascii="Times New Roman" w:hAnsi="Times New Roman" w:cs="Times New Roman"/>
                <w:sz w:val="24"/>
                <w:szCs w:val="24"/>
              </w:rPr>
              <w:lastRenderedPageBreak/>
              <w:t xml:space="preserve">соотносят утверждения типа «верно/неверно/в тексте не сказано» с содержанием текстов для чтения и </w:t>
            </w:r>
            <w:proofErr w:type="spellStart"/>
            <w:r>
              <w:rPr>
                <w:rFonts w:ascii="Times New Roman" w:hAnsi="Times New Roman" w:cs="Times New Roman"/>
                <w:sz w:val="24"/>
                <w:szCs w:val="24"/>
              </w:rPr>
              <w:t>аудиро</w:t>
            </w:r>
            <w:r>
              <w:rPr>
                <w:rFonts w:ascii="Times New Roman" w:hAnsi="Times New Roman" w:cs="Times New Roman"/>
                <w:sz w:val="24"/>
                <w:szCs w:val="24"/>
              </w:rPr>
              <w:softHyphen/>
              <w:t>вания</w:t>
            </w:r>
            <w:proofErr w:type="spellEnd"/>
            <w:r>
              <w:rPr>
                <w:rFonts w:ascii="Times New Roman" w:hAnsi="Times New Roman" w:cs="Times New Roman"/>
                <w:sz w:val="24"/>
                <w:szCs w:val="24"/>
              </w:rPr>
              <w:t>;</w:t>
            </w:r>
          </w:p>
          <w:p w:rsidR="00D30379" w:rsidRDefault="00D30379" w:rsidP="00093F30">
            <w:pPr>
              <w:pStyle w:val="20"/>
              <w:shd w:val="clear" w:color="auto" w:fill="auto"/>
              <w:tabs>
                <w:tab w:val="left" w:pos="5494"/>
              </w:tabs>
              <w:spacing w:line="240" w:lineRule="auto"/>
              <w:ind w:right="460"/>
              <w:rPr>
                <w:rFonts w:ascii="Times New Roman" w:hAnsi="Times New Roman" w:cs="Times New Roman"/>
                <w:sz w:val="24"/>
                <w:szCs w:val="24"/>
              </w:rPr>
            </w:pPr>
            <w:r>
              <w:rPr>
                <w:rFonts w:ascii="Times New Roman" w:hAnsi="Times New Roman" w:cs="Times New Roman"/>
                <w:sz w:val="24"/>
                <w:szCs w:val="24"/>
              </w:rPr>
              <w:t>знакомятся с новыми лексическими единицами по теме, воспринимают их на слух и употребляют в речи;</w:t>
            </w:r>
          </w:p>
          <w:p w:rsidR="00D30379" w:rsidRDefault="00D30379" w:rsidP="00093F30">
            <w:pPr>
              <w:pStyle w:val="20"/>
              <w:shd w:val="clear" w:color="auto" w:fill="auto"/>
              <w:tabs>
                <w:tab w:val="left" w:pos="5494"/>
              </w:tabs>
              <w:spacing w:line="240" w:lineRule="auto"/>
              <w:ind w:right="720"/>
              <w:jc w:val="left"/>
              <w:rPr>
                <w:rFonts w:ascii="Times New Roman" w:hAnsi="Times New Roman" w:cs="Times New Roman"/>
                <w:sz w:val="24"/>
                <w:szCs w:val="24"/>
              </w:rPr>
            </w:pPr>
            <w:r>
              <w:rPr>
                <w:rFonts w:ascii="Times New Roman" w:hAnsi="Times New Roman" w:cs="Times New Roman"/>
                <w:sz w:val="24"/>
                <w:szCs w:val="24"/>
              </w:rPr>
              <w:t>соблюдают нормы произношения при чтении новых слов, словосочетаний;</w:t>
            </w:r>
          </w:p>
          <w:p w:rsidR="00D30379" w:rsidRDefault="00D30379" w:rsidP="00093F30">
            <w:pPr>
              <w:pStyle w:val="20"/>
              <w:shd w:val="clear" w:color="auto" w:fill="auto"/>
              <w:tabs>
                <w:tab w:val="left" w:pos="5494"/>
              </w:tabs>
              <w:spacing w:line="240" w:lineRule="auto"/>
              <w:ind w:right="460"/>
              <w:rPr>
                <w:rFonts w:ascii="Times New Roman" w:hAnsi="Times New Roman" w:cs="Times New Roman"/>
                <w:sz w:val="24"/>
                <w:szCs w:val="24"/>
              </w:rPr>
            </w:pPr>
            <w:r>
              <w:rPr>
                <w:rFonts w:ascii="Times New Roman" w:hAnsi="Times New Roman" w:cs="Times New Roman"/>
                <w:sz w:val="24"/>
                <w:szCs w:val="24"/>
              </w:rPr>
              <w:t xml:space="preserve">расширяют </w:t>
            </w:r>
            <w:proofErr w:type="spellStart"/>
            <w:r>
              <w:rPr>
                <w:rFonts w:ascii="Times New Roman" w:hAnsi="Times New Roman" w:cs="Times New Roman"/>
                <w:sz w:val="24"/>
                <w:szCs w:val="24"/>
              </w:rPr>
              <w:t>социокультурные</w:t>
            </w:r>
            <w:proofErr w:type="spellEnd"/>
            <w:r>
              <w:rPr>
                <w:rFonts w:ascii="Times New Roman" w:hAnsi="Times New Roman" w:cs="Times New Roman"/>
                <w:sz w:val="24"/>
                <w:szCs w:val="24"/>
              </w:rPr>
              <w:t xml:space="preserve"> знания, знакомясь с дея</w:t>
            </w:r>
            <w:r>
              <w:rPr>
                <w:rFonts w:ascii="Times New Roman" w:hAnsi="Times New Roman" w:cs="Times New Roman"/>
                <w:sz w:val="24"/>
                <w:szCs w:val="24"/>
              </w:rPr>
              <w:softHyphen/>
              <w:t xml:space="preserve">тельностью Британской широковещательной корпорации </w:t>
            </w:r>
            <w:r w:rsidRPr="00D30379">
              <w:rPr>
                <w:rStyle w:val="CenturySchoolbook5"/>
                <w:rFonts w:ascii="Times New Roman" w:hAnsi="Times New Roman" w:cs="Times New Roman"/>
                <w:sz w:val="24"/>
                <w:szCs w:val="24"/>
                <w:lang w:val="ru-RU"/>
              </w:rPr>
              <w:t>(ВВС);</w:t>
            </w:r>
          </w:p>
          <w:p w:rsidR="00D30379" w:rsidRDefault="00D30379" w:rsidP="00093F30">
            <w:pPr>
              <w:pStyle w:val="20"/>
              <w:shd w:val="clear" w:color="auto" w:fill="auto"/>
              <w:tabs>
                <w:tab w:val="left" w:pos="5489"/>
              </w:tabs>
              <w:spacing w:line="240" w:lineRule="auto"/>
              <w:ind w:right="460"/>
              <w:rPr>
                <w:rFonts w:ascii="Times New Roman" w:hAnsi="Times New Roman" w:cs="Times New Roman"/>
                <w:sz w:val="24"/>
                <w:szCs w:val="24"/>
              </w:rPr>
            </w:pPr>
            <w:r>
              <w:rPr>
                <w:rFonts w:ascii="Times New Roman" w:hAnsi="Times New Roman" w:cs="Times New Roman"/>
                <w:sz w:val="24"/>
                <w:szCs w:val="24"/>
              </w:rPr>
              <w:t>переводят слова и словосочетания с русского языка на английский;</w:t>
            </w:r>
          </w:p>
          <w:p w:rsidR="00D30379" w:rsidRDefault="00D30379" w:rsidP="00093F30">
            <w:pPr>
              <w:pStyle w:val="20"/>
              <w:shd w:val="clear" w:color="auto" w:fill="auto"/>
              <w:tabs>
                <w:tab w:val="left" w:pos="5499"/>
              </w:tabs>
              <w:spacing w:line="240" w:lineRule="auto"/>
              <w:ind w:right="460"/>
              <w:rPr>
                <w:rFonts w:ascii="Times New Roman" w:hAnsi="Times New Roman" w:cs="Times New Roman"/>
                <w:sz w:val="24"/>
                <w:szCs w:val="24"/>
              </w:rPr>
            </w:pPr>
            <w:r>
              <w:rPr>
                <w:rFonts w:ascii="Times New Roman" w:hAnsi="Times New Roman" w:cs="Times New Roman"/>
                <w:sz w:val="24"/>
                <w:szCs w:val="24"/>
              </w:rPr>
              <w:t>знакомятся с особенностями употребления в речи неис</w:t>
            </w:r>
            <w:r>
              <w:rPr>
                <w:rFonts w:ascii="Times New Roman" w:hAnsi="Times New Roman" w:cs="Times New Roman"/>
                <w:sz w:val="24"/>
                <w:szCs w:val="24"/>
              </w:rPr>
              <w:softHyphen/>
              <w:t>числяемых имен существительных, используют их в сво</w:t>
            </w:r>
            <w:r>
              <w:rPr>
                <w:rFonts w:ascii="Times New Roman" w:hAnsi="Times New Roman" w:cs="Times New Roman"/>
                <w:sz w:val="24"/>
                <w:szCs w:val="24"/>
              </w:rPr>
              <w:softHyphen/>
              <w:t>их высказываниях;</w:t>
            </w:r>
          </w:p>
          <w:p w:rsidR="00D30379" w:rsidRDefault="00D30379" w:rsidP="00093F30">
            <w:pPr>
              <w:pStyle w:val="20"/>
              <w:shd w:val="clear" w:color="auto" w:fill="auto"/>
              <w:tabs>
                <w:tab w:val="left" w:pos="5499"/>
              </w:tabs>
              <w:spacing w:line="240" w:lineRule="auto"/>
              <w:ind w:right="460"/>
              <w:rPr>
                <w:rFonts w:ascii="Times New Roman" w:hAnsi="Times New Roman" w:cs="Times New Roman"/>
                <w:sz w:val="24"/>
                <w:szCs w:val="24"/>
              </w:rPr>
            </w:pPr>
            <w:r>
              <w:rPr>
                <w:rFonts w:ascii="Times New Roman" w:hAnsi="Times New Roman" w:cs="Times New Roman"/>
                <w:sz w:val="24"/>
                <w:szCs w:val="24"/>
              </w:rPr>
              <w:t>высказываются о телепрограммах, которые они предпо</w:t>
            </w:r>
            <w:r>
              <w:rPr>
                <w:rFonts w:ascii="Times New Roman" w:hAnsi="Times New Roman" w:cs="Times New Roman"/>
                <w:sz w:val="24"/>
                <w:szCs w:val="24"/>
              </w:rPr>
              <w:softHyphen/>
              <w:t>читают, аргументируя свою точку зрения;</w:t>
            </w:r>
          </w:p>
          <w:p w:rsidR="00D30379" w:rsidRDefault="00D30379" w:rsidP="00093F30">
            <w:pPr>
              <w:pStyle w:val="20"/>
              <w:shd w:val="clear" w:color="auto" w:fill="auto"/>
              <w:tabs>
                <w:tab w:val="left" w:pos="5489"/>
              </w:tabs>
              <w:spacing w:line="240" w:lineRule="auto"/>
              <w:rPr>
                <w:rFonts w:ascii="Times New Roman" w:hAnsi="Times New Roman" w:cs="Times New Roman"/>
                <w:sz w:val="24"/>
                <w:szCs w:val="24"/>
              </w:rPr>
            </w:pPr>
            <w:r>
              <w:rPr>
                <w:rFonts w:ascii="Times New Roman" w:hAnsi="Times New Roman" w:cs="Times New Roman"/>
                <w:sz w:val="24"/>
                <w:szCs w:val="24"/>
              </w:rPr>
              <w:t>участвуют в диалоге  обмене мнениями;</w:t>
            </w:r>
          </w:p>
          <w:p w:rsidR="00D30379" w:rsidRDefault="00D30379" w:rsidP="00093F30">
            <w:pPr>
              <w:pStyle w:val="20"/>
              <w:shd w:val="clear" w:color="auto" w:fill="auto"/>
              <w:tabs>
                <w:tab w:val="left" w:pos="5494"/>
              </w:tabs>
              <w:spacing w:line="240" w:lineRule="auto"/>
              <w:ind w:right="460"/>
              <w:rPr>
                <w:rFonts w:ascii="Times New Roman" w:hAnsi="Times New Roman" w:cs="Times New Roman"/>
                <w:sz w:val="24"/>
                <w:szCs w:val="24"/>
              </w:rPr>
            </w:pPr>
            <w:r>
              <w:rPr>
                <w:rFonts w:ascii="Times New Roman" w:hAnsi="Times New Roman" w:cs="Times New Roman"/>
                <w:sz w:val="24"/>
                <w:szCs w:val="24"/>
              </w:rPr>
              <w:t>знакомятся с новыми фразовыми глаголами, использу</w:t>
            </w:r>
            <w:r>
              <w:rPr>
                <w:rFonts w:ascii="Times New Roman" w:hAnsi="Times New Roman" w:cs="Times New Roman"/>
                <w:sz w:val="24"/>
                <w:szCs w:val="24"/>
              </w:rPr>
              <w:softHyphen/>
              <w:t>ют их в речи;</w:t>
            </w:r>
          </w:p>
          <w:p w:rsidR="00D30379" w:rsidRDefault="00D30379" w:rsidP="00093F30">
            <w:pPr>
              <w:pStyle w:val="20"/>
              <w:shd w:val="clear" w:color="auto" w:fill="auto"/>
              <w:tabs>
                <w:tab w:val="left" w:pos="5489"/>
              </w:tabs>
              <w:spacing w:line="240" w:lineRule="auto"/>
              <w:ind w:right="460"/>
              <w:rPr>
                <w:rFonts w:ascii="Times New Roman" w:hAnsi="Times New Roman" w:cs="Times New Roman"/>
                <w:sz w:val="24"/>
                <w:szCs w:val="24"/>
              </w:rPr>
            </w:pPr>
            <w:r>
              <w:rPr>
                <w:rFonts w:ascii="Times New Roman" w:hAnsi="Times New Roman" w:cs="Times New Roman"/>
                <w:sz w:val="24"/>
                <w:szCs w:val="24"/>
              </w:rPr>
              <w:t>догадываются о содержании текста для чтения на основе ключевых слов;</w:t>
            </w:r>
          </w:p>
          <w:p w:rsidR="00D30379" w:rsidRDefault="00D30379" w:rsidP="00093F30">
            <w:pPr>
              <w:pStyle w:val="20"/>
              <w:shd w:val="clear" w:color="auto" w:fill="auto"/>
              <w:tabs>
                <w:tab w:val="left" w:pos="5494"/>
              </w:tabs>
              <w:spacing w:line="240" w:lineRule="auto"/>
              <w:ind w:right="460"/>
            </w:pPr>
            <w:r>
              <w:rPr>
                <w:rFonts w:ascii="Times New Roman" w:hAnsi="Times New Roman" w:cs="Times New Roman"/>
                <w:sz w:val="24"/>
                <w:szCs w:val="24"/>
              </w:rPr>
              <w:t>определяют тему текста для чтения и подбирают к нему заголовок;</w:t>
            </w:r>
          </w:p>
          <w:p w:rsidR="00D30379" w:rsidRDefault="000209E7" w:rsidP="00093F30">
            <w:pPr>
              <w:pStyle w:val="20"/>
              <w:shd w:val="clear" w:color="auto" w:fill="auto"/>
              <w:tabs>
                <w:tab w:val="left" w:pos="5249"/>
              </w:tabs>
              <w:spacing w:line="240" w:lineRule="auto"/>
              <w:ind w:right="120"/>
              <w:rPr>
                <w:rFonts w:ascii="Times New Roman" w:hAnsi="Times New Roman" w:cs="Times New Roman"/>
                <w:sz w:val="24"/>
                <w:szCs w:val="24"/>
              </w:rPr>
            </w:pPr>
            <w:r w:rsidRPr="000209E7">
              <w:pict>
                <v:shape id="_x0000_s1031" type="#_x0000_t202" style="position:absolute;left:0;text-align:left;margin-left:-2.3pt;margin-top:11.15pt;width:12.8pt;height:5.45pt;z-index:-251649024;mso-wrap-distance-left:5pt;mso-wrap-distance-right:5pt;mso-position-horizontal-relative:margin" stroked="f">
                  <v:fill opacity="0" color2="black"/>
                  <v:textbox inset="0,0,0,0">
                    <w:txbxContent>
                      <w:p w:rsidR="00235FA0" w:rsidRDefault="00235FA0" w:rsidP="00D30379">
                        <w:pPr>
                          <w:pStyle w:val="41"/>
                          <w:shd w:val="clear" w:color="auto" w:fill="auto"/>
                          <w:spacing w:line="110" w:lineRule="exact"/>
                        </w:pPr>
                      </w:p>
                    </w:txbxContent>
                  </v:textbox>
                  <w10:wrap type="square" anchorx="margin"/>
                </v:shape>
              </w:pict>
            </w:r>
            <w:proofErr w:type="spellStart"/>
            <w:r w:rsidR="00D30379">
              <w:rPr>
                <w:rFonts w:ascii="Times New Roman" w:hAnsi="Times New Roman" w:cs="Times New Roman"/>
                <w:sz w:val="24"/>
                <w:szCs w:val="24"/>
              </w:rPr>
              <w:t>составляютразвернутое</w:t>
            </w:r>
            <w:proofErr w:type="spellEnd"/>
            <w:r w:rsidR="00D30379">
              <w:rPr>
                <w:rFonts w:ascii="Times New Roman" w:hAnsi="Times New Roman" w:cs="Times New Roman"/>
                <w:sz w:val="24"/>
                <w:szCs w:val="24"/>
              </w:rPr>
              <w:t xml:space="preserve"> монологическое высказывание о телевидении на основе плана; совершенствуют навыки использования в речи </w:t>
            </w:r>
            <w:proofErr w:type="spellStart"/>
            <w:r w:rsidR="00D30379">
              <w:rPr>
                <w:rStyle w:val="a3"/>
                <w:rFonts w:ascii="Times New Roman" w:hAnsi="Times New Roman" w:cs="Times New Roman"/>
                <w:sz w:val="24"/>
                <w:szCs w:val="24"/>
              </w:rPr>
              <w:t>pastper</w:t>
            </w:r>
            <w:proofErr w:type="spellEnd"/>
            <w:r w:rsidR="00D30379" w:rsidRPr="00D30379">
              <w:rPr>
                <w:rStyle w:val="a3"/>
                <w:rFonts w:ascii="Times New Roman" w:hAnsi="Times New Roman" w:cs="Times New Roman"/>
                <w:sz w:val="24"/>
                <w:szCs w:val="24"/>
                <w:lang w:val="ru-RU"/>
              </w:rPr>
              <w:softHyphen/>
            </w:r>
            <w:proofErr w:type="spellStart"/>
            <w:r w:rsidR="00D30379">
              <w:rPr>
                <w:rStyle w:val="a3"/>
                <w:rFonts w:ascii="Times New Roman" w:hAnsi="Times New Roman" w:cs="Times New Roman"/>
                <w:sz w:val="24"/>
                <w:szCs w:val="24"/>
              </w:rPr>
              <w:t>fectpassive</w:t>
            </w:r>
            <w:proofErr w:type="spellEnd"/>
            <w:r w:rsidR="00D30379">
              <w:rPr>
                <w:rFonts w:ascii="Times New Roman" w:hAnsi="Times New Roman" w:cs="Times New Roman"/>
                <w:sz w:val="24"/>
                <w:szCs w:val="24"/>
              </w:rPr>
              <w:t xml:space="preserve"> и </w:t>
            </w:r>
            <w:proofErr w:type="spellStart"/>
            <w:r w:rsidR="00D30379">
              <w:rPr>
                <w:rStyle w:val="a3"/>
                <w:rFonts w:ascii="Times New Roman" w:hAnsi="Times New Roman" w:cs="Times New Roman"/>
                <w:sz w:val="24"/>
                <w:szCs w:val="24"/>
              </w:rPr>
              <w:t>pastprogressivepassive</w:t>
            </w:r>
            <w:proofErr w:type="spellEnd"/>
            <w:r w:rsidR="00D30379">
              <w:rPr>
                <w:rFonts w:ascii="Times New Roman" w:hAnsi="Times New Roman" w:cs="Times New Roman"/>
                <w:sz w:val="24"/>
                <w:szCs w:val="24"/>
              </w:rPr>
              <w:t>;</w:t>
            </w:r>
          </w:p>
          <w:p w:rsidR="00D30379" w:rsidRDefault="00D30379" w:rsidP="00093F30">
            <w:pPr>
              <w:pStyle w:val="20"/>
              <w:shd w:val="clear" w:color="auto" w:fill="auto"/>
              <w:tabs>
                <w:tab w:val="left" w:pos="5249"/>
              </w:tabs>
              <w:spacing w:line="240" w:lineRule="auto"/>
              <w:rPr>
                <w:rFonts w:ascii="Times New Roman" w:hAnsi="Times New Roman" w:cs="Times New Roman"/>
                <w:sz w:val="24"/>
                <w:szCs w:val="24"/>
              </w:rPr>
            </w:pPr>
            <w:r>
              <w:rPr>
                <w:rFonts w:ascii="Times New Roman" w:hAnsi="Times New Roman" w:cs="Times New Roman"/>
                <w:sz w:val="24"/>
                <w:szCs w:val="24"/>
              </w:rPr>
              <w:t>осуществляют перенос ранее приобретенных знаний</w:t>
            </w:r>
          </w:p>
          <w:p w:rsidR="00D30379" w:rsidRDefault="00D30379" w:rsidP="00093F30">
            <w:pPr>
              <w:pStyle w:val="20"/>
              <w:shd w:val="clear" w:color="auto" w:fill="auto"/>
              <w:spacing w:line="240" w:lineRule="auto"/>
              <w:ind w:right="120"/>
              <w:rPr>
                <w:rFonts w:ascii="Times New Roman" w:hAnsi="Times New Roman" w:cs="Times New Roman"/>
                <w:sz w:val="24"/>
                <w:szCs w:val="24"/>
              </w:rPr>
            </w:pPr>
            <w:r>
              <w:rPr>
                <w:rFonts w:ascii="Times New Roman" w:hAnsi="Times New Roman" w:cs="Times New Roman"/>
                <w:sz w:val="24"/>
                <w:szCs w:val="24"/>
              </w:rPr>
              <w:t xml:space="preserve">о языковой системе английского языка на новые </w:t>
            </w:r>
            <w:r>
              <w:rPr>
                <w:rFonts w:ascii="Times New Roman" w:hAnsi="Times New Roman" w:cs="Times New Roman"/>
                <w:sz w:val="24"/>
                <w:szCs w:val="24"/>
              </w:rPr>
              <w:lastRenderedPageBreak/>
              <w:t>грамма</w:t>
            </w:r>
            <w:r>
              <w:rPr>
                <w:rFonts w:ascii="Times New Roman" w:hAnsi="Times New Roman" w:cs="Times New Roman"/>
                <w:sz w:val="24"/>
                <w:szCs w:val="24"/>
              </w:rPr>
              <w:softHyphen/>
              <w:t>тические категории;</w:t>
            </w:r>
          </w:p>
          <w:p w:rsidR="00D30379" w:rsidRDefault="00D30379" w:rsidP="00093F30">
            <w:pPr>
              <w:pStyle w:val="20"/>
              <w:shd w:val="clear" w:color="auto" w:fill="auto"/>
              <w:tabs>
                <w:tab w:val="left" w:pos="5254"/>
              </w:tabs>
              <w:spacing w:line="240" w:lineRule="auto"/>
              <w:ind w:right="120"/>
              <w:jc w:val="left"/>
              <w:rPr>
                <w:rFonts w:ascii="Times New Roman" w:hAnsi="Times New Roman" w:cs="Times New Roman"/>
                <w:sz w:val="24"/>
                <w:szCs w:val="24"/>
              </w:rPr>
            </w:pPr>
            <w:r>
              <w:rPr>
                <w:rFonts w:ascii="Times New Roman" w:hAnsi="Times New Roman" w:cs="Times New Roman"/>
                <w:sz w:val="24"/>
                <w:szCs w:val="24"/>
              </w:rPr>
              <w:t>составляют развернутые диалоги на основе диалога- образца;</w:t>
            </w:r>
          </w:p>
          <w:p w:rsidR="00D30379" w:rsidRDefault="00D30379" w:rsidP="00093F30">
            <w:pPr>
              <w:pStyle w:val="20"/>
              <w:shd w:val="clear" w:color="auto" w:fill="auto"/>
              <w:tabs>
                <w:tab w:val="left" w:pos="5254"/>
              </w:tabs>
              <w:spacing w:line="240" w:lineRule="auto"/>
              <w:ind w:right="120"/>
              <w:rPr>
                <w:rFonts w:ascii="Times New Roman" w:hAnsi="Times New Roman" w:cs="Times New Roman"/>
                <w:sz w:val="24"/>
                <w:szCs w:val="24"/>
              </w:rPr>
            </w:pPr>
            <w:r>
              <w:rPr>
                <w:rFonts w:ascii="Times New Roman" w:hAnsi="Times New Roman" w:cs="Times New Roman"/>
                <w:sz w:val="24"/>
                <w:szCs w:val="24"/>
              </w:rPr>
              <w:t xml:space="preserve">составляют развернутое монологическое высказывание </w:t>
            </w:r>
            <w:proofErr w:type="spellStart"/>
            <w:r>
              <w:rPr>
                <w:rFonts w:ascii="Times New Roman" w:hAnsi="Times New Roman" w:cs="Times New Roman"/>
                <w:sz w:val="24"/>
                <w:szCs w:val="24"/>
              </w:rPr>
              <w:t>аргументативного</w:t>
            </w:r>
            <w:proofErr w:type="spellEnd"/>
            <w:r>
              <w:rPr>
                <w:rFonts w:ascii="Times New Roman" w:hAnsi="Times New Roman" w:cs="Times New Roman"/>
                <w:sz w:val="24"/>
                <w:szCs w:val="24"/>
              </w:rPr>
              <w:t xml:space="preserve"> характера;</w:t>
            </w:r>
          </w:p>
          <w:p w:rsidR="00D30379" w:rsidRDefault="00D30379" w:rsidP="00093F30">
            <w:pPr>
              <w:pStyle w:val="20"/>
              <w:shd w:val="clear" w:color="auto" w:fill="auto"/>
              <w:tabs>
                <w:tab w:val="left" w:pos="5244"/>
              </w:tabs>
              <w:spacing w:line="240" w:lineRule="auto"/>
              <w:rPr>
                <w:rFonts w:ascii="Times New Roman" w:hAnsi="Times New Roman" w:cs="Times New Roman"/>
                <w:sz w:val="24"/>
                <w:szCs w:val="24"/>
              </w:rPr>
            </w:pPr>
            <w:r>
              <w:rPr>
                <w:rFonts w:ascii="Times New Roman" w:hAnsi="Times New Roman" w:cs="Times New Roman"/>
                <w:sz w:val="24"/>
                <w:szCs w:val="24"/>
              </w:rPr>
              <w:t>совершенствуют орфографические навыки;</w:t>
            </w:r>
          </w:p>
          <w:p w:rsidR="00D30379" w:rsidRDefault="00D30379" w:rsidP="00093F30">
            <w:pPr>
              <w:pStyle w:val="20"/>
              <w:shd w:val="clear" w:color="auto" w:fill="auto"/>
              <w:tabs>
                <w:tab w:val="left" w:pos="5254"/>
              </w:tabs>
              <w:spacing w:line="240" w:lineRule="auto"/>
              <w:ind w:right="120"/>
              <w:rPr>
                <w:rFonts w:ascii="Times New Roman" w:hAnsi="Times New Roman" w:cs="Times New Roman"/>
                <w:sz w:val="24"/>
                <w:szCs w:val="24"/>
              </w:rPr>
            </w:pPr>
            <w:r>
              <w:rPr>
                <w:rFonts w:ascii="Times New Roman" w:hAnsi="Times New Roman" w:cs="Times New Roman"/>
                <w:sz w:val="24"/>
                <w:szCs w:val="24"/>
              </w:rPr>
              <w:t>соотносят содержание текста для чтения с имеющимися утверждениями;</w:t>
            </w:r>
          </w:p>
          <w:p w:rsidR="00D30379" w:rsidRDefault="00D30379" w:rsidP="00093F30">
            <w:pPr>
              <w:pStyle w:val="20"/>
              <w:shd w:val="clear" w:color="auto" w:fill="auto"/>
              <w:tabs>
                <w:tab w:val="left" w:pos="5259"/>
              </w:tabs>
              <w:spacing w:line="240" w:lineRule="auto"/>
              <w:ind w:right="120"/>
              <w:rPr>
                <w:rFonts w:ascii="Times New Roman" w:hAnsi="Times New Roman" w:cs="Times New Roman"/>
                <w:sz w:val="24"/>
                <w:szCs w:val="24"/>
              </w:rPr>
            </w:pPr>
            <w:r>
              <w:rPr>
                <w:rFonts w:ascii="Times New Roman" w:hAnsi="Times New Roman" w:cs="Times New Roman"/>
                <w:sz w:val="24"/>
                <w:szCs w:val="24"/>
              </w:rPr>
              <w:t>высказывают собственное мнение о современном телеви</w:t>
            </w:r>
            <w:r>
              <w:rPr>
                <w:rFonts w:ascii="Times New Roman" w:hAnsi="Times New Roman" w:cs="Times New Roman"/>
                <w:sz w:val="24"/>
                <w:szCs w:val="24"/>
              </w:rPr>
              <w:softHyphen/>
              <w:t>дении на основе информации текста для чтения;</w:t>
            </w:r>
          </w:p>
          <w:p w:rsidR="00D30379" w:rsidRDefault="00D30379" w:rsidP="00093F30">
            <w:pPr>
              <w:pStyle w:val="20"/>
              <w:shd w:val="clear" w:color="auto" w:fill="auto"/>
              <w:tabs>
                <w:tab w:val="left" w:pos="5249"/>
              </w:tabs>
              <w:spacing w:line="240" w:lineRule="auto"/>
              <w:ind w:right="120"/>
              <w:rPr>
                <w:rFonts w:ascii="Times New Roman" w:hAnsi="Times New Roman" w:cs="Times New Roman"/>
                <w:sz w:val="24"/>
                <w:szCs w:val="24"/>
              </w:rPr>
            </w:pPr>
            <w:r>
              <w:rPr>
                <w:rFonts w:ascii="Times New Roman" w:hAnsi="Times New Roman" w:cs="Times New Roman"/>
                <w:sz w:val="24"/>
                <w:szCs w:val="24"/>
              </w:rPr>
              <w:t>догадываются о значениях незнакомых слов на основе контекста;</w:t>
            </w:r>
          </w:p>
          <w:p w:rsidR="00D30379" w:rsidRDefault="00D30379" w:rsidP="00093F30">
            <w:pPr>
              <w:pStyle w:val="20"/>
              <w:shd w:val="clear" w:color="auto" w:fill="auto"/>
              <w:tabs>
                <w:tab w:val="left" w:pos="5254"/>
              </w:tabs>
              <w:spacing w:line="240" w:lineRule="auto"/>
              <w:ind w:right="120"/>
              <w:rPr>
                <w:rFonts w:ascii="Times New Roman" w:hAnsi="Times New Roman" w:cs="Times New Roman"/>
                <w:sz w:val="24"/>
                <w:szCs w:val="24"/>
              </w:rPr>
            </w:pPr>
            <w:r>
              <w:rPr>
                <w:rFonts w:ascii="Times New Roman" w:hAnsi="Times New Roman" w:cs="Times New Roman"/>
                <w:sz w:val="24"/>
                <w:szCs w:val="24"/>
              </w:rPr>
              <w:t>составляют развернутые монологические высказывания о телевизионных программах на основе плана;</w:t>
            </w:r>
          </w:p>
          <w:p w:rsidR="00D30379" w:rsidRDefault="00D30379" w:rsidP="00093F30">
            <w:pPr>
              <w:pStyle w:val="20"/>
              <w:shd w:val="clear" w:color="auto" w:fill="auto"/>
              <w:tabs>
                <w:tab w:val="left" w:pos="5254"/>
              </w:tabs>
              <w:spacing w:line="240" w:lineRule="auto"/>
              <w:ind w:right="120"/>
              <w:rPr>
                <w:rFonts w:ascii="Times New Roman" w:hAnsi="Times New Roman" w:cs="Times New Roman"/>
                <w:sz w:val="24"/>
                <w:szCs w:val="24"/>
              </w:rPr>
            </w:pPr>
            <w:r>
              <w:rPr>
                <w:rFonts w:ascii="Times New Roman" w:hAnsi="Times New Roman" w:cs="Times New Roman"/>
                <w:sz w:val="24"/>
                <w:szCs w:val="24"/>
              </w:rPr>
              <w:t xml:space="preserve">используют префиксы </w:t>
            </w:r>
            <w:proofErr w:type="spellStart"/>
            <w:r w:rsidRPr="00D30379">
              <w:rPr>
                <w:rStyle w:val="a3"/>
                <w:rFonts w:ascii="Times New Roman" w:hAnsi="Times New Roman" w:cs="Times New Roman"/>
                <w:sz w:val="24"/>
                <w:szCs w:val="24"/>
                <w:lang w:val="ru-RU"/>
              </w:rPr>
              <w:t>ип</w:t>
            </w:r>
            <w:proofErr w:type="spellEnd"/>
            <w:r>
              <w:rPr>
                <w:rFonts w:ascii="Times New Roman" w:hAnsi="Times New Roman" w:cs="Times New Roman"/>
                <w:sz w:val="24"/>
                <w:szCs w:val="24"/>
              </w:rPr>
              <w:t xml:space="preserve">-, </w:t>
            </w:r>
            <w:r>
              <w:rPr>
                <w:rStyle w:val="a3"/>
                <w:rFonts w:ascii="Times New Roman" w:hAnsi="Times New Roman" w:cs="Times New Roman"/>
                <w:sz w:val="24"/>
                <w:szCs w:val="24"/>
              </w:rPr>
              <w:t>non</w:t>
            </w:r>
            <w:r w:rsidRPr="00D30379">
              <w:rPr>
                <w:rStyle w:val="a3"/>
                <w:rFonts w:ascii="Times New Roman" w:hAnsi="Times New Roman" w:cs="Times New Roman"/>
                <w:sz w:val="24"/>
                <w:szCs w:val="24"/>
                <w:lang w:val="ru-RU"/>
              </w:rPr>
              <w:t xml:space="preserve">-, </w:t>
            </w:r>
            <w:r>
              <w:rPr>
                <w:rStyle w:val="a3"/>
                <w:rFonts w:ascii="Times New Roman" w:hAnsi="Times New Roman" w:cs="Times New Roman"/>
                <w:sz w:val="24"/>
                <w:szCs w:val="24"/>
              </w:rPr>
              <w:t>in</w:t>
            </w:r>
            <w:r>
              <w:rPr>
                <w:rFonts w:ascii="Times New Roman" w:hAnsi="Times New Roman" w:cs="Times New Roman"/>
                <w:sz w:val="24"/>
                <w:szCs w:val="24"/>
              </w:rPr>
              <w:t xml:space="preserve">-, </w:t>
            </w:r>
            <w:proofErr w:type="spellStart"/>
            <w:r>
              <w:rPr>
                <w:rStyle w:val="a3"/>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Style w:val="a3"/>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Style w:val="a3"/>
                <w:rFonts w:ascii="Times New Roman" w:hAnsi="Times New Roman" w:cs="Times New Roman"/>
                <w:sz w:val="24"/>
                <w:szCs w:val="24"/>
              </w:rPr>
              <w:t>ir</w:t>
            </w:r>
            <w:proofErr w:type="spellEnd"/>
            <w:r w:rsidRPr="00D30379">
              <w:rPr>
                <w:rStyle w:val="a3"/>
                <w:rFonts w:ascii="Times New Roman" w:hAnsi="Times New Roman" w:cs="Times New Roman"/>
                <w:sz w:val="24"/>
                <w:szCs w:val="24"/>
                <w:lang w:val="ru-RU"/>
              </w:rPr>
              <w:t>-</w:t>
            </w:r>
            <w:r>
              <w:rPr>
                <w:rFonts w:ascii="Times New Roman" w:hAnsi="Times New Roman" w:cs="Times New Roman"/>
                <w:sz w:val="24"/>
                <w:szCs w:val="24"/>
              </w:rPr>
              <w:t xml:space="preserve"> для обра</w:t>
            </w:r>
            <w:r>
              <w:rPr>
                <w:rFonts w:ascii="Times New Roman" w:hAnsi="Times New Roman" w:cs="Times New Roman"/>
                <w:sz w:val="24"/>
                <w:szCs w:val="24"/>
              </w:rPr>
              <w:softHyphen/>
              <w:t>зования новых слов;</w:t>
            </w:r>
          </w:p>
          <w:p w:rsidR="00D30379" w:rsidRDefault="00D30379" w:rsidP="00093F30">
            <w:pPr>
              <w:pStyle w:val="20"/>
              <w:shd w:val="clear" w:color="auto" w:fill="auto"/>
              <w:tabs>
                <w:tab w:val="left" w:pos="5249"/>
              </w:tabs>
              <w:spacing w:line="240" w:lineRule="auto"/>
              <w:rPr>
                <w:rFonts w:ascii="Times New Roman" w:hAnsi="Times New Roman" w:cs="Times New Roman"/>
                <w:sz w:val="24"/>
                <w:szCs w:val="24"/>
              </w:rPr>
            </w:pPr>
            <w:r>
              <w:rPr>
                <w:rFonts w:ascii="Times New Roman" w:hAnsi="Times New Roman" w:cs="Times New Roman"/>
                <w:sz w:val="24"/>
                <w:szCs w:val="24"/>
              </w:rPr>
              <w:t>выполняют задания на словообразование;</w:t>
            </w:r>
          </w:p>
          <w:p w:rsidR="00D30379" w:rsidRDefault="00D30379" w:rsidP="00093F30">
            <w:pPr>
              <w:pStyle w:val="20"/>
              <w:shd w:val="clear" w:color="auto" w:fill="auto"/>
              <w:tabs>
                <w:tab w:val="left" w:pos="5254"/>
              </w:tabs>
              <w:spacing w:line="240" w:lineRule="auto"/>
              <w:ind w:right="120"/>
              <w:rPr>
                <w:rFonts w:ascii="Times New Roman" w:hAnsi="Times New Roman" w:cs="Times New Roman"/>
                <w:sz w:val="24"/>
                <w:szCs w:val="24"/>
              </w:rPr>
            </w:pPr>
            <w:r>
              <w:rPr>
                <w:rFonts w:ascii="Times New Roman" w:hAnsi="Times New Roman" w:cs="Times New Roman"/>
                <w:sz w:val="24"/>
                <w:szCs w:val="24"/>
              </w:rPr>
              <w:t>составляют свободные монологические высказывания о своем отношении к Интернету;</w:t>
            </w:r>
          </w:p>
          <w:p w:rsidR="00D30379" w:rsidRDefault="00D30379" w:rsidP="00D30379">
            <w:pPr>
              <w:pStyle w:val="20"/>
              <w:numPr>
                <w:ilvl w:val="0"/>
                <w:numId w:val="6"/>
              </w:numPr>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особенностями образования форм множе</w:t>
            </w:r>
            <w:r>
              <w:rPr>
                <w:rFonts w:ascii="Times New Roman" w:hAnsi="Times New Roman" w:cs="Times New Roman"/>
                <w:sz w:val="24"/>
                <w:szCs w:val="24"/>
              </w:rPr>
              <w:softHyphen/>
              <w:t xml:space="preserve">ственного числа слов </w:t>
            </w:r>
            <w:r>
              <w:rPr>
                <w:rStyle w:val="a3"/>
                <w:rFonts w:ascii="Times New Roman" w:hAnsi="Times New Roman" w:cs="Times New Roman"/>
                <w:sz w:val="24"/>
                <w:szCs w:val="24"/>
              </w:rPr>
              <w:t>medium</w:t>
            </w:r>
            <w:r>
              <w:rPr>
                <w:rFonts w:ascii="Times New Roman" w:hAnsi="Times New Roman" w:cs="Times New Roman"/>
                <w:sz w:val="24"/>
                <w:szCs w:val="24"/>
              </w:rPr>
              <w:t xml:space="preserve">, </w:t>
            </w:r>
            <w:r>
              <w:rPr>
                <w:rStyle w:val="a3"/>
                <w:rFonts w:ascii="Times New Roman" w:hAnsi="Times New Roman" w:cs="Times New Roman"/>
                <w:sz w:val="24"/>
                <w:szCs w:val="24"/>
              </w:rPr>
              <w:t>datum</w:t>
            </w:r>
            <w:r>
              <w:rPr>
                <w:rFonts w:ascii="Times New Roman" w:hAnsi="Times New Roman" w:cs="Times New Roman"/>
                <w:sz w:val="24"/>
                <w:szCs w:val="24"/>
              </w:rPr>
              <w:t>, используют данные лексические единицы в речи; овладевают языковыми средствами, позволяющими вежливо поправить собеседника и высказать свою точку зрения в ходе диалога, используют их в речи;</w:t>
            </w:r>
          </w:p>
          <w:p w:rsidR="00D30379" w:rsidRDefault="00D30379" w:rsidP="00D30379">
            <w:pPr>
              <w:pStyle w:val="20"/>
              <w:numPr>
                <w:ilvl w:val="0"/>
                <w:numId w:val="6"/>
              </w:numPr>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правилами оформления личного письма, используют их при написании собственных писем;</w:t>
            </w:r>
          </w:p>
          <w:p w:rsidR="00D30379" w:rsidRDefault="00D30379" w:rsidP="00D30379">
            <w:pPr>
              <w:pStyle w:val="20"/>
              <w:numPr>
                <w:ilvl w:val="0"/>
                <w:numId w:val="6"/>
              </w:numPr>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пишут личные письма;</w:t>
            </w:r>
          </w:p>
          <w:p w:rsidR="00D30379" w:rsidRDefault="00D30379" w:rsidP="00D30379">
            <w:pPr>
              <w:pStyle w:val="20"/>
              <w:numPr>
                <w:ilvl w:val="0"/>
                <w:numId w:val="6"/>
              </w:numPr>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знакомятся с общепринятыми аббревиациями, </w:t>
            </w:r>
            <w:r>
              <w:rPr>
                <w:rFonts w:ascii="Times New Roman" w:hAnsi="Times New Roman" w:cs="Times New Roman"/>
                <w:sz w:val="24"/>
                <w:szCs w:val="24"/>
              </w:rPr>
              <w:lastRenderedPageBreak/>
              <w:t>исполь</w:t>
            </w:r>
            <w:r>
              <w:rPr>
                <w:rFonts w:ascii="Times New Roman" w:hAnsi="Times New Roman" w:cs="Times New Roman"/>
                <w:sz w:val="24"/>
                <w:szCs w:val="24"/>
              </w:rPr>
              <w:softHyphen/>
              <w:t>зуемыми в электронной переписке;</w:t>
            </w:r>
          </w:p>
          <w:p w:rsidR="00D30379" w:rsidRDefault="00D30379" w:rsidP="00D30379">
            <w:pPr>
              <w:pStyle w:val="20"/>
              <w:numPr>
                <w:ilvl w:val="0"/>
                <w:numId w:val="6"/>
              </w:numPr>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участвуют в дискуссии о достоинствах и недостатках Интернета как средства массовой информации;</w:t>
            </w:r>
          </w:p>
          <w:p w:rsidR="00D30379" w:rsidRDefault="00D30379" w:rsidP="00D30379">
            <w:pPr>
              <w:pStyle w:val="20"/>
              <w:numPr>
                <w:ilvl w:val="0"/>
                <w:numId w:val="6"/>
              </w:numPr>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пишут диктант на лексический материал блока;</w:t>
            </w:r>
          </w:p>
          <w:p w:rsidR="00D30379" w:rsidRDefault="00D30379" w:rsidP="00D30379">
            <w:pPr>
              <w:pStyle w:val="20"/>
              <w:numPr>
                <w:ilvl w:val="0"/>
                <w:numId w:val="6"/>
              </w:numPr>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выполняют проектное задание;</w:t>
            </w:r>
          </w:p>
          <w:p w:rsidR="00D30379" w:rsidRDefault="00D30379" w:rsidP="00D30379">
            <w:pPr>
              <w:pStyle w:val="20"/>
              <w:numPr>
                <w:ilvl w:val="0"/>
                <w:numId w:val="6"/>
              </w:numPr>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самостоятельно оценивают свои учебные достижения;</w:t>
            </w:r>
          </w:p>
          <w:p w:rsidR="00D30379" w:rsidRDefault="00D30379" w:rsidP="00093F30">
            <w:pPr>
              <w:pStyle w:val="20"/>
              <w:shd w:val="clear" w:color="auto" w:fill="auto"/>
              <w:tabs>
                <w:tab w:val="left" w:pos="5254"/>
              </w:tabs>
              <w:spacing w:after="737" w:line="240" w:lineRule="auto"/>
              <w:ind w:right="120"/>
              <w:rPr>
                <w:rFonts w:ascii="Times New Roman" w:hAnsi="Times New Roman" w:cs="Times New Roman"/>
                <w:sz w:val="24"/>
                <w:szCs w:val="24"/>
              </w:rPr>
            </w:pPr>
            <w:r>
              <w:rPr>
                <w:rFonts w:ascii="Times New Roman" w:hAnsi="Times New Roman" w:cs="Times New Roman"/>
                <w:sz w:val="24"/>
                <w:szCs w:val="24"/>
              </w:rPr>
              <w:t>выполняют задания, приближенные к формату ГИА</w:t>
            </w:r>
          </w:p>
          <w:p w:rsidR="00D30379" w:rsidRDefault="00D30379" w:rsidP="00093F30">
            <w:pPr>
              <w:pStyle w:val="20"/>
              <w:shd w:val="clear" w:color="auto" w:fill="auto"/>
              <w:tabs>
                <w:tab w:val="left" w:pos="5494"/>
              </w:tabs>
              <w:spacing w:line="240" w:lineRule="auto"/>
              <w:ind w:right="460"/>
              <w:rPr>
                <w:rFonts w:ascii="Times New Roman" w:hAnsi="Times New Roman" w:cs="Times New Roman"/>
                <w:sz w:val="24"/>
                <w:szCs w:val="24"/>
              </w:rPr>
            </w:pPr>
          </w:p>
          <w:p w:rsidR="00D30379" w:rsidRDefault="00D30379" w:rsidP="00093F30">
            <w:pPr>
              <w:autoSpaceDE w:val="0"/>
              <w:spacing w:line="240" w:lineRule="auto"/>
              <w:rPr>
                <w:rFonts w:ascii="Times New Roman" w:hAnsi="Times New Roman" w:cs="Times New Roman"/>
                <w:b/>
                <w:bCs/>
                <w:sz w:val="24"/>
                <w:szCs w:val="24"/>
              </w:rPr>
            </w:pPr>
          </w:p>
        </w:tc>
      </w:tr>
      <w:tr w:rsidR="00D30379" w:rsidTr="0049454C">
        <w:tc>
          <w:tcPr>
            <w:tcW w:w="404"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sz w:val="24"/>
                <w:szCs w:val="24"/>
                <w:lang w:val="en-US"/>
              </w:rPr>
            </w:pPr>
            <w:r>
              <w:rPr>
                <w:rFonts w:ascii="Times New Roman" w:hAnsi="Times New Roman" w:cs="Times New Roman"/>
                <w:bCs/>
                <w:sz w:val="24"/>
                <w:szCs w:val="24"/>
              </w:rPr>
              <w:lastRenderedPageBreak/>
              <w:t>2.</w:t>
            </w:r>
          </w:p>
        </w:tc>
        <w:tc>
          <w:tcPr>
            <w:tcW w:w="706" w:type="pct"/>
            <w:tcBorders>
              <w:top w:val="single" w:sz="4" w:space="0" w:color="000000"/>
              <w:left w:val="single" w:sz="4" w:space="0" w:color="000000"/>
              <w:bottom w:val="single" w:sz="4" w:space="0" w:color="000000"/>
            </w:tcBorders>
            <w:shd w:val="clear" w:color="auto" w:fill="auto"/>
          </w:tcPr>
          <w:p w:rsidR="00930559" w:rsidRDefault="00D30379" w:rsidP="00093F30">
            <w:pPr>
              <w:autoSpaceDE w:val="0"/>
              <w:spacing w:line="240" w:lineRule="auto"/>
              <w:rPr>
                <w:rFonts w:ascii="Times New Roman" w:hAnsi="Times New Roman" w:cs="Times New Roman"/>
                <w:sz w:val="24"/>
                <w:szCs w:val="24"/>
              </w:rPr>
            </w:pPr>
            <w:r>
              <w:rPr>
                <w:rFonts w:ascii="Times New Roman" w:hAnsi="Times New Roman" w:cs="Times New Roman"/>
                <w:sz w:val="24"/>
                <w:szCs w:val="24"/>
                <w:lang w:val="en-US"/>
              </w:rPr>
              <w:t>Unit</w:t>
            </w:r>
            <w:r w:rsidRPr="004E5041">
              <w:rPr>
                <w:rFonts w:ascii="Times New Roman" w:hAnsi="Times New Roman" w:cs="Times New Roman"/>
                <w:sz w:val="24"/>
                <w:szCs w:val="24"/>
              </w:rPr>
              <w:t xml:space="preserve"> 2</w:t>
            </w:r>
          </w:p>
          <w:p w:rsidR="0034189E" w:rsidRDefault="00930559" w:rsidP="00093F30">
            <w:pPr>
              <w:autoSpaceDE w:val="0"/>
              <w:spacing w:line="240" w:lineRule="auto"/>
            </w:pPr>
            <w:r>
              <w:t>Досуг и увлечения (хобби) современного подростка. Роль</w:t>
            </w:r>
            <w:r w:rsidRPr="0034189E">
              <w:t xml:space="preserve"> </w:t>
            </w:r>
            <w:r>
              <w:t>книги</w:t>
            </w:r>
            <w:r w:rsidRPr="0034189E">
              <w:t xml:space="preserve"> </w:t>
            </w:r>
            <w:r>
              <w:t>в</w:t>
            </w:r>
            <w:r w:rsidRPr="0034189E">
              <w:t xml:space="preserve"> </w:t>
            </w:r>
            <w:r>
              <w:t>жизни</w:t>
            </w:r>
            <w:r w:rsidRPr="0034189E">
              <w:t xml:space="preserve"> </w:t>
            </w:r>
            <w:r>
              <w:t>подростка</w:t>
            </w:r>
            <w:r w:rsidR="00D30379" w:rsidRPr="0034189E">
              <w:rPr>
                <w:rFonts w:ascii="Times New Roman" w:hAnsi="Times New Roman" w:cs="Times New Roman"/>
                <w:sz w:val="24"/>
                <w:szCs w:val="24"/>
              </w:rPr>
              <w:t xml:space="preserve"> </w:t>
            </w:r>
          </w:p>
          <w:p w:rsidR="0034189E" w:rsidRPr="0034189E" w:rsidRDefault="0034189E" w:rsidP="00093F30">
            <w:pPr>
              <w:autoSpaceDE w:val="0"/>
              <w:spacing w:line="240" w:lineRule="auto"/>
              <w:rPr>
                <w:rFonts w:ascii="Times New Roman" w:hAnsi="Times New Roman" w:cs="Times New Roman"/>
                <w:sz w:val="24"/>
                <w:szCs w:val="24"/>
              </w:rPr>
            </w:pPr>
            <w:r>
              <w:t>Переписка</w:t>
            </w:r>
            <w:r w:rsidRPr="0034189E">
              <w:t xml:space="preserve"> </w:t>
            </w:r>
            <w:r>
              <w:t>с</w:t>
            </w:r>
            <w:r w:rsidRPr="0034189E">
              <w:t xml:space="preserve"> </w:t>
            </w:r>
            <w:r>
              <w:t>зарубежными</w:t>
            </w:r>
            <w:r w:rsidRPr="0034189E">
              <w:t xml:space="preserve"> </w:t>
            </w:r>
            <w:r>
              <w:t>сверстниками</w:t>
            </w:r>
          </w:p>
          <w:p w:rsidR="00D30379" w:rsidRPr="00930559" w:rsidRDefault="00D30379" w:rsidP="00093F30">
            <w:pPr>
              <w:autoSpaceDE w:val="0"/>
              <w:spacing w:line="240" w:lineRule="auto"/>
              <w:rPr>
                <w:rFonts w:ascii="Times New Roman" w:hAnsi="Times New Roman" w:cs="Times New Roman"/>
                <w:bCs/>
                <w:sz w:val="24"/>
                <w:szCs w:val="24"/>
                <w:lang w:val="en-US"/>
              </w:rPr>
            </w:pPr>
            <w:r>
              <w:rPr>
                <w:rStyle w:val="a3"/>
                <w:rFonts w:ascii="Times New Roman" w:eastAsia="Calibri" w:hAnsi="Times New Roman" w:cs="Times New Roman"/>
                <w:sz w:val="24"/>
                <w:szCs w:val="24"/>
              </w:rPr>
              <w:t>The Printed Page: Books</w:t>
            </w:r>
            <w:r>
              <w:rPr>
                <w:rFonts w:ascii="Times New Roman" w:hAnsi="Times New Roman" w:cs="Times New Roman"/>
                <w:sz w:val="24"/>
                <w:szCs w:val="24"/>
                <w:lang w:val="en-US"/>
              </w:rPr>
              <w:t xml:space="preserve">, </w:t>
            </w:r>
            <w:r>
              <w:rPr>
                <w:rStyle w:val="a3"/>
                <w:rFonts w:ascii="Times New Roman" w:eastAsia="Calibri" w:hAnsi="Times New Roman" w:cs="Times New Roman"/>
                <w:sz w:val="24"/>
                <w:szCs w:val="24"/>
              </w:rPr>
              <w:t>Magazines</w:t>
            </w:r>
            <w:r>
              <w:rPr>
                <w:rFonts w:ascii="Times New Roman" w:hAnsi="Times New Roman" w:cs="Times New Roman"/>
                <w:sz w:val="24"/>
                <w:szCs w:val="24"/>
                <w:lang w:val="en-US"/>
              </w:rPr>
              <w:t xml:space="preserve">, </w:t>
            </w:r>
            <w:r>
              <w:rPr>
                <w:rStyle w:val="a3"/>
                <w:rFonts w:ascii="Times New Roman" w:eastAsia="Calibri" w:hAnsi="Times New Roman" w:cs="Times New Roman"/>
                <w:sz w:val="24"/>
                <w:szCs w:val="24"/>
              </w:rPr>
              <w:t xml:space="preserve">Newspapers </w:t>
            </w:r>
            <w:r>
              <w:rPr>
                <w:rFonts w:ascii="Times New Roman" w:hAnsi="Times New Roman" w:cs="Times New Roman"/>
                <w:sz w:val="24"/>
                <w:szCs w:val="24"/>
                <w:lang w:val="en-US"/>
              </w:rPr>
              <w:t>Steps 1—10 (2</w:t>
            </w:r>
            <w:r w:rsidRPr="008970D3">
              <w:rPr>
                <w:rFonts w:ascii="Times New Roman" w:hAnsi="Times New Roman" w:cs="Times New Roman"/>
                <w:sz w:val="24"/>
                <w:szCs w:val="24"/>
                <w:lang w:val="en-US"/>
              </w:rPr>
              <w:t>4</w:t>
            </w:r>
            <w:r>
              <w:rPr>
                <w:rFonts w:ascii="Times New Roman" w:hAnsi="Times New Roman" w:cs="Times New Roman"/>
                <w:sz w:val="24"/>
                <w:szCs w:val="24"/>
              </w:rPr>
              <w:t>час</w:t>
            </w:r>
            <w:r w:rsidR="00930559">
              <w:rPr>
                <w:rFonts w:ascii="Times New Roman" w:hAnsi="Times New Roman" w:cs="Times New Roman"/>
                <w:sz w:val="24"/>
                <w:szCs w:val="24"/>
              </w:rPr>
              <w:t>а</w:t>
            </w:r>
            <w:r w:rsidR="00930559" w:rsidRPr="00930559">
              <w:rPr>
                <w:rFonts w:ascii="Times New Roman" w:hAnsi="Times New Roman" w:cs="Times New Roman"/>
                <w:sz w:val="24"/>
                <w:szCs w:val="24"/>
                <w:lang w:val="en-US"/>
              </w:rPr>
              <w:t>)</w:t>
            </w:r>
          </w:p>
        </w:tc>
        <w:tc>
          <w:tcPr>
            <w:tcW w:w="1398"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Cs/>
                <w:sz w:val="24"/>
                <w:szCs w:val="24"/>
              </w:rPr>
            </w:pPr>
            <w:r>
              <w:rPr>
                <w:rFonts w:ascii="Times New Roman" w:hAnsi="Times New Roman" w:cs="Times New Roman"/>
                <w:bCs/>
                <w:sz w:val="24"/>
                <w:szCs w:val="24"/>
              </w:rPr>
              <w:t>24</w:t>
            </w:r>
          </w:p>
          <w:p w:rsidR="00D30379" w:rsidRDefault="00D30379" w:rsidP="00093F30">
            <w:pPr>
              <w:autoSpaceDE w:val="0"/>
              <w:spacing w:line="240" w:lineRule="auto"/>
              <w:rPr>
                <w:rFonts w:ascii="Times New Roman" w:hAnsi="Times New Roman" w:cs="Times New Roman"/>
                <w:sz w:val="24"/>
                <w:szCs w:val="24"/>
              </w:rPr>
            </w:pPr>
          </w:p>
        </w:tc>
        <w:tc>
          <w:tcPr>
            <w:tcW w:w="949" w:type="pct"/>
            <w:tcBorders>
              <w:top w:val="single" w:sz="4" w:space="0" w:color="000000"/>
              <w:left w:val="single" w:sz="4" w:space="0" w:color="000000"/>
              <w:bottom w:val="single" w:sz="4" w:space="0" w:color="000000"/>
            </w:tcBorders>
            <w:shd w:val="clear" w:color="auto" w:fill="auto"/>
          </w:tcPr>
          <w:p w:rsidR="00D30379" w:rsidRDefault="00D30379" w:rsidP="00093F30">
            <w:pPr>
              <w:pStyle w:val="2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Сетевой жаргон </w:t>
            </w:r>
            <w:proofErr w:type="spellStart"/>
            <w:r>
              <w:rPr>
                <w:rFonts w:ascii="Times New Roman" w:hAnsi="Times New Roman" w:cs="Times New Roman"/>
                <w:sz w:val="24"/>
                <w:szCs w:val="24"/>
                <w:lang w:val="en-US"/>
              </w:rPr>
              <w:t>Weblish</w:t>
            </w:r>
            <w:proofErr w:type="spellEnd"/>
            <w:r>
              <w:rPr>
                <w:rFonts w:ascii="Times New Roman" w:hAnsi="Times New Roman" w:cs="Times New Roman"/>
                <w:sz w:val="24"/>
                <w:szCs w:val="24"/>
              </w:rPr>
              <w:t>. Предпочтения в чтении. Посещение библиотеки. Музей Шерлока Холмса. Самые известные библио</w:t>
            </w:r>
            <w:r>
              <w:rPr>
                <w:rFonts w:ascii="Times New Roman" w:hAnsi="Times New Roman" w:cs="Times New Roman"/>
                <w:sz w:val="24"/>
                <w:szCs w:val="24"/>
              </w:rPr>
              <w:softHyphen/>
              <w:t>теки мира.</w:t>
            </w:r>
          </w:p>
          <w:p w:rsidR="00D30379" w:rsidRDefault="00D30379" w:rsidP="00093F30">
            <w:pPr>
              <w:autoSpaceDE w:val="0"/>
              <w:spacing w:line="240" w:lineRule="auto"/>
              <w:rPr>
                <w:rFonts w:ascii="Times New Roman" w:hAnsi="Times New Roman" w:cs="Times New Roman"/>
                <w:sz w:val="24"/>
                <w:szCs w:val="24"/>
              </w:rPr>
            </w:pPr>
            <w:r>
              <w:rPr>
                <w:rFonts w:ascii="Times New Roman" w:hAnsi="Times New Roman" w:cs="Times New Roman"/>
                <w:sz w:val="24"/>
                <w:szCs w:val="24"/>
              </w:rPr>
              <w:t>Литературные жанры. Карманные деньги. Британская пресса. Различные журналы. Журналистика. Твор</w:t>
            </w:r>
            <w:r>
              <w:rPr>
                <w:rFonts w:ascii="Times New Roman" w:hAnsi="Times New Roman" w:cs="Times New Roman"/>
                <w:sz w:val="24"/>
                <w:szCs w:val="24"/>
              </w:rPr>
              <w:softHyphen/>
              <w:t xml:space="preserve">чество </w:t>
            </w:r>
            <w:proofErr w:type="spellStart"/>
            <w:r>
              <w:rPr>
                <w:rFonts w:ascii="Times New Roman" w:hAnsi="Times New Roman" w:cs="Times New Roman"/>
                <w:sz w:val="24"/>
                <w:szCs w:val="24"/>
              </w:rPr>
              <w:t>Джоан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Роулинг</w:t>
            </w:r>
            <w:proofErr w:type="spellEnd"/>
            <w:r>
              <w:rPr>
                <w:rFonts w:ascii="Times New Roman" w:hAnsi="Times New Roman" w:cs="Times New Roman"/>
                <w:sz w:val="24"/>
                <w:szCs w:val="24"/>
              </w:rPr>
              <w:t xml:space="preserve">. Электронные книги. </w:t>
            </w:r>
            <w:r>
              <w:rPr>
                <w:rFonts w:ascii="Times New Roman" w:hAnsi="Times New Roman" w:cs="Times New Roman"/>
                <w:sz w:val="24"/>
                <w:szCs w:val="24"/>
              </w:rPr>
              <w:lastRenderedPageBreak/>
              <w:t xml:space="preserve">Энциклопедия « </w:t>
            </w:r>
            <w:proofErr w:type="spellStart"/>
            <w:r>
              <w:rPr>
                <w:rFonts w:ascii="Times New Roman" w:hAnsi="Times New Roman" w:cs="Times New Roman"/>
                <w:sz w:val="24"/>
                <w:szCs w:val="24"/>
              </w:rPr>
              <w:t>Британ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ника</w:t>
            </w:r>
            <w:proofErr w:type="spellEnd"/>
            <w:r>
              <w:rPr>
                <w:rFonts w:ascii="Times New Roman" w:hAnsi="Times New Roman" w:cs="Times New Roman"/>
                <w:sz w:val="24"/>
                <w:szCs w:val="24"/>
              </w:rPr>
              <w:t>»</w:t>
            </w:r>
          </w:p>
        </w:tc>
        <w:tc>
          <w:tcPr>
            <w:tcW w:w="1543"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pStyle w:val="20"/>
              <w:shd w:val="clear" w:color="auto" w:fill="auto"/>
              <w:spacing w:line="240" w:lineRule="auto"/>
              <w:ind w:left="140"/>
              <w:jc w:val="left"/>
              <w:rPr>
                <w:rFonts w:ascii="Times New Roman" w:hAnsi="Times New Roman" w:cs="Times New Roman"/>
                <w:sz w:val="24"/>
                <w:szCs w:val="24"/>
              </w:rPr>
            </w:pPr>
            <w:r>
              <w:rPr>
                <w:rFonts w:ascii="Times New Roman" w:hAnsi="Times New Roman" w:cs="Times New Roman"/>
                <w:sz w:val="24"/>
                <w:szCs w:val="24"/>
              </w:rPr>
              <w:lastRenderedPageBreak/>
              <w:t>Учащиеся:</w:t>
            </w:r>
          </w:p>
          <w:p w:rsidR="00D30379" w:rsidRDefault="00D30379" w:rsidP="00093F30">
            <w:pPr>
              <w:pStyle w:val="20"/>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воспринимают на слух, разучивают и поют песню;</w:t>
            </w:r>
          </w:p>
          <w:p w:rsidR="00D30379" w:rsidRDefault="00D30379" w:rsidP="00093F30">
            <w:pPr>
              <w:pStyle w:val="20"/>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знакомятся с сетевым жаргоном </w:t>
            </w:r>
            <w:proofErr w:type="spellStart"/>
            <w:r>
              <w:rPr>
                <w:rFonts w:ascii="Times New Roman" w:hAnsi="Times New Roman" w:cs="Times New Roman"/>
                <w:sz w:val="24"/>
                <w:szCs w:val="24"/>
                <w:lang w:val="en-US"/>
              </w:rPr>
              <w:t>Weblish</w:t>
            </w:r>
            <w:proofErr w:type="spellEnd"/>
            <w:r>
              <w:rPr>
                <w:rFonts w:ascii="Times New Roman" w:hAnsi="Times New Roman" w:cs="Times New Roman"/>
                <w:sz w:val="24"/>
                <w:szCs w:val="24"/>
              </w:rPr>
              <w:t>, участвуют в дискуссии о целесообразности его использования;</w:t>
            </w:r>
          </w:p>
          <w:p w:rsidR="00D30379" w:rsidRDefault="00D30379" w:rsidP="00093F30">
            <w:pPr>
              <w:pStyle w:val="20"/>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отвечают на вопросы о своих предпочтениях в чтении;</w:t>
            </w:r>
          </w:p>
          <w:p w:rsidR="00D30379" w:rsidRDefault="00D30379" w:rsidP="00093F30">
            <w:pPr>
              <w:pStyle w:val="20"/>
              <w:shd w:val="clear" w:color="auto" w:fill="auto"/>
              <w:tabs>
                <w:tab w:val="left" w:pos="159"/>
              </w:tabs>
              <w:spacing w:line="240" w:lineRule="auto"/>
              <w:rPr>
                <w:rFonts w:ascii="Times New Roman" w:hAnsi="Times New Roman" w:cs="Times New Roman"/>
                <w:sz w:val="24"/>
                <w:szCs w:val="24"/>
              </w:rPr>
            </w:pPr>
            <w:r>
              <w:rPr>
                <w:rFonts w:ascii="Times New Roman" w:hAnsi="Times New Roman" w:cs="Times New Roman"/>
                <w:sz w:val="24"/>
                <w:szCs w:val="24"/>
              </w:rPr>
              <w:t>знакомятся с новыми лексическими единицами по теме, воспринимают их на слух и употребляют их в речи;</w:t>
            </w:r>
          </w:p>
          <w:p w:rsidR="00D30379" w:rsidRDefault="00D30379" w:rsidP="00093F30">
            <w:pPr>
              <w:pStyle w:val="20"/>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соблюдают нормы произношения при чтении новых слов, словосочетаний;</w:t>
            </w:r>
          </w:p>
          <w:p w:rsidR="00D30379" w:rsidRDefault="00D30379" w:rsidP="00093F30">
            <w:pPr>
              <w:pStyle w:val="20"/>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применяют </w:t>
            </w:r>
            <w:proofErr w:type="spellStart"/>
            <w:r>
              <w:rPr>
                <w:rFonts w:ascii="Times New Roman" w:hAnsi="Times New Roman" w:cs="Times New Roman"/>
                <w:sz w:val="24"/>
                <w:szCs w:val="24"/>
              </w:rPr>
              <w:t>социокультурные</w:t>
            </w:r>
            <w:proofErr w:type="spellEnd"/>
            <w:r>
              <w:rPr>
                <w:rFonts w:ascii="Times New Roman" w:hAnsi="Times New Roman" w:cs="Times New Roman"/>
                <w:sz w:val="24"/>
                <w:szCs w:val="24"/>
              </w:rPr>
              <w:t xml:space="preserve"> знания об английских и американских писателях и их произведениях;</w:t>
            </w:r>
          </w:p>
          <w:p w:rsidR="00D30379" w:rsidRDefault="00D30379" w:rsidP="00093F30">
            <w:pPr>
              <w:pStyle w:val="20"/>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новыми единицами синонимического ряда слов, описывающих процесс говорения, используют их</w:t>
            </w:r>
          </w:p>
          <w:p w:rsidR="00D30379" w:rsidRDefault="00D30379" w:rsidP="00093F30">
            <w:pPr>
              <w:pStyle w:val="20"/>
              <w:shd w:val="clear" w:color="auto" w:fill="auto"/>
              <w:tabs>
                <w:tab w:val="left" w:pos="6229"/>
              </w:tabs>
              <w:spacing w:line="240" w:lineRule="auto"/>
              <w:ind w:right="960"/>
              <w:jc w:val="left"/>
              <w:rPr>
                <w:rFonts w:ascii="Times New Roman" w:hAnsi="Times New Roman" w:cs="Times New Roman"/>
                <w:sz w:val="24"/>
                <w:szCs w:val="24"/>
              </w:rPr>
            </w:pPr>
            <w:r>
              <w:rPr>
                <w:rFonts w:ascii="Times New Roman" w:hAnsi="Times New Roman" w:cs="Times New Roman"/>
                <w:sz w:val="24"/>
                <w:szCs w:val="24"/>
              </w:rPr>
              <w:lastRenderedPageBreak/>
              <w:t>в речи; составляют развернутые монологические высказывания о британской прессе на основе плана;</w:t>
            </w:r>
          </w:p>
          <w:p w:rsidR="00D30379" w:rsidRDefault="00D30379" w:rsidP="00093F30">
            <w:pPr>
              <w:pStyle w:val="20"/>
              <w:shd w:val="clear" w:color="auto" w:fill="auto"/>
              <w:tabs>
                <w:tab w:val="left" w:pos="6234"/>
              </w:tabs>
              <w:spacing w:line="240" w:lineRule="auto"/>
              <w:ind w:right="960"/>
              <w:jc w:val="left"/>
              <w:rPr>
                <w:rFonts w:ascii="Times New Roman" w:hAnsi="Times New Roman" w:cs="Times New Roman"/>
                <w:sz w:val="24"/>
                <w:szCs w:val="24"/>
              </w:rPr>
            </w:pPr>
            <w:r>
              <w:rPr>
                <w:rFonts w:ascii="Times New Roman" w:hAnsi="Times New Roman" w:cs="Times New Roman"/>
                <w:sz w:val="24"/>
                <w:szCs w:val="24"/>
              </w:rPr>
              <w:t>переводят предложения с английского языка на рус</w:t>
            </w:r>
            <w:r>
              <w:rPr>
                <w:rFonts w:ascii="Times New Roman" w:hAnsi="Times New Roman" w:cs="Times New Roman"/>
                <w:sz w:val="24"/>
                <w:szCs w:val="24"/>
              </w:rPr>
              <w:softHyphen/>
              <w:t>ский;</w:t>
            </w:r>
          </w:p>
          <w:p w:rsidR="00D30379" w:rsidRDefault="00D30379" w:rsidP="00093F30">
            <w:pPr>
              <w:pStyle w:val="20"/>
              <w:shd w:val="clear" w:color="auto" w:fill="auto"/>
              <w:tabs>
                <w:tab w:val="left" w:pos="6234"/>
              </w:tabs>
              <w:spacing w:line="240" w:lineRule="auto"/>
              <w:ind w:right="960"/>
              <w:jc w:val="left"/>
              <w:rPr>
                <w:rFonts w:ascii="Times New Roman" w:hAnsi="Times New Roman" w:cs="Times New Roman"/>
                <w:sz w:val="24"/>
                <w:szCs w:val="24"/>
              </w:rPr>
            </w:pPr>
            <w:r>
              <w:rPr>
                <w:rFonts w:ascii="Times New Roman" w:hAnsi="Times New Roman" w:cs="Times New Roman"/>
                <w:sz w:val="24"/>
                <w:szCs w:val="24"/>
              </w:rPr>
              <w:t>знакомятся с особенностями заголовков статей в анг</w:t>
            </w:r>
            <w:r>
              <w:rPr>
                <w:rFonts w:ascii="Times New Roman" w:hAnsi="Times New Roman" w:cs="Times New Roman"/>
                <w:sz w:val="24"/>
                <w:szCs w:val="24"/>
              </w:rPr>
              <w:softHyphen/>
              <w:t>лийских газетах;</w:t>
            </w:r>
          </w:p>
          <w:p w:rsidR="00D30379" w:rsidRDefault="00D30379" w:rsidP="00093F30">
            <w:pPr>
              <w:pStyle w:val="20"/>
              <w:shd w:val="clear" w:color="auto" w:fill="auto"/>
              <w:tabs>
                <w:tab w:val="left" w:pos="6234"/>
              </w:tabs>
              <w:spacing w:line="240" w:lineRule="auto"/>
              <w:ind w:right="960"/>
              <w:jc w:val="left"/>
              <w:rPr>
                <w:rFonts w:ascii="Times New Roman" w:hAnsi="Times New Roman" w:cs="Times New Roman"/>
                <w:sz w:val="24"/>
                <w:szCs w:val="24"/>
              </w:rPr>
            </w:pPr>
            <w:r>
              <w:rPr>
                <w:rFonts w:ascii="Times New Roman" w:hAnsi="Times New Roman" w:cs="Times New Roman"/>
                <w:sz w:val="24"/>
                <w:szCs w:val="24"/>
              </w:rPr>
              <w:t>знакомятся с новыми фразовыми глаголами, использу</w:t>
            </w:r>
            <w:r>
              <w:rPr>
                <w:rFonts w:ascii="Times New Roman" w:hAnsi="Times New Roman" w:cs="Times New Roman"/>
                <w:sz w:val="24"/>
                <w:szCs w:val="24"/>
              </w:rPr>
              <w:softHyphen/>
              <w:t>ют их в речи;</w:t>
            </w:r>
          </w:p>
          <w:p w:rsidR="00D30379" w:rsidRDefault="00D30379" w:rsidP="00093F30">
            <w:pPr>
              <w:pStyle w:val="20"/>
              <w:shd w:val="clear" w:color="auto" w:fill="auto"/>
              <w:tabs>
                <w:tab w:val="left" w:pos="6229"/>
              </w:tabs>
              <w:spacing w:line="240" w:lineRule="auto"/>
              <w:jc w:val="left"/>
              <w:rPr>
                <w:rFonts w:ascii="Times New Roman" w:hAnsi="Times New Roman" w:cs="Times New Roman"/>
                <w:sz w:val="24"/>
                <w:szCs w:val="24"/>
              </w:rPr>
            </w:pPr>
            <w:r>
              <w:rPr>
                <w:rFonts w:ascii="Times New Roman" w:hAnsi="Times New Roman" w:cs="Times New Roman"/>
                <w:sz w:val="24"/>
                <w:szCs w:val="24"/>
              </w:rPr>
              <w:t>выполняют задания на словообразование;</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 xml:space="preserve">соотносят утверждения типа «верно/неверно/в тексте не сказано» с содержанием текстов для чтения и </w:t>
            </w:r>
            <w:proofErr w:type="spellStart"/>
            <w:r>
              <w:rPr>
                <w:rFonts w:ascii="Times New Roman" w:hAnsi="Times New Roman" w:cs="Times New Roman"/>
                <w:sz w:val="24"/>
                <w:szCs w:val="24"/>
              </w:rPr>
              <w:t>аудиро</w:t>
            </w:r>
            <w:r>
              <w:rPr>
                <w:rFonts w:ascii="Times New Roman" w:hAnsi="Times New Roman" w:cs="Times New Roman"/>
                <w:sz w:val="24"/>
                <w:szCs w:val="24"/>
              </w:rPr>
              <w:softHyphen/>
              <w:t>вания</w:t>
            </w:r>
            <w:proofErr w:type="spellEnd"/>
            <w:r>
              <w:rPr>
                <w:rFonts w:ascii="Times New Roman" w:hAnsi="Times New Roman" w:cs="Times New Roman"/>
                <w:sz w:val="24"/>
                <w:szCs w:val="24"/>
              </w:rPr>
              <w:t xml:space="preserve">; знакомятся с омонимами </w:t>
            </w:r>
            <w:proofErr w:type="spellStart"/>
            <w:r>
              <w:rPr>
                <w:rStyle w:val="a3"/>
                <w:rFonts w:ascii="Times New Roman" w:hAnsi="Times New Roman" w:cs="Times New Roman"/>
                <w:sz w:val="24"/>
                <w:szCs w:val="24"/>
              </w:rPr>
              <w:t>tolie</w:t>
            </w:r>
            <w:proofErr w:type="spellEnd"/>
            <w:r w:rsidRPr="00D30379">
              <w:rPr>
                <w:rStyle w:val="a3"/>
                <w:rFonts w:ascii="Times New Roman" w:hAnsi="Times New Roman" w:cs="Times New Roman"/>
                <w:sz w:val="24"/>
                <w:szCs w:val="24"/>
                <w:lang w:val="ru-RU"/>
              </w:rPr>
              <w:t xml:space="preserve"> (лгать)</w:t>
            </w:r>
            <w:r>
              <w:rPr>
                <w:rFonts w:ascii="Times New Roman" w:hAnsi="Times New Roman" w:cs="Times New Roman"/>
                <w:sz w:val="24"/>
                <w:szCs w:val="24"/>
              </w:rPr>
              <w:t xml:space="preserve"> и </w:t>
            </w:r>
            <w:proofErr w:type="spellStart"/>
            <w:r>
              <w:rPr>
                <w:rStyle w:val="a3"/>
                <w:rFonts w:ascii="Times New Roman" w:hAnsi="Times New Roman" w:cs="Times New Roman"/>
                <w:sz w:val="24"/>
                <w:szCs w:val="24"/>
              </w:rPr>
              <w:t>tolie</w:t>
            </w:r>
            <w:proofErr w:type="spellEnd"/>
            <w:r w:rsidRPr="00D30379">
              <w:rPr>
                <w:rStyle w:val="a3"/>
                <w:rFonts w:ascii="Times New Roman" w:hAnsi="Times New Roman" w:cs="Times New Roman"/>
                <w:sz w:val="24"/>
                <w:szCs w:val="24"/>
                <w:lang w:val="ru-RU"/>
              </w:rPr>
              <w:t xml:space="preserve"> (лежать) </w:t>
            </w:r>
            <w:r>
              <w:rPr>
                <w:rFonts w:ascii="Times New Roman" w:hAnsi="Times New Roman" w:cs="Times New Roman"/>
                <w:sz w:val="24"/>
                <w:szCs w:val="24"/>
              </w:rPr>
              <w:t>и используют их в речи;</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знакомятся с речевыми клише и штампами, используе</w:t>
            </w:r>
            <w:r>
              <w:rPr>
                <w:rFonts w:ascii="Times New Roman" w:hAnsi="Times New Roman" w:cs="Times New Roman"/>
                <w:sz w:val="24"/>
                <w:szCs w:val="24"/>
              </w:rPr>
              <w:softHyphen/>
              <w:t>мыми в телефонных разговорах, используют их в диало</w:t>
            </w:r>
            <w:r>
              <w:rPr>
                <w:rFonts w:ascii="Times New Roman" w:hAnsi="Times New Roman" w:cs="Times New Roman"/>
                <w:sz w:val="24"/>
                <w:szCs w:val="24"/>
              </w:rPr>
              <w:softHyphen/>
              <w:t>гах;</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составляют развернутое монологическое высказывание о журнале, который они хотели бы издавать;</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 xml:space="preserve">используют суффиксы </w:t>
            </w:r>
            <w:r w:rsidRPr="00D30379">
              <w:rPr>
                <w:rStyle w:val="a3"/>
                <w:rFonts w:ascii="Times New Roman" w:hAnsi="Times New Roman" w:cs="Times New Roman"/>
                <w:sz w:val="24"/>
                <w:szCs w:val="24"/>
                <w:lang w:val="ru-RU"/>
              </w:rPr>
              <w:t>-</w:t>
            </w:r>
            <w:proofErr w:type="spellStart"/>
            <w:r>
              <w:rPr>
                <w:rStyle w:val="a3"/>
                <w:rFonts w:ascii="Times New Roman" w:hAnsi="Times New Roman" w:cs="Times New Roman"/>
                <w:sz w:val="24"/>
                <w:szCs w:val="24"/>
              </w:rPr>
              <w:t>ly</w:t>
            </w:r>
            <w:proofErr w:type="spellEnd"/>
            <w:r w:rsidRPr="00D30379">
              <w:rPr>
                <w:rStyle w:val="a3"/>
                <w:rFonts w:ascii="Times New Roman" w:hAnsi="Times New Roman" w:cs="Times New Roman"/>
                <w:sz w:val="24"/>
                <w:szCs w:val="24"/>
                <w:vertAlign w:val="subscript"/>
                <w:lang w:val="ru-RU"/>
              </w:rPr>
              <w:t>9</w:t>
            </w:r>
            <w:r w:rsidRPr="00D30379">
              <w:rPr>
                <w:rStyle w:val="a3"/>
                <w:rFonts w:ascii="Times New Roman" w:hAnsi="Times New Roman" w:cs="Times New Roman"/>
                <w:sz w:val="24"/>
                <w:szCs w:val="24"/>
                <w:lang w:val="ru-RU"/>
              </w:rPr>
              <w:t xml:space="preserve"> -</w:t>
            </w:r>
            <w:proofErr w:type="spellStart"/>
            <w:r>
              <w:rPr>
                <w:rStyle w:val="a3"/>
                <w:rFonts w:ascii="Times New Roman" w:hAnsi="Times New Roman" w:cs="Times New Roman"/>
                <w:sz w:val="24"/>
                <w:szCs w:val="24"/>
              </w:rPr>
              <w:t>ous</w:t>
            </w:r>
            <w:proofErr w:type="spellEnd"/>
            <w:r w:rsidRPr="00D30379">
              <w:rPr>
                <w:rStyle w:val="a3"/>
                <w:rFonts w:ascii="Times New Roman" w:hAnsi="Times New Roman" w:cs="Times New Roman"/>
                <w:sz w:val="24"/>
                <w:szCs w:val="24"/>
                <w:lang w:val="ru-RU"/>
              </w:rPr>
              <w:t>, -</w:t>
            </w:r>
            <w:proofErr w:type="spellStart"/>
            <w:r>
              <w:rPr>
                <w:rStyle w:val="a3"/>
                <w:rFonts w:ascii="Times New Roman" w:hAnsi="Times New Roman" w:cs="Times New Roman"/>
                <w:sz w:val="24"/>
                <w:szCs w:val="24"/>
              </w:rPr>
              <w:t>ment</w:t>
            </w:r>
            <w:proofErr w:type="spellEnd"/>
            <w:r>
              <w:rPr>
                <w:rFonts w:ascii="Times New Roman" w:hAnsi="Times New Roman" w:cs="Times New Roman"/>
                <w:sz w:val="24"/>
                <w:szCs w:val="24"/>
              </w:rPr>
              <w:t xml:space="preserve"> для образования производных слов;</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отвечают на вопросы о журналистах и журналистике, используя материал текста для чтения;</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догадываются о значениях незнакомых слов на основе контекста;</w:t>
            </w:r>
          </w:p>
          <w:p w:rsidR="00D30379" w:rsidRDefault="00D30379" w:rsidP="00093F30">
            <w:pPr>
              <w:pStyle w:val="20"/>
              <w:shd w:val="clear" w:color="auto" w:fill="auto"/>
              <w:tabs>
                <w:tab w:val="left" w:pos="149"/>
              </w:tabs>
              <w:spacing w:line="240" w:lineRule="auto"/>
              <w:rPr>
                <w:rFonts w:ascii="Times New Roman" w:hAnsi="Times New Roman" w:cs="Times New Roman"/>
                <w:sz w:val="24"/>
                <w:szCs w:val="24"/>
              </w:rPr>
            </w:pPr>
            <w:r>
              <w:rPr>
                <w:rFonts w:ascii="Times New Roman" w:hAnsi="Times New Roman" w:cs="Times New Roman"/>
                <w:sz w:val="24"/>
                <w:szCs w:val="24"/>
              </w:rPr>
              <w:t>составляют план текста для чтения;</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составляют развернутое монологическое высказывание о любимой книге на основе вопросов;</w:t>
            </w:r>
          </w:p>
          <w:p w:rsidR="00D30379" w:rsidRDefault="00D30379" w:rsidP="00093F30">
            <w:pPr>
              <w:pStyle w:val="20"/>
              <w:shd w:val="clear" w:color="auto" w:fill="auto"/>
              <w:tabs>
                <w:tab w:val="left" w:pos="149"/>
              </w:tabs>
              <w:spacing w:line="240" w:lineRule="auto"/>
              <w:rPr>
                <w:rFonts w:ascii="Times New Roman" w:hAnsi="Times New Roman" w:cs="Times New Roman"/>
                <w:sz w:val="24"/>
                <w:szCs w:val="24"/>
              </w:rPr>
            </w:pPr>
            <w:r>
              <w:rPr>
                <w:rFonts w:ascii="Times New Roman" w:hAnsi="Times New Roman" w:cs="Times New Roman"/>
                <w:sz w:val="24"/>
                <w:szCs w:val="24"/>
              </w:rPr>
              <w:t xml:space="preserve">знакомятся с особенностями конструкций с </w:t>
            </w:r>
            <w:r>
              <w:rPr>
                <w:rFonts w:ascii="Times New Roman" w:hAnsi="Times New Roman" w:cs="Times New Roman"/>
                <w:sz w:val="24"/>
                <w:szCs w:val="24"/>
              </w:rPr>
              <w:lastRenderedPageBreak/>
              <w:t xml:space="preserve">глаголом </w:t>
            </w:r>
            <w:proofErr w:type="spellStart"/>
            <w:r>
              <w:rPr>
                <w:rStyle w:val="a3"/>
                <w:rFonts w:ascii="Times New Roman" w:hAnsi="Times New Roman" w:cs="Times New Roman"/>
                <w:sz w:val="24"/>
                <w:szCs w:val="24"/>
              </w:rPr>
              <w:t>tomind</w:t>
            </w:r>
            <w:proofErr w:type="spellEnd"/>
            <w:r>
              <w:rPr>
                <w:rFonts w:ascii="Times New Roman" w:hAnsi="Times New Roman" w:cs="Times New Roman"/>
                <w:sz w:val="24"/>
                <w:szCs w:val="24"/>
              </w:rPr>
              <w:t xml:space="preserve"> и употребляют их в своих высказываниях;</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учатся делать свои высказывания более выразительны</w:t>
            </w:r>
            <w:r>
              <w:rPr>
                <w:rFonts w:ascii="Times New Roman" w:hAnsi="Times New Roman" w:cs="Times New Roman"/>
                <w:sz w:val="24"/>
                <w:szCs w:val="24"/>
              </w:rPr>
              <w:softHyphen/>
              <w:t>ми, с помощью идиом английского языка;</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участвуют в диалоге — обмене мнениями об электрон</w:t>
            </w:r>
            <w:r>
              <w:rPr>
                <w:rFonts w:ascii="Times New Roman" w:hAnsi="Times New Roman" w:cs="Times New Roman"/>
                <w:sz w:val="24"/>
                <w:szCs w:val="24"/>
              </w:rPr>
              <w:softHyphen/>
              <w:t>ных книгах;</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 xml:space="preserve">расширяют </w:t>
            </w:r>
            <w:proofErr w:type="spellStart"/>
            <w:r>
              <w:rPr>
                <w:rFonts w:ascii="Times New Roman" w:hAnsi="Times New Roman" w:cs="Times New Roman"/>
                <w:sz w:val="24"/>
                <w:szCs w:val="24"/>
              </w:rPr>
              <w:t>социокультурный</w:t>
            </w:r>
            <w:proofErr w:type="spellEnd"/>
            <w:r>
              <w:rPr>
                <w:rFonts w:ascii="Times New Roman" w:hAnsi="Times New Roman" w:cs="Times New Roman"/>
                <w:sz w:val="24"/>
                <w:szCs w:val="24"/>
              </w:rPr>
              <w:t xml:space="preserve"> кругозор, знакомясь со старейшей энциклопедией «</w:t>
            </w:r>
            <w:proofErr w:type="spellStart"/>
            <w:r>
              <w:rPr>
                <w:rFonts w:ascii="Times New Roman" w:hAnsi="Times New Roman" w:cs="Times New Roman"/>
                <w:sz w:val="24"/>
                <w:szCs w:val="24"/>
              </w:rPr>
              <w:t>Британника</w:t>
            </w:r>
            <w:proofErr w:type="spellEnd"/>
            <w:r>
              <w:rPr>
                <w:rFonts w:ascii="Times New Roman" w:hAnsi="Times New Roman" w:cs="Times New Roman"/>
                <w:sz w:val="24"/>
                <w:szCs w:val="24"/>
              </w:rPr>
              <w:t>»</w:t>
            </w:r>
          </w:p>
          <w:p w:rsidR="00D30379" w:rsidRDefault="00D30379" w:rsidP="00093F30">
            <w:pPr>
              <w:pStyle w:val="20"/>
              <w:shd w:val="clear" w:color="auto" w:fill="auto"/>
              <w:tabs>
                <w:tab w:val="left" w:pos="5274"/>
              </w:tabs>
              <w:spacing w:line="240" w:lineRule="auto"/>
              <w:jc w:val="left"/>
              <w:rPr>
                <w:rFonts w:ascii="Times New Roman" w:hAnsi="Times New Roman" w:cs="Times New Roman"/>
                <w:bCs/>
                <w:sz w:val="24"/>
                <w:szCs w:val="24"/>
              </w:rPr>
            </w:pPr>
            <w:r>
              <w:rPr>
                <w:rFonts w:ascii="Times New Roman" w:hAnsi="Times New Roman" w:cs="Times New Roman"/>
                <w:sz w:val="24"/>
                <w:szCs w:val="24"/>
              </w:rPr>
              <w:t>пишут диктант на лексический материал блока;</w:t>
            </w:r>
          </w:p>
          <w:p w:rsidR="00D30379" w:rsidRDefault="00D30379" w:rsidP="00093F30">
            <w:pPr>
              <w:autoSpaceDE w:val="0"/>
              <w:spacing w:line="240" w:lineRule="auto"/>
              <w:rPr>
                <w:rFonts w:ascii="Times New Roman" w:hAnsi="Times New Roman" w:cs="Times New Roman"/>
                <w:bCs/>
                <w:sz w:val="24"/>
                <w:szCs w:val="24"/>
              </w:rPr>
            </w:pPr>
          </w:p>
        </w:tc>
      </w:tr>
      <w:tr w:rsidR="00D30379" w:rsidTr="0049454C">
        <w:tc>
          <w:tcPr>
            <w:tcW w:w="404"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Style w:val="TrebuchetMS3"/>
                <w:rFonts w:ascii="Times New Roman" w:eastAsia="Calibri" w:hAnsi="Times New Roman" w:cs="Times New Roman"/>
                <w:sz w:val="24"/>
                <w:szCs w:val="24"/>
                <w:lang w:val="en-US"/>
              </w:rPr>
            </w:pPr>
            <w:r>
              <w:rPr>
                <w:rFonts w:ascii="Times New Roman" w:hAnsi="Times New Roman" w:cs="Times New Roman"/>
                <w:bCs/>
                <w:sz w:val="24"/>
                <w:szCs w:val="24"/>
              </w:rPr>
              <w:lastRenderedPageBreak/>
              <w:t>3.</w:t>
            </w:r>
          </w:p>
        </w:tc>
        <w:tc>
          <w:tcPr>
            <w:tcW w:w="706" w:type="pct"/>
            <w:tcBorders>
              <w:top w:val="single" w:sz="4" w:space="0" w:color="000000"/>
              <w:left w:val="single" w:sz="4" w:space="0" w:color="000000"/>
              <w:bottom w:val="single" w:sz="4" w:space="0" w:color="000000"/>
            </w:tcBorders>
            <w:shd w:val="clear" w:color="auto" w:fill="auto"/>
          </w:tcPr>
          <w:p w:rsidR="00930559" w:rsidRDefault="00D30379" w:rsidP="00093F30">
            <w:pPr>
              <w:autoSpaceDE w:val="0"/>
              <w:spacing w:line="240" w:lineRule="auto"/>
              <w:rPr>
                <w:rStyle w:val="TrebuchetMS3"/>
                <w:rFonts w:ascii="Times New Roman" w:eastAsia="Calibri" w:hAnsi="Times New Roman" w:cs="Times New Roman"/>
                <w:sz w:val="24"/>
                <w:szCs w:val="24"/>
              </w:rPr>
            </w:pPr>
            <w:r>
              <w:rPr>
                <w:rStyle w:val="TrebuchetMS3"/>
                <w:rFonts w:ascii="Times New Roman" w:eastAsia="Calibri" w:hAnsi="Times New Roman" w:cs="Times New Roman"/>
                <w:sz w:val="24"/>
                <w:szCs w:val="24"/>
                <w:lang w:val="en-US"/>
              </w:rPr>
              <w:t>Unit 3</w:t>
            </w:r>
          </w:p>
          <w:p w:rsidR="0034189E" w:rsidRDefault="0034189E" w:rsidP="00093F30">
            <w:pPr>
              <w:autoSpaceDE w:val="0"/>
              <w:spacing w:line="240" w:lineRule="auto"/>
              <w:rPr>
                <w:rStyle w:val="TrebuchetMS3"/>
                <w:rFonts w:ascii="Times New Roman" w:eastAsia="Calibri" w:hAnsi="Times New Roman" w:cs="Times New Roman"/>
                <w:sz w:val="24"/>
                <w:szCs w:val="24"/>
              </w:rPr>
            </w:pPr>
            <w:r>
              <w:rPr>
                <w:rStyle w:val="TrebuchetMS3"/>
                <w:rFonts w:ascii="Times New Roman" w:eastAsia="Calibri" w:hAnsi="Times New Roman" w:cs="Times New Roman"/>
                <w:sz w:val="24"/>
                <w:szCs w:val="24"/>
              </w:rPr>
              <w:t>Выдающиеся люди родной страны и стран</w:t>
            </w:r>
            <w:proofErr w:type="gramStart"/>
            <w:r>
              <w:rPr>
                <w:rStyle w:val="TrebuchetMS3"/>
                <w:rFonts w:ascii="Times New Roman" w:eastAsia="Calibri" w:hAnsi="Times New Roman" w:cs="Times New Roman"/>
                <w:sz w:val="24"/>
                <w:szCs w:val="24"/>
              </w:rPr>
              <w:t>ы(</w:t>
            </w:r>
            <w:proofErr w:type="gramEnd"/>
            <w:r>
              <w:rPr>
                <w:rStyle w:val="TrebuchetMS3"/>
                <w:rFonts w:ascii="Times New Roman" w:eastAsia="Calibri" w:hAnsi="Times New Roman" w:cs="Times New Roman"/>
                <w:sz w:val="24"/>
                <w:szCs w:val="24"/>
              </w:rPr>
              <w:t>стран)изучаемого языка</w:t>
            </w:r>
          </w:p>
          <w:p w:rsidR="00D30379" w:rsidRPr="0034189E" w:rsidRDefault="00D30379" w:rsidP="00093F30">
            <w:pPr>
              <w:autoSpaceDE w:val="0"/>
              <w:spacing w:line="240" w:lineRule="auto"/>
              <w:rPr>
                <w:rFonts w:ascii="Times New Roman" w:hAnsi="Times New Roman" w:cs="Times New Roman"/>
                <w:bCs/>
                <w:sz w:val="24"/>
                <w:szCs w:val="24"/>
                <w:lang w:val="en-US"/>
              </w:rPr>
            </w:pPr>
            <w:r w:rsidRPr="0034189E">
              <w:rPr>
                <w:rStyle w:val="TrebuchetMS3"/>
                <w:rFonts w:ascii="Times New Roman" w:eastAsia="Calibri" w:hAnsi="Times New Roman" w:cs="Times New Roman"/>
                <w:sz w:val="24"/>
                <w:szCs w:val="24"/>
              </w:rPr>
              <w:t xml:space="preserve"> </w:t>
            </w:r>
            <w:r>
              <w:rPr>
                <w:rStyle w:val="a3"/>
                <w:rFonts w:ascii="Times New Roman" w:eastAsia="Calibri" w:hAnsi="Times New Roman" w:cs="Times New Roman"/>
                <w:sz w:val="24"/>
                <w:szCs w:val="24"/>
              </w:rPr>
              <w:t>Science</w:t>
            </w:r>
            <w:r w:rsidRPr="0034189E">
              <w:rPr>
                <w:rStyle w:val="a3"/>
                <w:rFonts w:ascii="Times New Roman" w:eastAsia="Calibri" w:hAnsi="Times New Roman" w:cs="Times New Roman"/>
                <w:sz w:val="24"/>
                <w:szCs w:val="24"/>
              </w:rPr>
              <w:t xml:space="preserve"> </w:t>
            </w:r>
            <w:r>
              <w:rPr>
                <w:rStyle w:val="a3"/>
                <w:rFonts w:ascii="Times New Roman" w:eastAsia="Calibri" w:hAnsi="Times New Roman" w:cs="Times New Roman"/>
                <w:sz w:val="24"/>
                <w:szCs w:val="24"/>
              </w:rPr>
              <w:t>and</w:t>
            </w:r>
            <w:r w:rsidRPr="0034189E">
              <w:rPr>
                <w:rStyle w:val="a3"/>
                <w:rFonts w:ascii="Times New Roman" w:eastAsia="Calibri" w:hAnsi="Times New Roman" w:cs="Times New Roman"/>
                <w:sz w:val="24"/>
                <w:szCs w:val="24"/>
              </w:rPr>
              <w:t xml:space="preserve"> </w:t>
            </w:r>
            <w:r>
              <w:rPr>
                <w:rStyle w:val="a3"/>
                <w:rFonts w:ascii="Times New Roman" w:eastAsia="Calibri" w:hAnsi="Times New Roman" w:cs="Times New Roman"/>
                <w:sz w:val="24"/>
                <w:szCs w:val="24"/>
              </w:rPr>
              <w:t>Technology</w:t>
            </w:r>
            <w:r w:rsidRPr="0034189E">
              <w:rPr>
                <w:rStyle w:val="a3"/>
                <w:rFonts w:ascii="Times New Roman" w:eastAsia="Calibri" w:hAnsi="Times New Roman" w:cs="Times New Roman"/>
                <w:sz w:val="24"/>
                <w:szCs w:val="24"/>
              </w:rPr>
              <w:t xml:space="preserve"> </w:t>
            </w:r>
            <w:r>
              <w:rPr>
                <w:rFonts w:ascii="Times New Roman" w:hAnsi="Times New Roman" w:cs="Times New Roman"/>
                <w:sz w:val="24"/>
                <w:szCs w:val="24"/>
                <w:lang w:val="en-US"/>
              </w:rPr>
              <w:t>Steps</w:t>
            </w:r>
            <w:r w:rsidRPr="0034189E">
              <w:rPr>
                <w:rFonts w:ascii="Times New Roman" w:hAnsi="Times New Roman" w:cs="Times New Roman"/>
                <w:sz w:val="24"/>
                <w:szCs w:val="24"/>
                <w:lang w:val="en-US"/>
              </w:rPr>
              <w:t xml:space="preserve"> 1—10 (26 </w:t>
            </w:r>
            <w:r>
              <w:rPr>
                <w:rFonts w:ascii="Times New Roman" w:hAnsi="Times New Roman" w:cs="Times New Roman"/>
                <w:sz w:val="24"/>
                <w:szCs w:val="24"/>
              </w:rPr>
              <w:t>часов</w:t>
            </w:r>
            <w:r w:rsidRPr="0034189E">
              <w:rPr>
                <w:rFonts w:ascii="Times New Roman" w:hAnsi="Times New Roman" w:cs="Times New Roman"/>
                <w:sz w:val="24"/>
                <w:szCs w:val="24"/>
                <w:lang w:val="en-US"/>
              </w:rPr>
              <w:t>)</w:t>
            </w:r>
          </w:p>
        </w:tc>
        <w:tc>
          <w:tcPr>
            <w:tcW w:w="1398"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Cs/>
                <w:sz w:val="24"/>
                <w:szCs w:val="24"/>
              </w:rPr>
            </w:pPr>
            <w:r>
              <w:rPr>
                <w:rFonts w:ascii="Times New Roman" w:hAnsi="Times New Roman" w:cs="Times New Roman"/>
                <w:bCs/>
                <w:sz w:val="24"/>
                <w:szCs w:val="24"/>
              </w:rPr>
              <w:t>27</w:t>
            </w:r>
          </w:p>
          <w:p w:rsidR="00D30379" w:rsidRDefault="00D30379" w:rsidP="00093F30">
            <w:pPr>
              <w:autoSpaceDE w:val="0"/>
              <w:spacing w:line="240" w:lineRule="auto"/>
              <w:rPr>
                <w:rFonts w:ascii="Times New Roman" w:hAnsi="Times New Roman" w:cs="Times New Roman"/>
                <w:sz w:val="24"/>
                <w:szCs w:val="24"/>
              </w:rPr>
            </w:pPr>
          </w:p>
        </w:tc>
        <w:tc>
          <w:tcPr>
            <w:tcW w:w="949"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sz w:val="24"/>
                <w:szCs w:val="24"/>
              </w:rPr>
            </w:pPr>
            <w:r>
              <w:rPr>
                <w:rFonts w:ascii="Times New Roman" w:hAnsi="Times New Roman" w:cs="Times New Roman"/>
                <w:sz w:val="24"/>
                <w:szCs w:val="24"/>
              </w:rPr>
              <w:t>Известные ученые. Терми</w:t>
            </w:r>
            <w:r>
              <w:rPr>
                <w:rFonts w:ascii="Times New Roman" w:hAnsi="Times New Roman" w:cs="Times New Roman"/>
                <w:sz w:val="24"/>
                <w:szCs w:val="24"/>
              </w:rPr>
              <w:softHyphen/>
              <w:t>ны «наука» и «техника». Важные науки. Индуст</w:t>
            </w:r>
            <w:r>
              <w:rPr>
                <w:rFonts w:ascii="Times New Roman" w:hAnsi="Times New Roman" w:cs="Times New Roman"/>
                <w:sz w:val="24"/>
                <w:szCs w:val="24"/>
              </w:rPr>
              <w:softHyphen/>
              <w:t>риальная революция. История развития техники. Орудия труда и современ</w:t>
            </w:r>
            <w:r>
              <w:rPr>
                <w:rFonts w:ascii="Times New Roman" w:hAnsi="Times New Roman" w:cs="Times New Roman"/>
                <w:sz w:val="24"/>
                <w:szCs w:val="24"/>
              </w:rPr>
              <w:softHyphen/>
              <w:t xml:space="preserve">ные бытовые приборы. Наука и медицина. Нил </w:t>
            </w:r>
            <w:proofErr w:type="spellStart"/>
            <w:r>
              <w:rPr>
                <w:rFonts w:ascii="Times New Roman" w:hAnsi="Times New Roman" w:cs="Times New Roman"/>
                <w:sz w:val="24"/>
                <w:szCs w:val="24"/>
              </w:rPr>
              <w:t>Армстронг</w:t>
            </w:r>
            <w:proofErr w:type="spellEnd"/>
            <w:r>
              <w:rPr>
                <w:rFonts w:ascii="Times New Roman" w:hAnsi="Times New Roman" w:cs="Times New Roman"/>
                <w:sz w:val="24"/>
                <w:szCs w:val="24"/>
              </w:rPr>
              <w:t>. Исследования космоса</w:t>
            </w:r>
          </w:p>
        </w:tc>
        <w:tc>
          <w:tcPr>
            <w:tcW w:w="1543"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pStyle w:val="20"/>
              <w:shd w:val="clear" w:color="auto" w:fill="auto"/>
              <w:spacing w:line="240" w:lineRule="auto"/>
              <w:ind w:left="140"/>
              <w:rPr>
                <w:rFonts w:ascii="Times New Roman" w:hAnsi="Times New Roman" w:cs="Times New Roman"/>
                <w:sz w:val="24"/>
                <w:szCs w:val="24"/>
              </w:rPr>
            </w:pPr>
            <w:r>
              <w:rPr>
                <w:rFonts w:ascii="Times New Roman" w:hAnsi="Times New Roman" w:cs="Times New Roman"/>
                <w:sz w:val="24"/>
                <w:szCs w:val="24"/>
              </w:rPr>
              <w:t>Учащиеся:</w:t>
            </w:r>
          </w:p>
          <w:p w:rsidR="00D30379" w:rsidRDefault="00D30379" w:rsidP="00093F30">
            <w:pPr>
              <w:pStyle w:val="20"/>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воспринимают на слух, разучивают и поют песню;</w:t>
            </w:r>
          </w:p>
          <w:p w:rsidR="00D30379" w:rsidRDefault="00D30379" w:rsidP="00093F30">
            <w:pPr>
              <w:pStyle w:val="20"/>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выражают свое мнение о новогодних подарках;</w:t>
            </w:r>
          </w:p>
          <w:p w:rsidR="00D30379" w:rsidRDefault="00D30379" w:rsidP="00093F30">
            <w:pPr>
              <w:pStyle w:val="20"/>
              <w:shd w:val="clear" w:color="auto" w:fill="auto"/>
              <w:tabs>
                <w:tab w:val="left" w:pos="289"/>
              </w:tabs>
              <w:spacing w:line="240" w:lineRule="auto"/>
              <w:jc w:val="left"/>
              <w:rPr>
                <w:rFonts w:ascii="Times New Roman" w:hAnsi="Times New Roman" w:cs="Times New Roman"/>
                <w:sz w:val="24"/>
                <w:szCs w:val="24"/>
              </w:rPr>
            </w:pPr>
            <w:r>
              <w:rPr>
                <w:rFonts w:ascii="Times New Roman" w:hAnsi="Times New Roman" w:cs="Times New Roman"/>
                <w:sz w:val="24"/>
                <w:szCs w:val="24"/>
              </w:rPr>
              <w:t>расширяют общий кругозор, знакомясь с некоторыми знаменательными событиями российской и мировой истории, знаменитыми учеными и их открытиями;</w:t>
            </w:r>
          </w:p>
          <w:p w:rsidR="00D30379" w:rsidRDefault="00D30379" w:rsidP="00093F30">
            <w:pPr>
              <w:pStyle w:val="20"/>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новыми лексическими единицами по теме, воспринимают их на слух и употребляют в речи;</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знакомятся с содержанием понятий «наука» и «тех</w:t>
            </w:r>
            <w:r>
              <w:rPr>
                <w:rFonts w:ascii="Times New Roman" w:hAnsi="Times New Roman" w:cs="Times New Roman"/>
                <w:sz w:val="24"/>
                <w:szCs w:val="24"/>
              </w:rPr>
              <w:softHyphen/>
              <w:t>ника», объектно-предметными областями некоторых наук;</w:t>
            </w:r>
          </w:p>
          <w:p w:rsidR="00D30379" w:rsidRDefault="00D30379" w:rsidP="00093F30">
            <w:pPr>
              <w:pStyle w:val="20"/>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соблюдают нормы произношения при чтении новых слов, словосочетаний;</w:t>
            </w:r>
          </w:p>
          <w:p w:rsidR="00D30379" w:rsidRDefault="00D30379" w:rsidP="00093F30">
            <w:pPr>
              <w:pStyle w:val="20"/>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читают и воспринимают на слух тексты разного типа и диалоги с различной глубиной проникновения в их со</w:t>
            </w:r>
            <w:r>
              <w:rPr>
                <w:rFonts w:ascii="Times New Roman" w:hAnsi="Times New Roman" w:cs="Times New Roman"/>
                <w:sz w:val="24"/>
                <w:szCs w:val="24"/>
              </w:rPr>
              <w:softHyphen/>
              <w:t>держание;</w:t>
            </w:r>
          </w:p>
          <w:p w:rsidR="00D30379" w:rsidRDefault="00D30379" w:rsidP="00093F30">
            <w:pPr>
              <w:pStyle w:val="20"/>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совершенствуют произносительные навыки, вырази</w:t>
            </w:r>
            <w:r>
              <w:rPr>
                <w:rFonts w:ascii="Times New Roman" w:hAnsi="Times New Roman" w:cs="Times New Roman"/>
                <w:sz w:val="24"/>
                <w:szCs w:val="24"/>
              </w:rPr>
              <w:softHyphen/>
              <w:t>тельно читают отрывки из текстов;</w:t>
            </w:r>
          </w:p>
          <w:p w:rsidR="00D30379" w:rsidRDefault="00D30379" w:rsidP="00093F30">
            <w:pPr>
              <w:pStyle w:val="20"/>
              <w:shd w:val="clear" w:color="auto" w:fill="auto"/>
              <w:tabs>
                <w:tab w:val="left" w:pos="299"/>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составляют развернутые монологические высказывания о науке и технике, опираясь на </w:t>
            </w:r>
            <w:r>
              <w:rPr>
                <w:rFonts w:ascii="Times New Roman" w:hAnsi="Times New Roman" w:cs="Times New Roman"/>
                <w:sz w:val="24"/>
                <w:szCs w:val="24"/>
              </w:rPr>
              <w:lastRenderedPageBreak/>
              <w:t>содержание текста для чтения и предложенный план;</w:t>
            </w:r>
          </w:p>
          <w:p w:rsidR="00D30379" w:rsidRDefault="00D30379" w:rsidP="00093F30">
            <w:pPr>
              <w:pStyle w:val="20"/>
              <w:shd w:val="clear" w:color="auto" w:fill="auto"/>
              <w:tabs>
                <w:tab w:val="left" w:pos="294"/>
              </w:tabs>
              <w:spacing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глагольной формой «герундий», использу</w:t>
            </w:r>
            <w:r>
              <w:rPr>
                <w:rFonts w:ascii="Times New Roman" w:hAnsi="Times New Roman" w:cs="Times New Roman"/>
                <w:sz w:val="24"/>
                <w:szCs w:val="24"/>
              </w:rPr>
              <w:softHyphen/>
              <w:t>ют ее в своих высказываниях;</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знакомятся с особенностями звуковых форм существи</w:t>
            </w:r>
            <w:r>
              <w:rPr>
                <w:rFonts w:ascii="Times New Roman" w:hAnsi="Times New Roman" w:cs="Times New Roman"/>
                <w:sz w:val="24"/>
                <w:szCs w:val="24"/>
              </w:rPr>
              <w:softHyphen/>
              <w:t xml:space="preserve">тельного </w:t>
            </w:r>
            <w:r>
              <w:rPr>
                <w:rStyle w:val="a3"/>
                <w:rFonts w:ascii="Times New Roman" w:hAnsi="Times New Roman" w:cs="Times New Roman"/>
                <w:sz w:val="24"/>
                <w:szCs w:val="24"/>
              </w:rPr>
              <w:t>use</w:t>
            </w:r>
            <w:r>
              <w:rPr>
                <w:rFonts w:ascii="Times New Roman" w:hAnsi="Times New Roman" w:cs="Times New Roman"/>
                <w:sz w:val="24"/>
                <w:szCs w:val="24"/>
              </w:rPr>
              <w:t xml:space="preserve"> и глагола </w:t>
            </w:r>
            <w:proofErr w:type="spellStart"/>
            <w:r>
              <w:rPr>
                <w:rStyle w:val="a3"/>
                <w:rFonts w:ascii="Times New Roman" w:hAnsi="Times New Roman" w:cs="Times New Roman"/>
                <w:sz w:val="24"/>
                <w:szCs w:val="24"/>
              </w:rPr>
              <w:t>touse</w:t>
            </w:r>
            <w:proofErr w:type="spellEnd"/>
            <w:r>
              <w:rPr>
                <w:rFonts w:ascii="Times New Roman" w:hAnsi="Times New Roman" w:cs="Times New Roman"/>
                <w:sz w:val="24"/>
                <w:szCs w:val="24"/>
              </w:rPr>
              <w:t xml:space="preserve">; составляют развернутые монологические высказывания об индустриальной революции на основе информации, </w:t>
            </w:r>
            <w:proofErr w:type="spellStart"/>
            <w:r>
              <w:rPr>
                <w:rFonts w:ascii="Times New Roman" w:hAnsi="Times New Roman" w:cs="Times New Roman"/>
                <w:sz w:val="24"/>
                <w:szCs w:val="24"/>
              </w:rPr>
              <w:t>изУ</w:t>
            </w:r>
            <w:proofErr w:type="spellEnd"/>
            <w:r>
              <w:rPr>
                <w:rFonts w:ascii="Times New Roman" w:hAnsi="Times New Roman" w:cs="Times New Roman"/>
                <w:sz w:val="24"/>
                <w:szCs w:val="24"/>
              </w:rPr>
              <w:t xml:space="preserve"> влеченной из текста для чтения;</w:t>
            </w:r>
          </w:p>
          <w:p w:rsidR="00D30379" w:rsidRDefault="00D30379" w:rsidP="00093F30">
            <w:pPr>
              <w:pStyle w:val="20"/>
              <w:shd w:val="clear" w:color="auto" w:fill="auto"/>
              <w:tabs>
                <w:tab w:val="left" w:pos="149"/>
              </w:tabs>
              <w:spacing w:line="240" w:lineRule="auto"/>
              <w:rPr>
                <w:rFonts w:ascii="Times New Roman" w:hAnsi="Times New Roman" w:cs="Times New Roman"/>
                <w:sz w:val="24"/>
                <w:szCs w:val="24"/>
              </w:rPr>
            </w:pPr>
            <w:r>
              <w:rPr>
                <w:rFonts w:ascii="Times New Roman" w:hAnsi="Times New Roman" w:cs="Times New Roman"/>
                <w:sz w:val="24"/>
                <w:szCs w:val="24"/>
              </w:rPr>
              <w:t>переводят слова и словосочетания с русского языка на английский;</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используют материал текстов для чтения в целях по</w:t>
            </w:r>
            <w:r>
              <w:rPr>
                <w:rFonts w:ascii="Times New Roman" w:hAnsi="Times New Roman" w:cs="Times New Roman"/>
                <w:sz w:val="24"/>
                <w:szCs w:val="24"/>
              </w:rPr>
              <w:softHyphen/>
              <w:t>строения собственных высказываний об одном из этапов развития техники;</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совершенствуют навыки использования артикля с су</w:t>
            </w:r>
            <w:r>
              <w:rPr>
                <w:rFonts w:ascii="Times New Roman" w:hAnsi="Times New Roman" w:cs="Times New Roman"/>
                <w:sz w:val="24"/>
                <w:szCs w:val="24"/>
              </w:rPr>
              <w:softHyphen/>
              <w:t>ществительными, обозначающими класс предметов или людей;</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 xml:space="preserve">знакомятся с разницей значений слов </w:t>
            </w:r>
            <w:proofErr w:type="spellStart"/>
            <w:r>
              <w:rPr>
                <w:rStyle w:val="a3"/>
                <w:rFonts w:ascii="Times New Roman" w:hAnsi="Times New Roman" w:cs="Times New Roman"/>
                <w:sz w:val="24"/>
                <w:szCs w:val="24"/>
              </w:rPr>
              <w:t>toinvent</w:t>
            </w:r>
            <w:proofErr w:type="spellEnd"/>
            <w:r>
              <w:rPr>
                <w:rFonts w:ascii="Times New Roman" w:hAnsi="Times New Roman" w:cs="Times New Roman"/>
                <w:sz w:val="24"/>
                <w:szCs w:val="24"/>
              </w:rPr>
              <w:t xml:space="preserve"> и </w:t>
            </w:r>
            <w:proofErr w:type="spellStart"/>
            <w:r>
              <w:rPr>
                <w:rStyle w:val="a3"/>
                <w:rFonts w:ascii="Times New Roman" w:hAnsi="Times New Roman" w:cs="Times New Roman"/>
                <w:sz w:val="24"/>
                <w:szCs w:val="24"/>
              </w:rPr>
              <w:t>todis</w:t>
            </w:r>
            <w:proofErr w:type="spellEnd"/>
            <w:r w:rsidRPr="00D30379">
              <w:rPr>
                <w:rStyle w:val="a3"/>
                <w:rFonts w:ascii="Times New Roman" w:hAnsi="Times New Roman" w:cs="Times New Roman"/>
                <w:sz w:val="24"/>
                <w:szCs w:val="24"/>
                <w:lang w:val="ru-RU"/>
              </w:rPr>
              <w:softHyphen/>
            </w:r>
            <w:r>
              <w:rPr>
                <w:rStyle w:val="a3"/>
                <w:rFonts w:ascii="Times New Roman" w:hAnsi="Times New Roman" w:cs="Times New Roman"/>
                <w:sz w:val="24"/>
                <w:szCs w:val="24"/>
              </w:rPr>
              <w:t>cover</w:t>
            </w:r>
            <w:r>
              <w:rPr>
                <w:rFonts w:ascii="Times New Roman" w:hAnsi="Times New Roman" w:cs="Times New Roman"/>
                <w:sz w:val="24"/>
                <w:szCs w:val="24"/>
              </w:rPr>
              <w:t>, используют данные лексические единицы в речи;</w:t>
            </w:r>
          </w:p>
          <w:p w:rsidR="00D30379" w:rsidRDefault="00D30379" w:rsidP="00093F30">
            <w:pPr>
              <w:pStyle w:val="20"/>
              <w:shd w:val="clear" w:color="auto" w:fill="auto"/>
              <w:tabs>
                <w:tab w:val="left" w:pos="144"/>
              </w:tabs>
              <w:spacing w:line="240" w:lineRule="auto"/>
              <w:rPr>
                <w:rFonts w:ascii="Times New Roman" w:hAnsi="Times New Roman" w:cs="Times New Roman"/>
                <w:sz w:val="24"/>
                <w:szCs w:val="24"/>
              </w:rPr>
            </w:pPr>
            <w:r>
              <w:rPr>
                <w:rFonts w:ascii="Times New Roman" w:hAnsi="Times New Roman" w:cs="Times New Roman"/>
                <w:sz w:val="24"/>
                <w:szCs w:val="24"/>
              </w:rPr>
              <w:t>участвуют в диалоге — обмене мнениями;</w:t>
            </w:r>
          </w:p>
          <w:p w:rsidR="00D30379" w:rsidRDefault="00D30379" w:rsidP="00093F30">
            <w:pPr>
              <w:pStyle w:val="20"/>
              <w:shd w:val="clear" w:color="auto" w:fill="auto"/>
              <w:tabs>
                <w:tab w:val="left" w:pos="144"/>
              </w:tabs>
              <w:spacing w:line="240" w:lineRule="auto"/>
              <w:rPr>
                <w:rFonts w:ascii="Times New Roman" w:hAnsi="Times New Roman" w:cs="Times New Roman"/>
                <w:sz w:val="24"/>
                <w:szCs w:val="24"/>
              </w:rPr>
            </w:pPr>
            <w:r>
              <w:rPr>
                <w:rFonts w:ascii="Times New Roman" w:hAnsi="Times New Roman" w:cs="Times New Roman"/>
                <w:sz w:val="24"/>
                <w:szCs w:val="24"/>
              </w:rPr>
              <w:t xml:space="preserve">используют префикс </w:t>
            </w:r>
            <w:proofErr w:type="spellStart"/>
            <w:r w:rsidRPr="00D30379">
              <w:rPr>
                <w:rStyle w:val="a3"/>
                <w:rFonts w:ascii="Times New Roman" w:hAnsi="Times New Roman" w:cs="Times New Roman"/>
                <w:sz w:val="24"/>
                <w:szCs w:val="24"/>
                <w:lang w:val="ru-RU"/>
              </w:rPr>
              <w:t>еп</w:t>
            </w:r>
            <w:proofErr w:type="spellEnd"/>
            <w:r w:rsidRPr="00D30379">
              <w:rPr>
                <w:rStyle w:val="a3"/>
                <w:rFonts w:ascii="Times New Roman" w:hAnsi="Times New Roman" w:cs="Times New Roman"/>
                <w:sz w:val="24"/>
                <w:szCs w:val="24"/>
                <w:lang w:val="ru-RU"/>
              </w:rPr>
              <w:t>-</w:t>
            </w:r>
            <w:r>
              <w:rPr>
                <w:rFonts w:ascii="Times New Roman" w:hAnsi="Times New Roman" w:cs="Times New Roman"/>
                <w:sz w:val="24"/>
                <w:szCs w:val="24"/>
              </w:rPr>
              <w:t xml:space="preserve"> для образования глаголов;</w:t>
            </w:r>
          </w:p>
          <w:p w:rsidR="00D30379" w:rsidRDefault="00D30379" w:rsidP="00093F30">
            <w:pPr>
              <w:pStyle w:val="20"/>
              <w:shd w:val="clear" w:color="auto" w:fill="auto"/>
              <w:tabs>
                <w:tab w:val="left" w:pos="149"/>
              </w:tabs>
              <w:spacing w:line="240" w:lineRule="auto"/>
              <w:rPr>
                <w:rFonts w:ascii="Times New Roman" w:hAnsi="Times New Roman" w:cs="Times New Roman"/>
                <w:sz w:val="24"/>
                <w:szCs w:val="24"/>
              </w:rPr>
            </w:pPr>
            <w:r>
              <w:rPr>
                <w:rFonts w:ascii="Times New Roman" w:hAnsi="Times New Roman" w:cs="Times New Roman"/>
                <w:sz w:val="24"/>
                <w:szCs w:val="24"/>
              </w:rPr>
              <w:t>выполняют задания на словообразование;</w:t>
            </w:r>
          </w:p>
          <w:p w:rsidR="00D30379" w:rsidRDefault="00D30379" w:rsidP="00093F30">
            <w:pPr>
              <w:pStyle w:val="20"/>
              <w:shd w:val="clear" w:color="auto" w:fill="auto"/>
              <w:tabs>
                <w:tab w:val="left" w:pos="149"/>
              </w:tabs>
              <w:spacing w:line="240" w:lineRule="auto"/>
              <w:rPr>
                <w:rFonts w:ascii="Times New Roman" w:hAnsi="Times New Roman" w:cs="Times New Roman"/>
                <w:sz w:val="24"/>
                <w:szCs w:val="24"/>
              </w:rPr>
            </w:pPr>
            <w:r>
              <w:rPr>
                <w:rFonts w:ascii="Times New Roman" w:hAnsi="Times New Roman" w:cs="Times New Roman"/>
                <w:sz w:val="24"/>
                <w:szCs w:val="24"/>
              </w:rPr>
              <w:t>находят в тексте для чтения английские эквиваленты словосочетаний на русском языке;</w:t>
            </w:r>
          </w:p>
          <w:p w:rsidR="00D30379" w:rsidRDefault="00D30379" w:rsidP="00093F30">
            <w:pPr>
              <w:pStyle w:val="20"/>
              <w:shd w:val="clear" w:color="auto" w:fill="auto"/>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участвуют в дискуссии о важности научных открытий для развития медицины;</w:t>
            </w:r>
          </w:p>
          <w:p w:rsidR="00D30379" w:rsidRDefault="00D30379" w:rsidP="00093F30">
            <w:pPr>
              <w:pStyle w:val="20"/>
              <w:shd w:val="clear" w:color="auto" w:fill="auto"/>
              <w:tabs>
                <w:tab w:val="left" w:pos="159"/>
              </w:tabs>
              <w:spacing w:line="240" w:lineRule="auto"/>
              <w:rPr>
                <w:rFonts w:ascii="Times New Roman" w:hAnsi="Times New Roman" w:cs="Times New Roman"/>
                <w:sz w:val="24"/>
                <w:szCs w:val="24"/>
              </w:rPr>
            </w:pPr>
            <w:r>
              <w:rPr>
                <w:rFonts w:ascii="Times New Roman" w:hAnsi="Times New Roman" w:cs="Times New Roman"/>
                <w:sz w:val="24"/>
                <w:szCs w:val="24"/>
              </w:rPr>
              <w:t xml:space="preserve">знакомятся </w:t>
            </w:r>
            <w:proofErr w:type="spellStart"/>
            <w:r>
              <w:rPr>
                <w:rFonts w:ascii="Times New Roman" w:hAnsi="Times New Roman" w:cs="Times New Roman"/>
                <w:sz w:val="24"/>
                <w:szCs w:val="24"/>
              </w:rPr>
              <w:t>сособенностями</w:t>
            </w:r>
            <w:proofErr w:type="spellEnd"/>
            <w:r>
              <w:rPr>
                <w:rFonts w:ascii="Times New Roman" w:hAnsi="Times New Roman" w:cs="Times New Roman"/>
                <w:sz w:val="24"/>
                <w:szCs w:val="24"/>
              </w:rPr>
              <w:t xml:space="preserve"> употребления неопре</w:t>
            </w:r>
            <w:r>
              <w:rPr>
                <w:rFonts w:ascii="Times New Roman" w:hAnsi="Times New Roman" w:cs="Times New Roman"/>
                <w:sz w:val="24"/>
                <w:szCs w:val="24"/>
              </w:rPr>
              <w:softHyphen/>
              <w:t>деленной формы глагола (инфинитива) в английском языке, используют ее в речи;</w:t>
            </w:r>
          </w:p>
          <w:p w:rsidR="00D30379" w:rsidRDefault="00D30379" w:rsidP="00093F30">
            <w:pPr>
              <w:pStyle w:val="20"/>
              <w:shd w:val="clear" w:color="auto" w:fill="auto"/>
              <w:tabs>
                <w:tab w:val="left" w:pos="5134"/>
              </w:tabs>
              <w:spacing w:line="240" w:lineRule="auto"/>
              <w:ind w:right="600"/>
              <w:rPr>
                <w:rFonts w:ascii="Times New Roman" w:hAnsi="Times New Roman" w:cs="Times New Roman"/>
                <w:sz w:val="24"/>
                <w:szCs w:val="24"/>
              </w:rPr>
            </w:pPr>
            <w:r>
              <w:rPr>
                <w:rFonts w:ascii="Times New Roman" w:hAnsi="Times New Roman" w:cs="Times New Roman"/>
                <w:sz w:val="24"/>
                <w:szCs w:val="24"/>
              </w:rPr>
              <w:t xml:space="preserve">соотносят утверждения типа «верно/неверно/в тексте не сказано» с содержанием текстов для чтения и </w:t>
            </w:r>
            <w:proofErr w:type="spellStart"/>
            <w:r>
              <w:rPr>
                <w:rFonts w:ascii="Times New Roman" w:hAnsi="Times New Roman" w:cs="Times New Roman"/>
                <w:sz w:val="24"/>
                <w:szCs w:val="24"/>
              </w:rPr>
              <w:t>аудиро</w:t>
            </w:r>
            <w:r>
              <w:rPr>
                <w:rFonts w:ascii="Times New Roman" w:hAnsi="Times New Roman" w:cs="Times New Roman"/>
                <w:sz w:val="24"/>
                <w:szCs w:val="24"/>
              </w:rPr>
              <w:softHyphen/>
            </w:r>
            <w:r>
              <w:rPr>
                <w:rFonts w:ascii="Times New Roman" w:hAnsi="Times New Roman" w:cs="Times New Roman"/>
                <w:sz w:val="24"/>
                <w:szCs w:val="24"/>
              </w:rPr>
              <w:lastRenderedPageBreak/>
              <w:t>вания</w:t>
            </w:r>
            <w:proofErr w:type="spellEnd"/>
            <w:r>
              <w:rPr>
                <w:rFonts w:ascii="Times New Roman" w:hAnsi="Times New Roman" w:cs="Times New Roman"/>
                <w:sz w:val="24"/>
                <w:szCs w:val="24"/>
              </w:rPr>
              <w:t>; знакомятся с новыми фразовыми глаголами и исполь</w:t>
            </w:r>
            <w:r>
              <w:rPr>
                <w:rFonts w:ascii="Times New Roman" w:hAnsi="Times New Roman" w:cs="Times New Roman"/>
                <w:sz w:val="24"/>
                <w:szCs w:val="24"/>
              </w:rPr>
              <w:softHyphen/>
              <w:t>зуют их в речи;</w:t>
            </w:r>
          </w:p>
          <w:p w:rsidR="00D30379" w:rsidRDefault="00D30379" w:rsidP="00093F30">
            <w:pPr>
              <w:pStyle w:val="20"/>
              <w:shd w:val="clear" w:color="auto" w:fill="auto"/>
              <w:tabs>
                <w:tab w:val="left" w:pos="5134"/>
              </w:tabs>
              <w:spacing w:line="240" w:lineRule="auto"/>
              <w:ind w:right="200"/>
              <w:jc w:val="left"/>
              <w:rPr>
                <w:rFonts w:ascii="Times New Roman" w:hAnsi="Times New Roman" w:cs="Times New Roman"/>
                <w:sz w:val="24"/>
                <w:szCs w:val="24"/>
              </w:rPr>
            </w:pPr>
            <w:r>
              <w:rPr>
                <w:rFonts w:ascii="Times New Roman" w:hAnsi="Times New Roman" w:cs="Times New Roman"/>
                <w:sz w:val="24"/>
                <w:szCs w:val="24"/>
              </w:rPr>
              <w:t>составляют развернутые высказывания об истории ис</w:t>
            </w:r>
            <w:r>
              <w:rPr>
                <w:rFonts w:ascii="Times New Roman" w:hAnsi="Times New Roman" w:cs="Times New Roman"/>
                <w:sz w:val="24"/>
                <w:szCs w:val="24"/>
              </w:rPr>
              <w:softHyphen/>
              <w:t>следований космоса, используя материал текста для чтения;</w:t>
            </w:r>
          </w:p>
          <w:p w:rsidR="00D30379" w:rsidRDefault="00D30379" w:rsidP="00093F30">
            <w:pPr>
              <w:pStyle w:val="20"/>
              <w:shd w:val="clear" w:color="auto" w:fill="auto"/>
              <w:tabs>
                <w:tab w:val="left" w:pos="5129"/>
              </w:tabs>
              <w:spacing w:line="240" w:lineRule="auto"/>
              <w:ind w:right="600"/>
              <w:rPr>
                <w:rFonts w:ascii="Times New Roman" w:hAnsi="Times New Roman" w:cs="Times New Roman"/>
                <w:sz w:val="24"/>
                <w:szCs w:val="24"/>
              </w:rPr>
            </w:pPr>
            <w:r>
              <w:rPr>
                <w:rFonts w:ascii="Times New Roman" w:hAnsi="Times New Roman" w:cs="Times New Roman"/>
                <w:sz w:val="24"/>
                <w:szCs w:val="24"/>
              </w:rPr>
              <w:t>знакомятся с различными способами выражения со</w:t>
            </w:r>
            <w:r>
              <w:rPr>
                <w:rFonts w:ascii="Times New Roman" w:hAnsi="Times New Roman" w:cs="Times New Roman"/>
                <w:sz w:val="24"/>
                <w:szCs w:val="24"/>
              </w:rPr>
              <w:softHyphen/>
              <w:t>мнения, уверенности и используют их в своих высказы</w:t>
            </w:r>
            <w:r>
              <w:rPr>
                <w:rFonts w:ascii="Times New Roman" w:hAnsi="Times New Roman" w:cs="Times New Roman"/>
                <w:sz w:val="24"/>
                <w:szCs w:val="24"/>
              </w:rPr>
              <w:softHyphen/>
              <w:t>ваниях;</w:t>
            </w:r>
          </w:p>
          <w:p w:rsidR="00D30379" w:rsidRDefault="00D30379" w:rsidP="00093F30">
            <w:pPr>
              <w:pStyle w:val="20"/>
              <w:shd w:val="clear" w:color="auto" w:fill="auto"/>
              <w:tabs>
                <w:tab w:val="left" w:pos="5134"/>
              </w:tabs>
              <w:spacing w:line="240" w:lineRule="auto"/>
              <w:ind w:right="600"/>
              <w:rPr>
                <w:rFonts w:ascii="Times New Roman" w:hAnsi="Times New Roman" w:cs="Times New Roman"/>
                <w:sz w:val="24"/>
                <w:szCs w:val="24"/>
              </w:rPr>
            </w:pPr>
            <w:r>
              <w:rPr>
                <w:rFonts w:ascii="Times New Roman" w:hAnsi="Times New Roman" w:cs="Times New Roman"/>
                <w:sz w:val="24"/>
                <w:szCs w:val="24"/>
              </w:rPr>
              <w:t xml:space="preserve">совершенствуют навыки использования глагола </w:t>
            </w:r>
            <w:r>
              <w:rPr>
                <w:rStyle w:val="a3"/>
                <w:rFonts w:ascii="Times New Roman" w:hAnsi="Times New Roman" w:cs="Times New Roman"/>
                <w:sz w:val="24"/>
                <w:szCs w:val="24"/>
              </w:rPr>
              <w:t>could</w:t>
            </w:r>
            <w:r>
              <w:rPr>
                <w:rFonts w:ascii="Times New Roman" w:hAnsi="Times New Roman" w:cs="Times New Roman"/>
                <w:sz w:val="24"/>
                <w:szCs w:val="24"/>
              </w:rPr>
              <w:t>для выражения возможности;</w:t>
            </w:r>
          </w:p>
          <w:p w:rsidR="00D30379" w:rsidRDefault="00D30379" w:rsidP="00093F30">
            <w:pPr>
              <w:pStyle w:val="20"/>
              <w:shd w:val="clear" w:color="auto" w:fill="auto"/>
              <w:tabs>
                <w:tab w:val="left" w:pos="5134"/>
              </w:tabs>
              <w:spacing w:line="240" w:lineRule="auto"/>
              <w:ind w:right="600"/>
              <w:rPr>
                <w:rFonts w:ascii="Times New Roman" w:hAnsi="Times New Roman" w:cs="Times New Roman"/>
                <w:sz w:val="24"/>
                <w:szCs w:val="24"/>
              </w:rPr>
            </w:pPr>
            <w:r>
              <w:rPr>
                <w:rFonts w:ascii="Times New Roman" w:hAnsi="Times New Roman" w:cs="Times New Roman"/>
                <w:sz w:val="24"/>
                <w:szCs w:val="24"/>
              </w:rPr>
              <w:t>составляют развернутые монологические высказыва</w:t>
            </w:r>
            <w:r>
              <w:rPr>
                <w:rFonts w:ascii="Times New Roman" w:hAnsi="Times New Roman" w:cs="Times New Roman"/>
                <w:sz w:val="24"/>
                <w:szCs w:val="24"/>
              </w:rPr>
              <w:softHyphen/>
              <w:t>ния о знаменитом космонавте/астронавте с опорой на план;</w:t>
            </w:r>
          </w:p>
          <w:p w:rsidR="00D30379" w:rsidRDefault="00D30379" w:rsidP="00093F30">
            <w:pPr>
              <w:pStyle w:val="20"/>
              <w:shd w:val="clear" w:color="auto" w:fill="auto"/>
              <w:tabs>
                <w:tab w:val="left" w:pos="5129"/>
              </w:tabs>
              <w:spacing w:line="240" w:lineRule="auto"/>
              <w:ind w:right="600"/>
              <w:rPr>
                <w:rFonts w:ascii="Times New Roman" w:hAnsi="Times New Roman" w:cs="Times New Roman"/>
                <w:sz w:val="24"/>
                <w:szCs w:val="24"/>
              </w:rPr>
            </w:pPr>
            <w:r>
              <w:rPr>
                <w:rFonts w:ascii="Times New Roman" w:hAnsi="Times New Roman" w:cs="Times New Roman"/>
                <w:sz w:val="24"/>
                <w:szCs w:val="24"/>
              </w:rPr>
              <w:t>участвуют в дискуссии о достоинствах и недостатках мобильных телефонов;</w:t>
            </w:r>
          </w:p>
          <w:p w:rsidR="00D30379" w:rsidRDefault="00D30379" w:rsidP="00093F30">
            <w:pPr>
              <w:pStyle w:val="20"/>
              <w:shd w:val="clear" w:color="auto" w:fill="auto"/>
              <w:tabs>
                <w:tab w:val="left" w:pos="5129"/>
              </w:tabs>
              <w:spacing w:line="240" w:lineRule="auto"/>
              <w:ind w:right="600"/>
              <w:rPr>
                <w:rFonts w:ascii="Times New Roman" w:hAnsi="Times New Roman" w:cs="Times New Roman"/>
                <w:sz w:val="24"/>
                <w:szCs w:val="24"/>
              </w:rPr>
            </w:pPr>
            <w:r>
              <w:rPr>
                <w:rFonts w:ascii="Times New Roman" w:hAnsi="Times New Roman" w:cs="Times New Roman"/>
                <w:sz w:val="24"/>
                <w:szCs w:val="24"/>
              </w:rPr>
              <w:t>участвуют в дискуссии о целесообразности инвестиро</w:t>
            </w:r>
            <w:r>
              <w:rPr>
                <w:rFonts w:ascii="Times New Roman" w:hAnsi="Times New Roman" w:cs="Times New Roman"/>
                <w:sz w:val="24"/>
                <w:szCs w:val="24"/>
              </w:rPr>
              <w:softHyphen/>
              <w:t>вания в исследование космоса;</w:t>
            </w:r>
          </w:p>
          <w:p w:rsidR="00D30379" w:rsidRDefault="00D30379" w:rsidP="00093F30">
            <w:pPr>
              <w:pStyle w:val="20"/>
              <w:shd w:val="clear" w:color="auto" w:fill="auto"/>
              <w:tabs>
                <w:tab w:val="left" w:pos="5129"/>
              </w:tabs>
              <w:spacing w:line="240" w:lineRule="auto"/>
              <w:ind w:right="600"/>
              <w:rPr>
                <w:rFonts w:ascii="Times New Roman" w:hAnsi="Times New Roman" w:cs="Times New Roman"/>
                <w:sz w:val="24"/>
                <w:szCs w:val="24"/>
              </w:rPr>
            </w:pPr>
            <w:r>
              <w:rPr>
                <w:rFonts w:ascii="Times New Roman" w:hAnsi="Times New Roman" w:cs="Times New Roman"/>
                <w:sz w:val="24"/>
                <w:szCs w:val="24"/>
              </w:rPr>
              <w:t>знакомятся с английскими идиомами, в которых упо</w:t>
            </w:r>
            <w:r>
              <w:rPr>
                <w:rFonts w:ascii="Times New Roman" w:hAnsi="Times New Roman" w:cs="Times New Roman"/>
                <w:sz w:val="24"/>
                <w:szCs w:val="24"/>
              </w:rPr>
              <w:softHyphen/>
              <w:t>минаются небесные тела, используют их в речи;</w:t>
            </w:r>
          </w:p>
          <w:p w:rsidR="00D30379" w:rsidRDefault="00D30379" w:rsidP="00093F30">
            <w:pPr>
              <w:pStyle w:val="20"/>
              <w:shd w:val="clear" w:color="auto" w:fill="auto"/>
              <w:tabs>
                <w:tab w:val="left" w:pos="5129"/>
              </w:tabs>
              <w:spacing w:line="240" w:lineRule="auto"/>
              <w:ind w:right="200"/>
              <w:jc w:val="left"/>
              <w:rPr>
                <w:rFonts w:ascii="Times New Roman" w:hAnsi="Times New Roman" w:cs="Times New Roman"/>
                <w:sz w:val="24"/>
                <w:szCs w:val="24"/>
              </w:rPr>
            </w:pPr>
            <w:r>
              <w:rPr>
                <w:rFonts w:ascii="Times New Roman" w:hAnsi="Times New Roman" w:cs="Times New Roman"/>
                <w:sz w:val="24"/>
                <w:szCs w:val="24"/>
              </w:rPr>
              <w:t>дополняют предложения верными глагольными форма</w:t>
            </w:r>
            <w:r>
              <w:rPr>
                <w:rFonts w:ascii="Times New Roman" w:hAnsi="Times New Roman" w:cs="Times New Roman"/>
                <w:sz w:val="24"/>
                <w:szCs w:val="24"/>
              </w:rPr>
              <w:softHyphen/>
              <w:t>ми/подходящими лексическими единицами;</w:t>
            </w:r>
          </w:p>
          <w:p w:rsidR="00D30379" w:rsidRDefault="00D30379" w:rsidP="00093F30">
            <w:pPr>
              <w:pStyle w:val="20"/>
              <w:shd w:val="clear" w:color="auto" w:fill="auto"/>
              <w:tabs>
                <w:tab w:val="left" w:pos="5129"/>
              </w:tabs>
              <w:spacing w:line="240" w:lineRule="auto"/>
              <w:rPr>
                <w:rFonts w:ascii="Times New Roman" w:hAnsi="Times New Roman" w:cs="Times New Roman"/>
                <w:sz w:val="24"/>
                <w:szCs w:val="24"/>
              </w:rPr>
            </w:pPr>
            <w:r>
              <w:rPr>
                <w:rFonts w:ascii="Times New Roman" w:hAnsi="Times New Roman" w:cs="Times New Roman"/>
                <w:sz w:val="24"/>
                <w:szCs w:val="24"/>
              </w:rPr>
              <w:t>пишут диктант на лексический материал блока;</w:t>
            </w:r>
          </w:p>
          <w:p w:rsidR="00D30379" w:rsidRDefault="00D30379" w:rsidP="00093F30">
            <w:pPr>
              <w:pStyle w:val="20"/>
              <w:shd w:val="clear" w:color="auto" w:fill="auto"/>
              <w:tabs>
                <w:tab w:val="left" w:pos="5129"/>
              </w:tabs>
              <w:spacing w:line="240" w:lineRule="auto"/>
              <w:rPr>
                <w:rFonts w:ascii="Times New Roman" w:hAnsi="Times New Roman" w:cs="Times New Roman"/>
                <w:sz w:val="24"/>
                <w:szCs w:val="24"/>
              </w:rPr>
            </w:pPr>
            <w:r>
              <w:rPr>
                <w:rFonts w:ascii="Times New Roman" w:hAnsi="Times New Roman" w:cs="Times New Roman"/>
                <w:sz w:val="24"/>
                <w:szCs w:val="24"/>
              </w:rPr>
              <w:t>выполняют проектное задание;</w:t>
            </w:r>
          </w:p>
          <w:p w:rsidR="00D30379" w:rsidRDefault="00D30379" w:rsidP="00093F30">
            <w:pPr>
              <w:pStyle w:val="20"/>
              <w:shd w:val="clear" w:color="auto" w:fill="auto"/>
              <w:tabs>
                <w:tab w:val="left" w:pos="5134"/>
              </w:tabs>
              <w:spacing w:line="240" w:lineRule="auto"/>
              <w:ind w:right="940"/>
              <w:jc w:val="left"/>
              <w:rPr>
                <w:rFonts w:ascii="Times New Roman" w:hAnsi="Times New Roman" w:cs="Times New Roman"/>
                <w:sz w:val="24"/>
                <w:szCs w:val="24"/>
              </w:rPr>
            </w:pPr>
            <w:r>
              <w:rPr>
                <w:rFonts w:ascii="Times New Roman" w:hAnsi="Times New Roman" w:cs="Times New Roman"/>
                <w:sz w:val="24"/>
                <w:szCs w:val="24"/>
              </w:rPr>
              <w:t>самостоятельно оценивают свои учебные достиже</w:t>
            </w:r>
            <w:r>
              <w:rPr>
                <w:rFonts w:ascii="Times New Roman" w:hAnsi="Times New Roman" w:cs="Times New Roman"/>
                <w:sz w:val="24"/>
                <w:szCs w:val="24"/>
              </w:rPr>
              <w:softHyphen/>
              <w:t>ния;</w:t>
            </w:r>
          </w:p>
          <w:p w:rsidR="00D30379" w:rsidRDefault="00D30379" w:rsidP="00093F30">
            <w:pPr>
              <w:pStyle w:val="20"/>
              <w:shd w:val="clear" w:color="auto" w:fill="auto"/>
              <w:tabs>
                <w:tab w:val="left" w:pos="5129"/>
              </w:tabs>
              <w:spacing w:line="240" w:lineRule="auto"/>
            </w:pPr>
            <w:r>
              <w:rPr>
                <w:rFonts w:ascii="Times New Roman" w:hAnsi="Times New Roman" w:cs="Times New Roman"/>
                <w:sz w:val="24"/>
                <w:szCs w:val="24"/>
              </w:rPr>
              <w:t>выполняют задания, приближенные к формату ГИА</w:t>
            </w:r>
          </w:p>
          <w:p w:rsidR="00D30379" w:rsidRDefault="000209E7" w:rsidP="00093F30">
            <w:pPr>
              <w:autoSpaceDE w:val="0"/>
              <w:spacing w:line="240" w:lineRule="auto"/>
              <w:rPr>
                <w:rFonts w:ascii="Times New Roman" w:hAnsi="Times New Roman" w:cs="Times New Roman"/>
                <w:bCs/>
                <w:sz w:val="24"/>
                <w:szCs w:val="24"/>
              </w:rPr>
            </w:pPr>
            <w:r w:rsidRPr="000209E7">
              <w:pict>
                <v:shape id="_x0000_s1032" type="#_x0000_t202" style="position:absolute;margin-left:135.85pt;margin-top:25.3pt;width:17.9pt;height:12.95pt;z-index:-251646976;mso-wrap-distance-left:5pt;mso-wrap-distance-right:5pt;mso-position-horizontal-relative:margin" stroked="f">
                  <v:fill opacity="0" color2="black"/>
                  <v:textbox inset="0,0,0,0">
                    <w:txbxContent>
                      <w:p w:rsidR="00235FA0" w:rsidRDefault="00235FA0" w:rsidP="00D30379">
                        <w:pPr>
                          <w:pStyle w:val="30"/>
                          <w:shd w:val="clear" w:color="auto" w:fill="auto"/>
                          <w:spacing w:line="150" w:lineRule="exact"/>
                          <w:ind w:left="100"/>
                        </w:pPr>
                      </w:p>
                      <w:p w:rsidR="00235FA0" w:rsidRDefault="00235FA0" w:rsidP="00D30379">
                        <w:pPr>
                          <w:pStyle w:val="41"/>
                          <w:shd w:val="clear" w:color="auto" w:fill="auto"/>
                          <w:spacing w:line="110" w:lineRule="exact"/>
                          <w:ind w:left="100"/>
                        </w:pPr>
                      </w:p>
                    </w:txbxContent>
                  </v:textbox>
                  <w10:wrap type="square" anchorx="margin"/>
                </v:shape>
              </w:pict>
            </w:r>
            <w:r w:rsidRPr="000209E7">
              <w:pict>
                <v:shape id="_x0000_s1033" type="#_x0000_t202" style="position:absolute;margin-left:140.95pt;margin-top:17.3pt;width:12.8pt;height:7.95pt;z-index:-251645952;mso-wrap-distance-left:5pt;mso-wrap-distance-right:5pt;mso-position-horizontal-relative:margin" stroked="f">
                  <v:fill opacity="0" color2="black"/>
                  <v:textbox inset="0,0,0,0">
                    <w:txbxContent>
                      <w:p w:rsidR="00235FA0" w:rsidRDefault="00235FA0" w:rsidP="00D30379">
                        <w:pPr>
                          <w:pStyle w:val="30"/>
                          <w:shd w:val="clear" w:color="auto" w:fill="auto"/>
                          <w:spacing w:line="160" w:lineRule="exact"/>
                        </w:pPr>
                      </w:p>
                    </w:txbxContent>
                  </v:textbox>
                  <w10:wrap type="square" anchorx="margin"/>
                </v:shape>
              </w:pict>
            </w:r>
          </w:p>
        </w:tc>
      </w:tr>
      <w:tr w:rsidR="00D30379" w:rsidTr="0049454C">
        <w:tc>
          <w:tcPr>
            <w:tcW w:w="404"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sz w:val="24"/>
                <w:szCs w:val="24"/>
                <w:lang w:val="en-US"/>
              </w:rPr>
            </w:pPr>
            <w:r>
              <w:rPr>
                <w:rFonts w:ascii="Times New Roman" w:hAnsi="Times New Roman" w:cs="Times New Roman"/>
                <w:bCs/>
                <w:sz w:val="24"/>
                <w:szCs w:val="24"/>
              </w:rPr>
              <w:lastRenderedPageBreak/>
              <w:t>4.</w:t>
            </w:r>
          </w:p>
        </w:tc>
        <w:tc>
          <w:tcPr>
            <w:tcW w:w="706" w:type="pct"/>
            <w:tcBorders>
              <w:top w:val="single" w:sz="4" w:space="0" w:color="000000"/>
              <w:left w:val="single" w:sz="4" w:space="0" w:color="000000"/>
              <w:bottom w:val="single" w:sz="4" w:space="0" w:color="000000"/>
            </w:tcBorders>
            <w:shd w:val="clear" w:color="auto" w:fill="auto"/>
          </w:tcPr>
          <w:p w:rsidR="0034189E" w:rsidRDefault="00D30379" w:rsidP="00093F30">
            <w:pPr>
              <w:autoSpaceDE w:val="0"/>
              <w:spacing w:line="240" w:lineRule="auto"/>
            </w:pPr>
            <w:r>
              <w:rPr>
                <w:rFonts w:ascii="Times New Roman" w:hAnsi="Times New Roman" w:cs="Times New Roman"/>
                <w:sz w:val="24"/>
                <w:szCs w:val="24"/>
                <w:lang w:val="en-US"/>
              </w:rPr>
              <w:t>Unit</w:t>
            </w:r>
            <w:r w:rsidRPr="0034189E">
              <w:rPr>
                <w:rFonts w:ascii="Times New Roman" w:hAnsi="Times New Roman" w:cs="Times New Roman"/>
                <w:sz w:val="24"/>
                <w:szCs w:val="24"/>
              </w:rPr>
              <w:t xml:space="preserve"> 4 </w:t>
            </w:r>
            <w:r w:rsidR="0034189E">
              <w:t xml:space="preserve">Взаимоотношения в семье и с друзьями. </w:t>
            </w:r>
            <w:r w:rsidR="0034189E">
              <w:lastRenderedPageBreak/>
              <w:t>Конфликты и их разрешение</w:t>
            </w:r>
          </w:p>
          <w:p w:rsidR="0034189E" w:rsidRDefault="0034189E" w:rsidP="00093F30">
            <w:pPr>
              <w:autoSpaceDE w:val="0"/>
              <w:spacing w:line="240" w:lineRule="auto"/>
            </w:pPr>
            <w:r>
              <w:t>Внешность и характер человека (литературного персонажа)</w:t>
            </w:r>
          </w:p>
          <w:p w:rsidR="0034189E" w:rsidRDefault="0034189E" w:rsidP="00093F30">
            <w:pPr>
              <w:autoSpaceDE w:val="0"/>
              <w:spacing w:line="240" w:lineRule="auto"/>
            </w:pPr>
            <w:r>
              <w:t>Здоровый образ жизни: режим труда и отдыха, фитнес, сбалансированное питание</w:t>
            </w:r>
          </w:p>
          <w:p w:rsidR="0034189E" w:rsidRDefault="0034189E" w:rsidP="00093F30">
            <w:pPr>
              <w:autoSpaceDE w:val="0"/>
              <w:spacing w:line="240" w:lineRule="auto"/>
            </w:pPr>
            <w:r>
              <w:t>Карманные деньги. Молодёжная мода</w:t>
            </w:r>
          </w:p>
          <w:p w:rsidR="0034189E" w:rsidRDefault="0034189E" w:rsidP="00093F30">
            <w:pPr>
              <w:autoSpaceDE w:val="0"/>
              <w:spacing w:line="240" w:lineRule="auto"/>
              <w:rPr>
                <w:rFonts w:ascii="Times New Roman" w:hAnsi="Times New Roman" w:cs="Times New Roman"/>
                <w:sz w:val="24"/>
                <w:szCs w:val="24"/>
              </w:rPr>
            </w:pPr>
            <w:r>
              <w:t xml:space="preserve">Взаимоотношения в школе: проблемы и их решение. Переписка с </w:t>
            </w:r>
            <w:proofErr w:type="gramStart"/>
            <w:r>
              <w:t>зарубежными</w:t>
            </w:r>
            <w:proofErr w:type="gramEnd"/>
            <w:r>
              <w:t xml:space="preserve"> сверстникам</w:t>
            </w:r>
          </w:p>
          <w:p w:rsidR="00D30379" w:rsidRPr="0034189E" w:rsidRDefault="00D30379" w:rsidP="00093F30">
            <w:pPr>
              <w:autoSpaceDE w:val="0"/>
              <w:spacing w:line="240" w:lineRule="auto"/>
              <w:rPr>
                <w:rFonts w:ascii="Times New Roman" w:hAnsi="Times New Roman" w:cs="Times New Roman"/>
                <w:bCs/>
                <w:sz w:val="24"/>
                <w:szCs w:val="24"/>
              </w:rPr>
            </w:pPr>
            <w:r>
              <w:rPr>
                <w:rStyle w:val="a3"/>
                <w:rFonts w:ascii="Times New Roman" w:eastAsia="Calibri" w:hAnsi="Times New Roman" w:cs="Times New Roman"/>
                <w:sz w:val="24"/>
                <w:szCs w:val="24"/>
              </w:rPr>
              <w:t>Being</w:t>
            </w:r>
            <w:r w:rsidRPr="0034189E">
              <w:rPr>
                <w:rStyle w:val="a3"/>
                <w:rFonts w:ascii="Times New Roman" w:eastAsia="Calibri" w:hAnsi="Times New Roman" w:cs="Times New Roman"/>
                <w:sz w:val="24"/>
                <w:szCs w:val="24"/>
                <w:lang w:val="ru-RU"/>
              </w:rPr>
              <w:t xml:space="preserve"> а </w:t>
            </w:r>
            <w:r>
              <w:rPr>
                <w:rStyle w:val="a3"/>
                <w:rFonts w:ascii="Times New Roman" w:eastAsia="Calibri" w:hAnsi="Times New Roman" w:cs="Times New Roman"/>
                <w:sz w:val="24"/>
                <w:szCs w:val="24"/>
              </w:rPr>
              <w:t>Teenager</w:t>
            </w:r>
            <w:r w:rsidRPr="0034189E">
              <w:rPr>
                <w:rStyle w:val="a3"/>
                <w:rFonts w:ascii="Times New Roman" w:eastAsia="Calibri" w:hAnsi="Times New Roman" w:cs="Times New Roman"/>
                <w:sz w:val="24"/>
                <w:szCs w:val="24"/>
                <w:lang w:val="ru-RU"/>
              </w:rPr>
              <w:t xml:space="preserve"> </w:t>
            </w:r>
            <w:r>
              <w:rPr>
                <w:rFonts w:ascii="Times New Roman" w:hAnsi="Times New Roman" w:cs="Times New Roman"/>
                <w:sz w:val="24"/>
                <w:szCs w:val="24"/>
                <w:lang w:val="en-US"/>
              </w:rPr>
              <w:t>Steps</w:t>
            </w:r>
            <w:r w:rsidRPr="0034189E">
              <w:rPr>
                <w:rFonts w:ascii="Times New Roman" w:hAnsi="Times New Roman" w:cs="Times New Roman"/>
                <w:sz w:val="24"/>
                <w:szCs w:val="24"/>
              </w:rPr>
              <w:t xml:space="preserve"> 1—10 (24</w:t>
            </w:r>
            <w:r>
              <w:rPr>
                <w:rFonts w:ascii="Times New Roman" w:hAnsi="Times New Roman" w:cs="Times New Roman"/>
                <w:sz w:val="24"/>
                <w:szCs w:val="24"/>
              </w:rPr>
              <w:t>часов</w:t>
            </w:r>
            <w:r w:rsidRPr="0034189E">
              <w:rPr>
                <w:rFonts w:ascii="Times New Roman" w:hAnsi="Times New Roman" w:cs="Times New Roman"/>
                <w:sz w:val="24"/>
                <w:szCs w:val="24"/>
              </w:rPr>
              <w:t>)</w:t>
            </w:r>
          </w:p>
        </w:tc>
        <w:tc>
          <w:tcPr>
            <w:tcW w:w="1398" w:type="pct"/>
            <w:tcBorders>
              <w:top w:val="single" w:sz="4" w:space="0" w:color="000000"/>
              <w:left w:val="single" w:sz="4" w:space="0" w:color="000000"/>
              <w:bottom w:val="single" w:sz="4" w:space="0" w:color="000000"/>
            </w:tcBorders>
            <w:shd w:val="clear" w:color="auto" w:fill="auto"/>
          </w:tcPr>
          <w:p w:rsidR="00D30379" w:rsidRDefault="00D30379" w:rsidP="00093F30">
            <w:pPr>
              <w:autoSpaceDE w:val="0"/>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24</w:t>
            </w:r>
          </w:p>
          <w:p w:rsidR="00D30379" w:rsidRDefault="00D30379" w:rsidP="00093F30">
            <w:pPr>
              <w:autoSpaceDE w:val="0"/>
              <w:spacing w:line="240" w:lineRule="auto"/>
              <w:rPr>
                <w:rFonts w:ascii="Times New Roman" w:hAnsi="Times New Roman" w:cs="Times New Roman"/>
                <w:sz w:val="24"/>
                <w:szCs w:val="24"/>
              </w:rPr>
            </w:pPr>
          </w:p>
        </w:tc>
        <w:tc>
          <w:tcPr>
            <w:tcW w:w="949" w:type="pct"/>
            <w:tcBorders>
              <w:top w:val="single" w:sz="4" w:space="0" w:color="000000"/>
              <w:left w:val="single" w:sz="4" w:space="0" w:color="000000"/>
              <w:bottom w:val="single" w:sz="4" w:space="0" w:color="000000"/>
            </w:tcBorders>
            <w:shd w:val="clear" w:color="auto" w:fill="auto"/>
          </w:tcPr>
          <w:p w:rsidR="00D30379" w:rsidRDefault="00D30379" w:rsidP="00093F30">
            <w:pPr>
              <w:pStyle w:val="31"/>
              <w:shd w:val="clear" w:color="auto" w:fill="auto"/>
              <w:spacing w:before="0" w:line="240" w:lineRule="auto"/>
              <w:ind w:left="140"/>
              <w:jc w:val="left"/>
              <w:rPr>
                <w:rFonts w:ascii="Times New Roman" w:hAnsi="Times New Roman" w:cs="Times New Roman"/>
                <w:sz w:val="24"/>
                <w:szCs w:val="24"/>
              </w:rPr>
            </w:pPr>
            <w:r>
              <w:rPr>
                <w:rFonts w:ascii="Times New Roman" w:hAnsi="Times New Roman" w:cs="Times New Roman"/>
                <w:sz w:val="24"/>
                <w:szCs w:val="24"/>
              </w:rPr>
              <w:lastRenderedPageBreak/>
              <w:t xml:space="preserve">Поведение подростков дома </w:t>
            </w:r>
            <w:r>
              <w:rPr>
                <w:rFonts w:ascii="Times New Roman" w:hAnsi="Times New Roman" w:cs="Times New Roman"/>
                <w:sz w:val="24"/>
                <w:szCs w:val="24"/>
              </w:rPr>
              <w:lastRenderedPageBreak/>
              <w:t>и в школе. Проб</w:t>
            </w:r>
            <w:r>
              <w:rPr>
                <w:rFonts w:ascii="Times New Roman" w:hAnsi="Times New Roman" w:cs="Times New Roman"/>
                <w:sz w:val="24"/>
                <w:szCs w:val="24"/>
              </w:rPr>
              <w:softHyphen/>
              <w:t>лема карманных денег. Работа для подростков. Творчество Джерома Дэвида Сэлинджера. Проблема отцов и детей. Проблема расизма. Проблема иммиграции. Подростки и азартные игры. Детские и молодеж</w:t>
            </w:r>
            <w:r>
              <w:rPr>
                <w:rFonts w:ascii="Times New Roman" w:hAnsi="Times New Roman" w:cs="Times New Roman"/>
                <w:sz w:val="24"/>
                <w:szCs w:val="24"/>
              </w:rPr>
              <w:softHyphen/>
              <w:t>ные организации в России и других странах.</w:t>
            </w:r>
          </w:p>
          <w:p w:rsidR="00D30379" w:rsidRDefault="00D30379" w:rsidP="00093F30">
            <w:pPr>
              <w:autoSpaceDE w:val="0"/>
              <w:spacing w:line="240" w:lineRule="auto"/>
              <w:rPr>
                <w:rFonts w:ascii="Times New Roman" w:hAnsi="Times New Roman" w:cs="Times New Roman"/>
                <w:sz w:val="24"/>
                <w:szCs w:val="24"/>
              </w:rPr>
            </w:pPr>
            <w:r>
              <w:rPr>
                <w:rFonts w:ascii="Times New Roman" w:hAnsi="Times New Roman" w:cs="Times New Roman"/>
                <w:sz w:val="24"/>
                <w:szCs w:val="24"/>
              </w:rPr>
              <w:t>Легко ли быть подростком</w:t>
            </w:r>
          </w:p>
        </w:tc>
        <w:tc>
          <w:tcPr>
            <w:tcW w:w="1543"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pStyle w:val="31"/>
              <w:shd w:val="clear" w:color="auto" w:fill="auto"/>
              <w:spacing w:before="0" w:line="240" w:lineRule="auto"/>
              <w:ind w:left="140"/>
              <w:jc w:val="left"/>
              <w:rPr>
                <w:rFonts w:ascii="Times New Roman" w:hAnsi="Times New Roman" w:cs="Times New Roman"/>
                <w:sz w:val="24"/>
                <w:szCs w:val="24"/>
              </w:rPr>
            </w:pPr>
            <w:r>
              <w:rPr>
                <w:rFonts w:ascii="Times New Roman" w:hAnsi="Times New Roman" w:cs="Times New Roman"/>
                <w:sz w:val="24"/>
                <w:szCs w:val="24"/>
              </w:rPr>
              <w:lastRenderedPageBreak/>
              <w:t>Учащиеся:</w:t>
            </w:r>
          </w:p>
          <w:p w:rsidR="00D30379" w:rsidRDefault="00D30379" w:rsidP="00093F30">
            <w:pPr>
              <w:pStyle w:val="31"/>
              <w:shd w:val="clear" w:color="auto" w:fill="auto"/>
              <w:tabs>
                <w:tab w:val="left" w:pos="289"/>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воспринимают на слух, разучивают и поют песню;</w:t>
            </w:r>
          </w:p>
          <w:p w:rsidR="00D30379" w:rsidRDefault="00D30379" w:rsidP="00093F30">
            <w:pPr>
              <w:pStyle w:val="31"/>
              <w:shd w:val="clear" w:color="auto" w:fill="auto"/>
              <w:tabs>
                <w:tab w:val="left" w:pos="289"/>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отвечают на вопросы о подростковом возрасте;</w:t>
            </w:r>
          </w:p>
          <w:p w:rsidR="00D30379" w:rsidRDefault="00D30379" w:rsidP="00093F30">
            <w:pPr>
              <w:pStyle w:val="31"/>
              <w:shd w:val="clear" w:color="auto" w:fill="auto"/>
              <w:tabs>
                <w:tab w:val="left" w:pos="294"/>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участвуют в обсуждении своих планов на будущее, делятся своими мечтами;</w:t>
            </w:r>
          </w:p>
          <w:p w:rsidR="00D30379" w:rsidRDefault="00D30379" w:rsidP="00093F30">
            <w:pPr>
              <w:pStyle w:val="31"/>
              <w:shd w:val="clear" w:color="auto" w:fill="auto"/>
              <w:tabs>
                <w:tab w:val="left" w:pos="294"/>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воспринимают на слух тексты разного типа и диалоги с различной глубиной понимания;</w:t>
            </w:r>
          </w:p>
          <w:p w:rsidR="00D30379" w:rsidRDefault="00D30379" w:rsidP="00093F30">
            <w:pPr>
              <w:pStyle w:val="31"/>
              <w:shd w:val="clear" w:color="auto" w:fill="auto"/>
              <w:tabs>
                <w:tab w:val="left" w:pos="294"/>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совершенствуют навыки использования инфинитива в речи;</w:t>
            </w:r>
          </w:p>
          <w:p w:rsidR="00D30379" w:rsidRDefault="00D30379" w:rsidP="00093F30">
            <w:pPr>
              <w:pStyle w:val="31"/>
              <w:shd w:val="clear" w:color="auto" w:fill="auto"/>
              <w:tabs>
                <w:tab w:val="left" w:pos="294"/>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новыми лексическими единицами по теме, воспринимают их на слух и употребляют в речи;</w:t>
            </w:r>
          </w:p>
          <w:p w:rsidR="00D30379" w:rsidRDefault="00D30379" w:rsidP="00093F30">
            <w:pPr>
              <w:pStyle w:val="31"/>
              <w:shd w:val="clear" w:color="auto" w:fill="auto"/>
              <w:tabs>
                <w:tab w:val="left" w:pos="294"/>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соблюдают нормы произношения при чтении новых слов, словосочетаний;</w:t>
            </w:r>
          </w:p>
          <w:p w:rsidR="00D30379" w:rsidRDefault="00D30379" w:rsidP="00093F30">
            <w:pPr>
              <w:pStyle w:val="31"/>
              <w:shd w:val="clear" w:color="auto" w:fill="auto"/>
              <w:tabs>
                <w:tab w:val="left" w:pos="294"/>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переводят слова и словосочетания с русского языка на английский;</w:t>
            </w:r>
          </w:p>
          <w:p w:rsidR="00D30379" w:rsidRDefault="00D30379" w:rsidP="00093F30">
            <w:pPr>
              <w:pStyle w:val="31"/>
              <w:shd w:val="clear" w:color="auto" w:fill="auto"/>
              <w:tabs>
                <w:tab w:val="left" w:pos="294"/>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 xml:space="preserve">соотносят содержание текстов для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с име</w:t>
            </w:r>
            <w:r>
              <w:rPr>
                <w:rFonts w:ascii="Times New Roman" w:hAnsi="Times New Roman" w:cs="Times New Roman"/>
                <w:sz w:val="24"/>
                <w:szCs w:val="24"/>
              </w:rPr>
              <w:softHyphen/>
              <w:t>ющимися утверждениями;</w:t>
            </w:r>
          </w:p>
          <w:p w:rsidR="00D30379" w:rsidRDefault="00D30379" w:rsidP="00093F30">
            <w:pPr>
              <w:pStyle w:val="31"/>
              <w:shd w:val="clear" w:color="auto" w:fill="auto"/>
              <w:tabs>
                <w:tab w:val="left" w:pos="294"/>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знакомятся с особенностями значений существитель</w:t>
            </w:r>
            <w:r>
              <w:rPr>
                <w:rFonts w:ascii="Times New Roman" w:hAnsi="Times New Roman" w:cs="Times New Roman"/>
                <w:sz w:val="24"/>
                <w:szCs w:val="24"/>
              </w:rPr>
              <w:softHyphen/>
              <w:t xml:space="preserve">ных </w:t>
            </w:r>
            <w:r>
              <w:rPr>
                <w:rStyle w:val="a3"/>
                <w:rFonts w:ascii="Times New Roman" w:hAnsi="Times New Roman" w:cs="Times New Roman"/>
                <w:sz w:val="24"/>
                <w:szCs w:val="24"/>
              </w:rPr>
              <w:t>pair</w:t>
            </w:r>
            <w:r>
              <w:rPr>
                <w:rFonts w:ascii="Times New Roman" w:hAnsi="Times New Roman" w:cs="Times New Roman"/>
                <w:sz w:val="24"/>
                <w:szCs w:val="24"/>
              </w:rPr>
              <w:t xml:space="preserve"> и </w:t>
            </w:r>
            <w:r>
              <w:rPr>
                <w:rStyle w:val="a3"/>
                <w:rFonts w:ascii="Times New Roman" w:hAnsi="Times New Roman" w:cs="Times New Roman"/>
                <w:sz w:val="24"/>
                <w:szCs w:val="24"/>
              </w:rPr>
              <w:t>couple</w:t>
            </w:r>
            <w:r>
              <w:rPr>
                <w:rFonts w:ascii="Times New Roman" w:hAnsi="Times New Roman" w:cs="Times New Roman"/>
                <w:sz w:val="24"/>
                <w:szCs w:val="24"/>
              </w:rPr>
              <w:t xml:space="preserve"> и используют данные лексические единицы при выполнении упражнений и в речи;</w:t>
            </w:r>
          </w:p>
          <w:p w:rsidR="00D30379" w:rsidRDefault="00D30379" w:rsidP="00093F30">
            <w:pPr>
              <w:pStyle w:val="31"/>
              <w:shd w:val="clear" w:color="auto" w:fill="auto"/>
              <w:tabs>
                <w:tab w:val="left" w:pos="294"/>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 xml:space="preserve">совершенствуют навыки использования в речи наречия </w:t>
            </w:r>
            <w:r>
              <w:rPr>
                <w:rStyle w:val="a3"/>
                <w:rFonts w:ascii="Times New Roman" w:hAnsi="Times New Roman" w:cs="Times New Roman"/>
                <w:sz w:val="24"/>
                <w:szCs w:val="24"/>
              </w:rPr>
              <w:t>anyway</w:t>
            </w:r>
            <w:r>
              <w:rPr>
                <w:rFonts w:ascii="Times New Roman" w:hAnsi="Times New Roman" w:cs="Times New Roman"/>
                <w:sz w:val="24"/>
                <w:szCs w:val="24"/>
              </w:rPr>
              <w:t>;</w:t>
            </w:r>
          </w:p>
          <w:p w:rsidR="00D30379" w:rsidRDefault="00D30379" w:rsidP="00093F30">
            <w:pPr>
              <w:pStyle w:val="31"/>
              <w:shd w:val="clear" w:color="auto" w:fill="auto"/>
              <w:tabs>
                <w:tab w:val="left" w:pos="154"/>
              </w:tabs>
              <w:spacing w:before="0" w:line="240" w:lineRule="auto"/>
              <w:rPr>
                <w:rFonts w:ascii="Times New Roman" w:hAnsi="Times New Roman" w:cs="Times New Roman"/>
                <w:sz w:val="24"/>
                <w:szCs w:val="24"/>
              </w:rPr>
            </w:pPr>
            <w:r>
              <w:rPr>
                <w:rFonts w:ascii="Times New Roman" w:hAnsi="Times New Roman" w:cs="Times New Roman"/>
                <w:sz w:val="24"/>
                <w:szCs w:val="24"/>
              </w:rPr>
              <w:t>читают и обсуждают аутентичный текст из книги из</w:t>
            </w:r>
            <w:r>
              <w:rPr>
                <w:rFonts w:ascii="Times New Roman" w:hAnsi="Times New Roman" w:cs="Times New Roman"/>
                <w:sz w:val="24"/>
                <w:szCs w:val="24"/>
              </w:rPr>
              <w:softHyphen/>
              <w:t>вестного американского писателя Джерома Дэвида Сэ</w:t>
            </w:r>
            <w:r>
              <w:rPr>
                <w:rFonts w:ascii="Times New Roman" w:hAnsi="Times New Roman" w:cs="Times New Roman"/>
                <w:sz w:val="24"/>
                <w:szCs w:val="24"/>
              </w:rPr>
              <w:softHyphen/>
              <w:t>линджера, знакомятся с автором и его произведением;</w:t>
            </w:r>
          </w:p>
          <w:p w:rsidR="00D30379" w:rsidRDefault="00D30379" w:rsidP="00093F30">
            <w:pPr>
              <w:pStyle w:val="31"/>
              <w:shd w:val="clear" w:color="auto" w:fill="auto"/>
              <w:tabs>
                <w:tab w:val="left" w:pos="5229"/>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дополняют предложения верными глагольными форма</w:t>
            </w:r>
            <w:r>
              <w:rPr>
                <w:rFonts w:ascii="Times New Roman" w:hAnsi="Times New Roman" w:cs="Times New Roman"/>
                <w:sz w:val="24"/>
                <w:szCs w:val="24"/>
              </w:rPr>
              <w:softHyphen/>
              <w:t>ми/подходящими лексическими единицами; участвуют в дискуссии о том, стоит ли подросткам под</w:t>
            </w:r>
            <w:r>
              <w:rPr>
                <w:rFonts w:ascii="Times New Roman" w:hAnsi="Times New Roman" w:cs="Times New Roman"/>
                <w:sz w:val="24"/>
                <w:szCs w:val="24"/>
              </w:rPr>
              <w:softHyphen/>
              <w:t>рабатывать;</w:t>
            </w:r>
          </w:p>
          <w:p w:rsidR="00D30379" w:rsidRDefault="00D30379" w:rsidP="00093F30">
            <w:pPr>
              <w:pStyle w:val="31"/>
              <w:shd w:val="clear" w:color="auto" w:fill="auto"/>
              <w:tabs>
                <w:tab w:val="left" w:pos="5229"/>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 xml:space="preserve">составляют свободные монологические высказывания о подходящей для современного </w:t>
            </w:r>
            <w:r>
              <w:rPr>
                <w:rFonts w:ascii="Times New Roman" w:hAnsi="Times New Roman" w:cs="Times New Roman"/>
                <w:sz w:val="24"/>
                <w:szCs w:val="24"/>
              </w:rPr>
              <w:lastRenderedPageBreak/>
              <w:t>подростка работе;</w:t>
            </w:r>
          </w:p>
          <w:p w:rsidR="00D30379" w:rsidRDefault="00D30379" w:rsidP="00093F30">
            <w:pPr>
              <w:pStyle w:val="31"/>
              <w:shd w:val="clear" w:color="auto" w:fill="auto"/>
              <w:tabs>
                <w:tab w:val="left" w:pos="5229"/>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 xml:space="preserve">знакомятся со структурой </w:t>
            </w:r>
            <w:proofErr w:type="spellStart"/>
            <w:r>
              <w:rPr>
                <w:rStyle w:val="a3"/>
                <w:rFonts w:ascii="Times New Roman" w:hAnsi="Times New Roman" w:cs="Times New Roman"/>
                <w:sz w:val="24"/>
                <w:szCs w:val="24"/>
              </w:rPr>
              <w:t>complexobject</w:t>
            </w:r>
            <w:proofErr w:type="spellEnd"/>
            <w:r>
              <w:rPr>
                <w:rFonts w:ascii="Times New Roman" w:hAnsi="Times New Roman" w:cs="Times New Roman"/>
                <w:sz w:val="24"/>
                <w:szCs w:val="24"/>
              </w:rPr>
              <w:t xml:space="preserve"> и совершенст</w:t>
            </w:r>
            <w:r>
              <w:rPr>
                <w:rFonts w:ascii="Times New Roman" w:hAnsi="Times New Roman" w:cs="Times New Roman"/>
                <w:sz w:val="24"/>
                <w:szCs w:val="24"/>
              </w:rPr>
              <w:softHyphen/>
              <w:t>вуют навыки ее использования в речи;</w:t>
            </w:r>
          </w:p>
          <w:p w:rsidR="00D30379" w:rsidRDefault="00D30379" w:rsidP="00093F30">
            <w:pPr>
              <w:pStyle w:val="31"/>
              <w:shd w:val="clear" w:color="auto" w:fill="auto"/>
              <w:tabs>
                <w:tab w:val="left" w:pos="5229"/>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расширяют знания об американском варианте англий</w:t>
            </w:r>
            <w:r>
              <w:rPr>
                <w:rFonts w:ascii="Times New Roman" w:hAnsi="Times New Roman" w:cs="Times New Roman"/>
                <w:sz w:val="24"/>
                <w:szCs w:val="24"/>
              </w:rPr>
              <w:softHyphen/>
              <w:t>ского языка;</w:t>
            </w:r>
          </w:p>
          <w:p w:rsidR="00D30379" w:rsidRDefault="00D30379" w:rsidP="00093F30">
            <w:pPr>
              <w:pStyle w:val="31"/>
              <w:shd w:val="clear" w:color="auto" w:fill="auto"/>
              <w:tabs>
                <w:tab w:val="left" w:pos="5229"/>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 xml:space="preserve">соотносят утверждения типа «верно/неверно/в тексте не сказано» с содержанием текстов для чтения и </w:t>
            </w:r>
            <w:proofErr w:type="spellStart"/>
            <w:r>
              <w:rPr>
                <w:rFonts w:ascii="Times New Roman" w:hAnsi="Times New Roman" w:cs="Times New Roman"/>
                <w:sz w:val="24"/>
                <w:szCs w:val="24"/>
              </w:rPr>
              <w:t>аудиро</w:t>
            </w:r>
            <w:r>
              <w:rPr>
                <w:rFonts w:ascii="Times New Roman" w:hAnsi="Times New Roman" w:cs="Times New Roman"/>
                <w:sz w:val="24"/>
                <w:szCs w:val="24"/>
              </w:rPr>
              <w:softHyphen/>
              <w:t>вания</w:t>
            </w:r>
            <w:proofErr w:type="spellEnd"/>
            <w:r>
              <w:rPr>
                <w:rFonts w:ascii="Times New Roman" w:hAnsi="Times New Roman" w:cs="Times New Roman"/>
                <w:sz w:val="24"/>
                <w:szCs w:val="24"/>
              </w:rPr>
              <w:t>;</w:t>
            </w:r>
          </w:p>
          <w:p w:rsidR="00D30379" w:rsidRDefault="00D30379" w:rsidP="00093F30">
            <w:pPr>
              <w:pStyle w:val="31"/>
              <w:shd w:val="clear" w:color="auto" w:fill="auto"/>
              <w:tabs>
                <w:tab w:val="left" w:pos="5229"/>
              </w:tabs>
              <w:spacing w:before="0" w:line="240" w:lineRule="auto"/>
              <w:rPr>
                <w:rFonts w:ascii="Times New Roman" w:hAnsi="Times New Roman" w:cs="Times New Roman"/>
                <w:sz w:val="24"/>
                <w:szCs w:val="24"/>
              </w:rPr>
            </w:pPr>
            <w:r>
              <w:rPr>
                <w:rFonts w:ascii="Times New Roman" w:hAnsi="Times New Roman" w:cs="Times New Roman"/>
                <w:sz w:val="24"/>
                <w:szCs w:val="24"/>
              </w:rPr>
              <w:t>лексические единицы с их дефинициями;</w:t>
            </w:r>
          </w:p>
          <w:p w:rsidR="00D30379" w:rsidRDefault="00D30379" w:rsidP="00093F30">
            <w:pPr>
              <w:pStyle w:val="31"/>
              <w:shd w:val="clear" w:color="auto" w:fill="auto"/>
              <w:tabs>
                <w:tab w:val="left" w:pos="5229"/>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догадываются о значениях слов с помощью словообра</w:t>
            </w:r>
            <w:r>
              <w:rPr>
                <w:rFonts w:ascii="Times New Roman" w:hAnsi="Times New Roman" w:cs="Times New Roman"/>
                <w:sz w:val="24"/>
                <w:szCs w:val="24"/>
              </w:rPr>
              <w:softHyphen/>
              <w:t>зовательных элементов;</w:t>
            </w:r>
          </w:p>
          <w:p w:rsidR="00D30379" w:rsidRDefault="00D30379" w:rsidP="00093F30">
            <w:pPr>
              <w:pStyle w:val="31"/>
              <w:shd w:val="clear" w:color="auto" w:fill="auto"/>
              <w:tabs>
                <w:tab w:val="left" w:pos="5229"/>
              </w:tabs>
              <w:spacing w:before="0" w:line="240" w:lineRule="auto"/>
              <w:rPr>
                <w:rFonts w:ascii="Times New Roman" w:hAnsi="Times New Roman" w:cs="Times New Roman"/>
                <w:sz w:val="24"/>
                <w:szCs w:val="24"/>
              </w:rPr>
            </w:pPr>
            <w:r>
              <w:rPr>
                <w:rFonts w:ascii="Times New Roman" w:hAnsi="Times New Roman" w:cs="Times New Roman"/>
                <w:sz w:val="24"/>
                <w:szCs w:val="24"/>
              </w:rPr>
              <w:t>переводят предложения с русского языка на английский;</w:t>
            </w:r>
          </w:p>
          <w:p w:rsidR="00D30379" w:rsidRDefault="00D30379" w:rsidP="00093F30">
            <w:pPr>
              <w:pStyle w:val="31"/>
              <w:shd w:val="clear" w:color="auto" w:fill="auto"/>
              <w:tabs>
                <w:tab w:val="left" w:pos="5229"/>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 xml:space="preserve">составляют </w:t>
            </w:r>
            <w:proofErr w:type="spellStart"/>
            <w:r>
              <w:rPr>
                <w:rFonts w:ascii="Times New Roman" w:hAnsi="Times New Roman" w:cs="Times New Roman"/>
                <w:sz w:val="24"/>
                <w:szCs w:val="24"/>
              </w:rPr>
              <w:t>микромонологи</w:t>
            </w:r>
            <w:proofErr w:type="spellEnd"/>
            <w:r>
              <w:rPr>
                <w:rFonts w:ascii="Times New Roman" w:hAnsi="Times New Roman" w:cs="Times New Roman"/>
                <w:sz w:val="24"/>
                <w:szCs w:val="24"/>
              </w:rPr>
              <w:t>, комментируя и расширяя материал текста для чтения;</w:t>
            </w:r>
          </w:p>
          <w:p w:rsidR="00D30379" w:rsidRDefault="00D30379" w:rsidP="00093F30">
            <w:pPr>
              <w:pStyle w:val="31"/>
              <w:shd w:val="clear" w:color="auto" w:fill="auto"/>
              <w:tabs>
                <w:tab w:val="left" w:pos="5224"/>
              </w:tabs>
              <w:spacing w:before="0" w:line="240" w:lineRule="auto"/>
              <w:rPr>
                <w:rFonts w:ascii="Times New Roman" w:hAnsi="Times New Roman" w:cs="Times New Roman"/>
                <w:sz w:val="24"/>
                <w:szCs w:val="24"/>
              </w:rPr>
            </w:pPr>
            <w:r>
              <w:rPr>
                <w:rFonts w:ascii="Times New Roman" w:hAnsi="Times New Roman" w:cs="Times New Roman"/>
                <w:sz w:val="24"/>
                <w:szCs w:val="24"/>
              </w:rPr>
              <w:t>составляют свое досье (</w:t>
            </w:r>
            <w:proofErr w:type="spellStart"/>
            <w:r>
              <w:rPr>
                <w:rStyle w:val="a3"/>
                <w:rFonts w:ascii="Times New Roman" w:hAnsi="Times New Roman" w:cs="Times New Roman"/>
                <w:sz w:val="24"/>
                <w:szCs w:val="24"/>
              </w:rPr>
              <w:t>FactFile</w:t>
            </w:r>
            <w:proofErr w:type="spellEnd"/>
            <w:r w:rsidRPr="00D30379">
              <w:rPr>
                <w:rStyle w:val="a3"/>
                <w:rFonts w:ascii="Times New Roman" w:hAnsi="Times New Roman" w:cs="Times New Roman"/>
                <w:sz w:val="24"/>
                <w:szCs w:val="24"/>
                <w:lang w:val="ru-RU"/>
              </w:rPr>
              <w:t>)</w:t>
            </w:r>
            <w:r>
              <w:rPr>
                <w:rFonts w:ascii="Times New Roman" w:hAnsi="Times New Roman" w:cs="Times New Roman"/>
                <w:sz w:val="24"/>
                <w:szCs w:val="24"/>
              </w:rPr>
              <w:t xml:space="preserve"> на основе образца;</w:t>
            </w:r>
          </w:p>
          <w:p w:rsidR="00D30379" w:rsidRDefault="00D30379" w:rsidP="00093F30">
            <w:pPr>
              <w:pStyle w:val="31"/>
              <w:shd w:val="clear" w:color="auto" w:fill="auto"/>
              <w:tabs>
                <w:tab w:val="left" w:pos="5224"/>
              </w:tabs>
              <w:spacing w:before="0" w:line="240" w:lineRule="auto"/>
              <w:rPr>
                <w:rFonts w:ascii="Times New Roman" w:hAnsi="Times New Roman" w:cs="Times New Roman"/>
                <w:sz w:val="24"/>
                <w:szCs w:val="24"/>
              </w:rPr>
            </w:pPr>
            <w:r>
              <w:rPr>
                <w:rFonts w:ascii="Times New Roman" w:hAnsi="Times New Roman" w:cs="Times New Roman"/>
                <w:sz w:val="24"/>
                <w:szCs w:val="24"/>
              </w:rPr>
              <w:t>участвуют в неподготовленном комбинированном диалоге;</w:t>
            </w:r>
          </w:p>
          <w:p w:rsidR="00D30379" w:rsidRDefault="00D30379" w:rsidP="00093F30">
            <w:pPr>
              <w:pStyle w:val="31"/>
              <w:shd w:val="clear" w:color="auto" w:fill="auto"/>
              <w:tabs>
                <w:tab w:val="left" w:pos="5229"/>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в соответствии с правилами речевого этикета учатся оз</w:t>
            </w:r>
            <w:r>
              <w:rPr>
                <w:rFonts w:ascii="Times New Roman" w:hAnsi="Times New Roman" w:cs="Times New Roman"/>
                <w:sz w:val="24"/>
                <w:szCs w:val="24"/>
              </w:rPr>
              <w:softHyphen/>
              <w:t>вучивать запреты и предупреждения;</w:t>
            </w:r>
          </w:p>
          <w:p w:rsidR="00D30379" w:rsidRDefault="00D30379" w:rsidP="00093F30">
            <w:pPr>
              <w:pStyle w:val="31"/>
              <w:shd w:val="clear" w:color="auto" w:fill="auto"/>
              <w:tabs>
                <w:tab w:val="left" w:pos="5234"/>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пишут личное письмо другу, обращая внимание на то, какую информацию письмо должно содержать, как рас</w:t>
            </w:r>
            <w:r>
              <w:rPr>
                <w:rFonts w:ascii="Times New Roman" w:hAnsi="Times New Roman" w:cs="Times New Roman"/>
                <w:sz w:val="24"/>
                <w:szCs w:val="24"/>
              </w:rPr>
              <w:softHyphen/>
              <w:t>полагаются отдельные части письма;</w:t>
            </w:r>
          </w:p>
          <w:p w:rsidR="00D30379" w:rsidRDefault="00D30379" w:rsidP="00093F30">
            <w:pPr>
              <w:pStyle w:val="31"/>
              <w:shd w:val="clear" w:color="auto" w:fill="auto"/>
              <w:tabs>
                <w:tab w:val="left" w:pos="5229"/>
              </w:tabs>
              <w:spacing w:before="0" w:line="240" w:lineRule="auto"/>
              <w:ind w:right="420"/>
              <w:jc w:val="left"/>
              <w:rPr>
                <w:rFonts w:ascii="Times New Roman" w:hAnsi="Times New Roman" w:cs="Times New Roman"/>
                <w:sz w:val="24"/>
                <w:szCs w:val="24"/>
              </w:rPr>
            </w:pPr>
            <w:r>
              <w:rPr>
                <w:rFonts w:ascii="Times New Roman" w:hAnsi="Times New Roman" w:cs="Times New Roman"/>
                <w:sz w:val="24"/>
                <w:szCs w:val="24"/>
              </w:rPr>
              <w:t>дискутируют по поводу стрессов в жизни подростков, опасности азартных игр, пользы молодежных организаций;</w:t>
            </w:r>
          </w:p>
          <w:p w:rsidR="00D30379" w:rsidRDefault="00D30379" w:rsidP="00093F30">
            <w:pPr>
              <w:pStyle w:val="31"/>
              <w:shd w:val="clear" w:color="auto" w:fill="auto"/>
              <w:tabs>
                <w:tab w:val="left" w:pos="5234"/>
              </w:tabs>
              <w:spacing w:before="0" w:line="240" w:lineRule="auto"/>
              <w:ind w:right="420"/>
              <w:rPr>
                <w:rFonts w:ascii="Times New Roman" w:hAnsi="Times New Roman" w:cs="Times New Roman"/>
                <w:sz w:val="24"/>
                <w:szCs w:val="24"/>
              </w:rPr>
            </w:pPr>
            <w:r>
              <w:rPr>
                <w:rFonts w:ascii="Times New Roman" w:hAnsi="Times New Roman" w:cs="Times New Roman"/>
                <w:sz w:val="24"/>
                <w:szCs w:val="24"/>
              </w:rPr>
              <w:t>обсуждают проблему расизма используя информацию текста для чтения;</w:t>
            </w:r>
          </w:p>
          <w:p w:rsidR="00D30379" w:rsidRDefault="00D30379" w:rsidP="00093F30">
            <w:pPr>
              <w:pStyle w:val="31"/>
              <w:shd w:val="clear" w:color="auto" w:fill="auto"/>
              <w:tabs>
                <w:tab w:val="left" w:pos="5229"/>
              </w:tabs>
              <w:spacing w:before="0" w:line="240" w:lineRule="auto"/>
              <w:rPr>
                <w:rStyle w:val="10pt2"/>
                <w:rFonts w:cs="Times New Roman"/>
                <w:b w:val="0"/>
                <w:sz w:val="24"/>
                <w:szCs w:val="24"/>
              </w:rPr>
            </w:pPr>
            <w:r>
              <w:rPr>
                <w:rFonts w:ascii="Times New Roman" w:hAnsi="Times New Roman" w:cs="Times New Roman"/>
                <w:sz w:val="24"/>
                <w:szCs w:val="24"/>
              </w:rPr>
              <w:t xml:space="preserve">используют суффикс </w:t>
            </w:r>
            <w:r w:rsidRPr="00D30379">
              <w:rPr>
                <w:rStyle w:val="a4"/>
                <w:rFonts w:ascii="Times New Roman" w:hAnsi="Times New Roman" w:cs="Times New Roman"/>
                <w:sz w:val="24"/>
                <w:szCs w:val="24"/>
                <w:lang w:val="ru-RU"/>
              </w:rPr>
              <w:t>-</w:t>
            </w:r>
            <w:proofErr w:type="spellStart"/>
            <w:r>
              <w:rPr>
                <w:rStyle w:val="a4"/>
                <w:rFonts w:ascii="Times New Roman" w:hAnsi="Times New Roman" w:cs="Times New Roman"/>
                <w:sz w:val="24"/>
                <w:szCs w:val="24"/>
              </w:rPr>
              <w:t>ive</w:t>
            </w:r>
            <w:proofErr w:type="spellEnd"/>
            <w:r>
              <w:rPr>
                <w:rFonts w:ascii="Times New Roman" w:hAnsi="Times New Roman" w:cs="Times New Roman"/>
                <w:sz w:val="24"/>
                <w:szCs w:val="24"/>
              </w:rPr>
              <w:t xml:space="preserve"> для образования новых слов;</w:t>
            </w:r>
          </w:p>
          <w:p w:rsidR="00D30379" w:rsidRDefault="00D30379" w:rsidP="00093F30">
            <w:pPr>
              <w:pStyle w:val="11"/>
              <w:shd w:val="clear" w:color="auto" w:fill="auto"/>
              <w:tabs>
                <w:tab w:val="left" w:pos="264"/>
              </w:tabs>
              <w:spacing w:line="240" w:lineRule="auto"/>
              <w:rPr>
                <w:rStyle w:val="10pt2"/>
                <w:b w:val="0"/>
                <w:sz w:val="24"/>
                <w:szCs w:val="24"/>
              </w:rPr>
            </w:pPr>
            <w:r>
              <w:rPr>
                <w:rStyle w:val="10pt2"/>
                <w:b w:val="0"/>
                <w:sz w:val="24"/>
                <w:szCs w:val="24"/>
              </w:rPr>
              <w:lastRenderedPageBreak/>
              <w:t>совершенствуют навыки употребления определенного артикля с субстантивированными прилагательными;</w:t>
            </w:r>
          </w:p>
          <w:p w:rsidR="00D30379" w:rsidRDefault="00D30379" w:rsidP="00093F30">
            <w:pPr>
              <w:pStyle w:val="11"/>
              <w:shd w:val="clear" w:color="auto" w:fill="auto"/>
              <w:tabs>
                <w:tab w:val="left" w:pos="259"/>
              </w:tabs>
              <w:spacing w:line="240" w:lineRule="auto"/>
              <w:rPr>
                <w:rStyle w:val="10pt2"/>
                <w:b w:val="0"/>
                <w:sz w:val="24"/>
                <w:szCs w:val="24"/>
              </w:rPr>
            </w:pPr>
            <w:r>
              <w:rPr>
                <w:rStyle w:val="10pt2"/>
                <w:b w:val="0"/>
                <w:sz w:val="24"/>
                <w:szCs w:val="24"/>
              </w:rPr>
              <w:t>участвуют в неподготовленном диалоге-расспросе;</w:t>
            </w:r>
          </w:p>
          <w:p w:rsidR="00D30379" w:rsidRDefault="00D30379" w:rsidP="00093F30">
            <w:pPr>
              <w:pStyle w:val="11"/>
              <w:shd w:val="clear" w:color="auto" w:fill="auto"/>
              <w:tabs>
                <w:tab w:val="left" w:pos="269"/>
              </w:tabs>
              <w:spacing w:line="240" w:lineRule="auto"/>
              <w:rPr>
                <w:rStyle w:val="10pt2"/>
                <w:b w:val="0"/>
                <w:sz w:val="24"/>
                <w:szCs w:val="24"/>
              </w:rPr>
            </w:pPr>
            <w:r>
              <w:rPr>
                <w:rStyle w:val="10pt2"/>
                <w:b w:val="0"/>
                <w:sz w:val="24"/>
                <w:szCs w:val="24"/>
              </w:rPr>
              <w:t>знакомятся с новыми фразовыми глаголами и использу</w:t>
            </w:r>
            <w:r>
              <w:rPr>
                <w:rStyle w:val="10pt2"/>
                <w:b w:val="0"/>
                <w:sz w:val="24"/>
                <w:szCs w:val="24"/>
              </w:rPr>
              <w:softHyphen/>
              <w:t>ют их в речи;</w:t>
            </w:r>
          </w:p>
          <w:p w:rsidR="00D30379" w:rsidRDefault="00D30379" w:rsidP="00093F30">
            <w:pPr>
              <w:pStyle w:val="11"/>
              <w:shd w:val="clear" w:color="auto" w:fill="auto"/>
              <w:tabs>
                <w:tab w:val="left" w:pos="269"/>
              </w:tabs>
              <w:spacing w:line="240" w:lineRule="auto"/>
              <w:rPr>
                <w:rStyle w:val="10pt2"/>
                <w:b w:val="0"/>
                <w:sz w:val="24"/>
                <w:szCs w:val="24"/>
              </w:rPr>
            </w:pPr>
            <w:r>
              <w:rPr>
                <w:rStyle w:val="10pt2"/>
                <w:b w:val="0"/>
                <w:sz w:val="24"/>
                <w:szCs w:val="24"/>
              </w:rPr>
              <w:t>составляют развернутые монологические высказывания о различных аспектах жизни современных подростков с опорой на план;</w:t>
            </w:r>
          </w:p>
          <w:p w:rsidR="00D30379" w:rsidRDefault="00D30379" w:rsidP="00093F30">
            <w:pPr>
              <w:pStyle w:val="11"/>
              <w:shd w:val="clear" w:color="auto" w:fill="auto"/>
              <w:tabs>
                <w:tab w:val="left" w:pos="149"/>
              </w:tabs>
              <w:spacing w:line="240" w:lineRule="auto"/>
              <w:rPr>
                <w:rStyle w:val="10pt2"/>
                <w:b w:val="0"/>
                <w:sz w:val="24"/>
                <w:szCs w:val="24"/>
              </w:rPr>
            </w:pPr>
            <w:r>
              <w:rPr>
                <w:rStyle w:val="10pt2"/>
                <w:b w:val="0"/>
                <w:sz w:val="24"/>
                <w:szCs w:val="24"/>
              </w:rPr>
              <w:t xml:space="preserve">совершенствуют навыки корректного использования в речи конструкций </w:t>
            </w:r>
            <w:proofErr w:type="spellStart"/>
            <w:r>
              <w:rPr>
                <w:rStyle w:val="10pt1"/>
                <w:b w:val="0"/>
                <w:sz w:val="24"/>
                <w:szCs w:val="24"/>
              </w:rPr>
              <w:t>tobeusedtodoingsomething</w:t>
            </w:r>
            <w:proofErr w:type="spellEnd"/>
            <w:r>
              <w:rPr>
                <w:rStyle w:val="10pt2"/>
                <w:b w:val="0"/>
                <w:sz w:val="24"/>
                <w:szCs w:val="24"/>
              </w:rPr>
              <w:t xml:space="preserve"> и </w:t>
            </w:r>
            <w:proofErr w:type="spellStart"/>
            <w:r>
              <w:rPr>
                <w:rStyle w:val="10pt1"/>
                <w:b w:val="0"/>
                <w:sz w:val="24"/>
                <w:szCs w:val="24"/>
              </w:rPr>
              <w:t>usedtodosomething</w:t>
            </w:r>
            <w:proofErr w:type="spellEnd"/>
            <w:r>
              <w:rPr>
                <w:rStyle w:val="10pt2"/>
                <w:b w:val="0"/>
                <w:sz w:val="24"/>
                <w:szCs w:val="24"/>
              </w:rPr>
              <w:t>;</w:t>
            </w:r>
          </w:p>
          <w:p w:rsidR="00D30379" w:rsidRDefault="00D30379" w:rsidP="00093F30">
            <w:pPr>
              <w:pStyle w:val="11"/>
              <w:shd w:val="clear" w:color="auto" w:fill="auto"/>
              <w:tabs>
                <w:tab w:val="left" w:pos="274"/>
              </w:tabs>
              <w:spacing w:line="240" w:lineRule="auto"/>
              <w:rPr>
                <w:rStyle w:val="10pt2"/>
                <w:b w:val="0"/>
                <w:sz w:val="24"/>
                <w:szCs w:val="24"/>
              </w:rPr>
            </w:pPr>
            <w:r>
              <w:rPr>
                <w:rStyle w:val="10pt2"/>
                <w:b w:val="0"/>
                <w:sz w:val="24"/>
                <w:szCs w:val="24"/>
              </w:rPr>
              <w:t>знакомятся с идиоматическими выражениями, содержа</w:t>
            </w:r>
            <w:r>
              <w:rPr>
                <w:rStyle w:val="10pt2"/>
                <w:b w:val="0"/>
                <w:sz w:val="24"/>
                <w:szCs w:val="24"/>
              </w:rPr>
              <w:softHyphen/>
              <w:t xml:space="preserve">щими слово </w:t>
            </w:r>
            <w:r>
              <w:rPr>
                <w:rStyle w:val="10pt1"/>
                <w:b w:val="0"/>
                <w:sz w:val="24"/>
                <w:szCs w:val="24"/>
              </w:rPr>
              <w:t>friend</w:t>
            </w:r>
            <w:r>
              <w:rPr>
                <w:rStyle w:val="10pt2"/>
                <w:b w:val="0"/>
                <w:sz w:val="24"/>
                <w:szCs w:val="24"/>
              </w:rPr>
              <w:t>, используют их в своих высказываниях;</w:t>
            </w:r>
          </w:p>
          <w:p w:rsidR="00D30379" w:rsidRDefault="00D30379" w:rsidP="00093F30">
            <w:pPr>
              <w:pStyle w:val="11"/>
              <w:shd w:val="clear" w:color="auto" w:fill="auto"/>
              <w:tabs>
                <w:tab w:val="left" w:pos="264"/>
              </w:tabs>
              <w:spacing w:line="240" w:lineRule="auto"/>
              <w:rPr>
                <w:rStyle w:val="10pt2"/>
                <w:b w:val="0"/>
                <w:sz w:val="24"/>
                <w:szCs w:val="24"/>
              </w:rPr>
            </w:pPr>
            <w:r>
              <w:rPr>
                <w:rStyle w:val="10pt2"/>
                <w:b w:val="0"/>
                <w:sz w:val="24"/>
                <w:szCs w:val="24"/>
              </w:rPr>
              <w:t>пишут диктант на лексический материал блока;</w:t>
            </w:r>
          </w:p>
          <w:p w:rsidR="00D30379" w:rsidRDefault="00D30379" w:rsidP="00093F30">
            <w:pPr>
              <w:pStyle w:val="11"/>
              <w:shd w:val="clear" w:color="auto" w:fill="auto"/>
              <w:tabs>
                <w:tab w:val="left" w:pos="269"/>
              </w:tabs>
              <w:spacing w:line="240" w:lineRule="auto"/>
              <w:rPr>
                <w:rStyle w:val="10pt2"/>
                <w:b w:val="0"/>
                <w:sz w:val="24"/>
                <w:szCs w:val="24"/>
              </w:rPr>
            </w:pPr>
            <w:r>
              <w:rPr>
                <w:rStyle w:val="10pt2"/>
                <w:b w:val="0"/>
                <w:sz w:val="24"/>
                <w:szCs w:val="24"/>
              </w:rPr>
              <w:t>выполняют проектное задание;</w:t>
            </w:r>
          </w:p>
          <w:p w:rsidR="00D30379" w:rsidRDefault="00D30379" w:rsidP="00093F30">
            <w:pPr>
              <w:pStyle w:val="11"/>
              <w:shd w:val="clear" w:color="auto" w:fill="auto"/>
              <w:tabs>
                <w:tab w:val="left" w:pos="264"/>
              </w:tabs>
              <w:spacing w:line="240" w:lineRule="auto"/>
              <w:rPr>
                <w:rStyle w:val="10pt2"/>
                <w:rFonts w:eastAsia="Calibri"/>
                <w:b w:val="0"/>
                <w:sz w:val="24"/>
                <w:szCs w:val="24"/>
              </w:rPr>
            </w:pPr>
            <w:r>
              <w:rPr>
                <w:rStyle w:val="10pt2"/>
                <w:b w:val="0"/>
                <w:sz w:val="24"/>
                <w:szCs w:val="24"/>
              </w:rPr>
              <w:lastRenderedPageBreak/>
              <w:t>самостоятельно оценивают свои учебные достижения;</w:t>
            </w:r>
          </w:p>
          <w:p w:rsidR="00D30379" w:rsidRDefault="00D30379" w:rsidP="00093F30">
            <w:pPr>
              <w:autoSpaceDE w:val="0"/>
              <w:spacing w:line="240" w:lineRule="auto"/>
            </w:pPr>
            <w:r>
              <w:rPr>
                <w:rStyle w:val="10pt2"/>
                <w:rFonts w:ascii="Times New Roman" w:eastAsia="Calibri" w:hAnsi="Times New Roman" w:cs="Times New Roman"/>
                <w:b w:val="0"/>
                <w:sz w:val="24"/>
                <w:szCs w:val="24"/>
              </w:rPr>
              <w:t>выполняют задания, приближенные к формату ГИА</w:t>
            </w:r>
          </w:p>
        </w:tc>
      </w:tr>
    </w:tbl>
    <w:p w:rsidR="00D30379" w:rsidRDefault="00D30379" w:rsidP="00D30379">
      <w:pPr>
        <w:tabs>
          <w:tab w:val="left" w:pos="679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D30379" w:rsidRDefault="00D30379"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49454C" w:rsidRDefault="0049454C" w:rsidP="00D30379">
      <w:pPr>
        <w:spacing w:line="240" w:lineRule="auto"/>
        <w:rPr>
          <w:rFonts w:ascii="Times New Roman" w:hAnsi="Times New Roman" w:cs="Times New Roman"/>
          <w:sz w:val="24"/>
          <w:szCs w:val="24"/>
        </w:rPr>
      </w:pPr>
    </w:p>
    <w:p w:rsidR="00D30379" w:rsidRDefault="00D30379" w:rsidP="00D30379">
      <w:pPr>
        <w:spacing w:line="240" w:lineRule="auto"/>
        <w:rPr>
          <w:rFonts w:ascii="Times New Roman" w:hAnsi="Times New Roman" w:cs="Times New Roman"/>
          <w:sz w:val="24"/>
          <w:szCs w:val="24"/>
        </w:rPr>
      </w:pPr>
    </w:p>
    <w:p w:rsidR="00D30379" w:rsidRDefault="00D30379" w:rsidP="00D30379">
      <w:pPr>
        <w:spacing w:line="240" w:lineRule="auto"/>
        <w:rPr>
          <w:rFonts w:ascii="Times New Roman" w:hAnsi="Times New Roman" w:cs="Times New Roman"/>
          <w:sz w:val="24"/>
          <w:szCs w:val="24"/>
        </w:rPr>
      </w:pPr>
    </w:p>
    <w:p w:rsidR="0034189E" w:rsidRDefault="0034189E" w:rsidP="00D30379">
      <w:pPr>
        <w:spacing w:line="240" w:lineRule="auto"/>
        <w:rPr>
          <w:rFonts w:ascii="Times New Roman" w:hAnsi="Times New Roman" w:cs="Times New Roman"/>
          <w:sz w:val="24"/>
          <w:szCs w:val="24"/>
        </w:rPr>
      </w:pPr>
    </w:p>
    <w:p w:rsidR="0034189E" w:rsidRDefault="0034189E" w:rsidP="00D30379">
      <w:pPr>
        <w:spacing w:line="240" w:lineRule="auto"/>
        <w:rPr>
          <w:rFonts w:ascii="Times New Roman" w:hAnsi="Times New Roman" w:cs="Times New Roman"/>
          <w:sz w:val="24"/>
          <w:szCs w:val="24"/>
        </w:rPr>
      </w:pPr>
    </w:p>
    <w:p w:rsidR="00D30379" w:rsidRDefault="00D30379" w:rsidP="00D30379">
      <w:pPr>
        <w:autoSpaceDE w:val="0"/>
        <w:jc w:val="right"/>
        <w:rPr>
          <w:rFonts w:ascii="Times New Roman" w:eastAsia="Times New Roman" w:hAnsi="Times New Roman" w:cs="Times New Roman"/>
          <w:b/>
          <w:sz w:val="24"/>
          <w:szCs w:val="24"/>
        </w:rPr>
      </w:pPr>
      <w:r>
        <w:rPr>
          <w:b/>
          <w:sz w:val="24"/>
          <w:szCs w:val="24"/>
        </w:rPr>
        <w:lastRenderedPageBreak/>
        <w:t>ПРИЛОЖЕНИЕ</w:t>
      </w:r>
    </w:p>
    <w:p w:rsidR="00D30379" w:rsidRDefault="00D30379" w:rsidP="00D30379">
      <w:pPr>
        <w:spacing w:after="0" w:line="240" w:lineRule="auto"/>
        <w:jc w:val="both"/>
        <w:rPr>
          <w:rFonts w:ascii="Times New Roman" w:hAnsi="Times New Roman" w:cs="Times New Roman"/>
          <w:b/>
          <w:sz w:val="28"/>
          <w:szCs w:val="28"/>
        </w:rPr>
      </w:pPr>
    </w:p>
    <w:p w:rsidR="0070350F" w:rsidRPr="0049454C" w:rsidRDefault="0070350F" w:rsidP="0049454C">
      <w:pPr>
        <w:tabs>
          <w:tab w:val="left" w:pos="3620"/>
        </w:tabs>
        <w:spacing w:before="120" w:after="120"/>
        <w:jc w:val="center"/>
        <w:rPr>
          <w:rFonts w:ascii="Times New Roman" w:hAnsi="Times New Roman" w:cs="Times New Roman"/>
          <w:sz w:val="24"/>
          <w:szCs w:val="24"/>
        </w:rPr>
      </w:pPr>
      <w:proofErr w:type="gramStart"/>
      <w:r w:rsidRPr="0049454C">
        <w:rPr>
          <w:rFonts w:ascii="Times New Roman" w:hAnsi="Times New Roman" w:cs="Times New Roman"/>
          <w:bCs/>
          <w:color w:val="000000"/>
          <w:spacing w:val="-2"/>
          <w:sz w:val="24"/>
          <w:szCs w:val="24"/>
        </w:rPr>
        <w:t>Календарно-тематическое</w:t>
      </w:r>
      <w:proofErr w:type="gramEnd"/>
      <w:r w:rsidRPr="0049454C">
        <w:rPr>
          <w:rFonts w:ascii="Times New Roman" w:hAnsi="Times New Roman" w:cs="Times New Roman"/>
          <w:bCs/>
          <w:color w:val="000000"/>
          <w:spacing w:val="-2"/>
          <w:sz w:val="24"/>
          <w:szCs w:val="24"/>
        </w:rPr>
        <w:t xml:space="preserve"> </w:t>
      </w:r>
      <w:proofErr w:type="spellStart"/>
      <w:r w:rsidRPr="0049454C">
        <w:rPr>
          <w:rFonts w:ascii="Times New Roman" w:hAnsi="Times New Roman" w:cs="Times New Roman"/>
          <w:bCs/>
          <w:color w:val="000000"/>
          <w:spacing w:val="-2"/>
          <w:sz w:val="24"/>
          <w:szCs w:val="24"/>
        </w:rPr>
        <w:t>планирование</w:t>
      </w:r>
      <w:r w:rsidRPr="0049454C">
        <w:rPr>
          <w:rFonts w:ascii="Times New Roman" w:hAnsi="Times New Roman" w:cs="Times New Roman"/>
          <w:sz w:val="24"/>
          <w:szCs w:val="24"/>
        </w:rPr>
        <w:t>по</w:t>
      </w:r>
      <w:proofErr w:type="spellEnd"/>
      <w:r w:rsidRPr="0049454C">
        <w:rPr>
          <w:rFonts w:ascii="Times New Roman" w:hAnsi="Times New Roman" w:cs="Times New Roman"/>
          <w:sz w:val="24"/>
          <w:szCs w:val="24"/>
        </w:rPr>
        <w:t xml:space="preserve"> английскому языку</w:t>
      </w:r>
    </w:p>
    <w:p w:rsidR="0070350F" w:rsidRPr="0049454C" w:rsidRDefault="0070350F" w:rsidP="0049454C">
      <w:pPr>
        <w:tabs>
          <w:tab w:val="left" w:pos="3620"/>
        </w:tabs>
        <w:spacing w:before="120" w:after="120"/>
        <w:jc w:val="center"/>
        <w:rPr>
          <w:rFonts w:ascii="Times New Roman" w:hAnsi="Times New Roman" w:cs="Times New Roman"/>
          <w:sz w:val="24"/>
          <w:szCs w:val="24"/>
        </w:rPr>
      </w:pPr>
      <w:r w:rsidRPr="0049454C">
        <w:rPr>
          <w:rFonts w:ascii="Times New Roman" w:hAnsi="Times New Roman" w:cs="Times New Roman"/>
          <w:sz w:val="24"/>
          <w:szCs w:val="24"/>
        </w:rPr>
        <w:t>УМК «</w:t>
      </w:r>
      <w:proofErr w:type="spellStart"/>
      <w:r w:rsidRPr="0049454C">
        <w:rPr>
          <w:rFonts w:ascii="Times New Roman" w:hAnsi="Times New Roman" w:cs="Times New Roman"/>
          <w:sz w:val="24"/>
          <w:szCs w:val="24"/>
          <w:lang w:val="en-US"/>
        </w:rPr>
        <w:t>RainbowEnglish</w:t>
      </w:r>
      <w:proofErr w:type="spellEnd"/>
      <w:r w:rsidRPr="0049454C">
        <w:rPr>
          <w:rFonts w:ascii="Times New Roman" w:hAnsi="Times New Roman" w:cs="Times New Roman"/>
          <w:sz w:val="24"/>
          <w:szCs w:val="24"/>
        </w:rPr>
        <w:t>» для 8 класса общеобразовательных учреждений</w:t>
      </w:r>
    </w:p>
    <w:p w:rsidR="0049454C" w:rsidRPr="0034189E" w:rsidRDefault="0070350F" w:rsidP="0034189E">
      <w:pPr>
        <w:tabs>
          <w:tab w:val="left" w:pos="3620"/>
        </w:tabs>
        <w:spacing w:before="120" w:after="120"/>
        <w:jc w:val="center"/>
        <w:rPr>
          <w:rFonts w:ascii="Times New Roman" w:hAnsi="Times New Roman" w:cs="Times New Roman"/>
          <w:sz w:val="24"/>
          <w:szCs w:val="24"/>
        </w:rPr>
      </w:pPr>
      <w:r w:rsidRPr="0049454C">
        <w:rPr>
          <w:rFonts w:ascii="Times New Roman" w:hAnsi="Times New Roman" w:cs="Times New Roman"/>
          <w:sz w:val="24"/>
          <w:szCs w:val="24"/>
        </w:rPr>
        <w:t>под редакцией О. В. Афанасьевой, И. В. Михеевой, К. М. Барановой</w:t>
      </w:r>
    </w:p>
    <w:tbl>
      <w:tblPr>
        <w:tblpPr w:leftFromText="180" w:rightFromText="180" w:bottomFromText="200" w:vertAnchor="text" w:horzAnchor="margin" w:tblpY="877"/>
        <w:tblOverlap w:val="never"/>
        <w:tblW w:w="1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708"/>
        <w:gridCol w:w="3119"/>
        <w:gridCol w:w="2977"/>
        <w:gridCol w:w="2126"/>
        <w:gridCol w:w="1429"/>
        <w:gridCol w:w="1288"/>
        <w:gridCol w:w="854"/>
        <w:gridCol w:w="725"/>
      </w:tblGrid>
      <w:tr w:rsidR="0070350F" w:rsidRPr="0070350F" w:rsidTr="0034189E">
        <w:trPr>
          <w:trHeight w:val="41"/>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 xml:space="preserve">№ </w:t>
            </w:r>
            <w:proofErr w:type="spellStart"/>
            <w:proofErr w:type="gramStart"/>
            <w:r w:rsidRPr="0070350F">
              <w:rPr>
                <w:rFonts w:ascii="Times New Roman" w:hAnsi="Times New Roman" w:cs="Times New Roman"/>
                <w:b/>
                <w:lang w:eastAsia="en-US"/>
              </w:rPr>
              <w:t>п</w:t>
            </w:r>
            <w:proofErr w:type="spellEnd"/>
            <w:proofErr w:type="gramEnd"/>
            <w:r w:rsidRPr="0070350F">
              <w:rPr>
                <w:rFonts w:ascii="Times New Roman" w:hAnsi="Times New Roman" w:cs="Times New Roman"/>
                <w:b/>
                <w:lang w:eastAsia="en-US"/>
              </w:rPr>
              <w:t>/</w:t>
            </w:r>
            <w:proofErr w:type="spellStart"/>
            <w:r w:rsidRPr="0070350F">
              <w:rPr>
                <w:rFonts w:ascii="Times New Roman" w:hAnsi="Times New Roman" w:cs="Times New Roman"/>
                <w:b/>
                <w:lang w:eastAsia="en-US"/>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350F" w:rsidRPr="0070350F" w:rsidRDefault="0070350F" w:rsidP="0049454C">
            <w:pPr>
              <w:jc w:val="center"/>
              <w:rPr>
                <w:rFonts w:ascii="Times New Roman" w:hAnsi="Times New Roman" w:cs="Times New Roman"/>
                <w:b/>
                <w:lang w:eastAsia="en-US"/>
              </w:rPr>
            </w:pPr>
          </w:p>
          <w:p w:rsidR="0070350F" w:rsidRPr="0070350F" w:rsidRDefault="0070350F" w:rsidP="0049454C">
            <w:pPr>
              <w:jc w:val="center"/>
              <w:rPr>
                <w:rFonts w:ascii="Times New Roman" w:hAnsi="Times New Roman" w:cs="Times New Roman"/>
                <w:b/>
                <w:lang w:eastAsia="en-US"/>
              </w:rPr>
            </w:pPr>
          </w:p>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Тема урока</w:t>
            </w:r>
          </w:p>
        </w:tc>
        <w:tc>
          <w:tcPr>
            <w:tcW w:w="708" w:type="dxa"/>
            <w:vMerge w:val="restart"/>
            <w:tcBorders>
              <w:top w:val="single" w:sz="4" w:space="0" w:color="auto"/>
              <w:left w:val="single" w:sz="4" w:space="0" w:color="auto"/>
              <w:right w:val="single" w:sz="4" w:space="0" w:color="auto"/>
            </w:tcBorders>
            <w:vAlign w:val="center"/>
            <w:hideMark/>
          </w:tcPr>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Количество часов</w:t>
            </w:r>
          </w:p>
          <w:p w:rsidR="0070350F" w:rsidRPr="0070350F" w:rsidRDefault="0070350F" w:rsidP="0049454C">
            <w:pPr>
              <w:jc w:val="center"/>
              <w:rPr>
                <w:rFonts w:ascii="Times New Roman" w:hAnsi="Times New Roman" w:cs="Times New Roman"/>
                <w:b/>
                <w:lang w:eastAsia="en-US"/>
              </w:rPr>
            </w:pPr>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Планируемые результаты</w:t>
            </w:r>
          </w:p>
          <w:p w:rsidR="0070350F" w:rsidRPr="0070350F" w:rsidRDefault="0070350F" w:rsidP="0049454C">
            <w:pPr>
              <w:jc w:val="center"/>
              <w:rPr>
                <w:rFonts w:ascii="Times New Roman" w:hAnsi="Times New Roman" w:cs="Times New Roman"/>
                <w:lang w:eastAsia="en-US"/>
              </w:rPr>
            </w:pPr>
            <w:r w:rsidRPr="0070350F">
              <w:rPr>
                <w:rFonts w:ascii="Times New Roman" w:hAnsi="Times New Roman" w:cs="Times New Roman"/>
                <w:b/>
                <w:lang w:eastAsia="en-US"/>
              </w:rPr>
              <w:t>УУД</w:t>
            </w: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 xml:space="preserve">Основные виды деятель </w:t>
            </w:r>
            <w:proofErr w:type="spellStart"/>
            <w:r w:rsidRPr="0070350F">
              <w:rPr>
                <w:rFonts w:ascii="Times New Roman" w:hAnsi="Times New Roman" w:cs="Times New Roman"/>
                <w:b/>
                <w:lang w:eastAsia="en-US"/>
              </w:rPr>
              <w:t>ности</w:t>
            </w:r>
            <w:proofErr w:type="spellEnd"/>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70350F" w:rsidRPr="0070350F" w:rsidRDefault="0070350F" w:rsidP="0049454C">
            <w:pPr>
              <w:jc w:val="center"/>
              <w:rPr>
                <w:rFonts w:ascii="Times New Roman" w:hAnsi="Times New Roman" w:cs="Times New Roman"/>
                <w:b/>
                <w:lang w:eastAsia="en-US"/>
              </w:rPr>
            </w:pPr>
          </w:p>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Вид контроля</w:t>
            </w: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 xml:space="preserve">Дата </w:t>
            </w:r>
          </w:p>
        </w:tc>
      </w:tr>
      <w:tr w:rsidR="0070350F" w:rsidRPr="0070350F" w:rsidTr="0034189E">
        <w:trPr>
          <w:trHeight w:val="69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rPr>
                <w:rFonts w:ascii="Times New Roman" w:hAnsi="Times New Roman" w:cs="Times New Roman"/>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rPr>
                <w:rFonts w:ascii="Times New Roman" w:hAnsi="Times New Roman" w:cs="Times New Roman"/>
                <w:b/>
                <w:lang w:eastAsia="en-US"/>
              </w:rPr>
            </w:pPr>
          </w:p>
        </w:tc>
        <w:tc>
          <w:tcPr>
            <w:tcW w:w="708" w:type="dxa"/>
            <w:vMerge/>
            <w:tcBorders>
              <w:left w:val="single" w:sz="4" w:space="0" w:color="auto"/>
              <w:bottom w:val="single" w:sz="4" w:space="0" w:color="auto"/>
              <w:right w:val="single" w:sz="4" w:space="0" w:color="auto"/>
            </w:tcBorders>
            <w:vAlign w:val="center"/>
          </w:tcPr>
          <w:p w:rsidR="0070350F" w:rsidRPr="0070350F" w:rsidRDefault="0070350F" w:rsidP="0049454C">
            <w:pPr>
              <w:jc w:val="center"/>
              <w:rPr>
                <w:rFonts w:ascii="Times New Roman" w:hAnsi="Times New Roman" w:cs="Times New Roman"/>
                <w:b/>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70350F" w:rsidRPr="0070350F" w:rsidRDefault="0070350F" w:rsidP="0049454C">
            <w:pPr>
              <w:jc w:val="center"/>
              <w:rPr>
                <w:rFonts w:ascii="Times New Roman" w:hAnsi="Times New Roman" w:cs="Times New Roman"/>
                <w:b/>
                <w:lang w:eastAsia="en-US"/>
              </w:rPr>
            </w:pPr>
          </w:p>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Предметные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jc w:val="center"/>
              <w:rPr>
                <w:rFonts w:ascii="Times New Roman" w:hAnsi="Times New Roman" w:cs="Times New Roman"/>
                <w:b/>
                <w:lang w:eastAsia="en-US"/>
              </w:rPr>
            </w:pPr>
            <w:proofErr w:type="spellStart"/>
            <w:r w:rsidRPr="0070350F">
              <w:rPr>
                <w:rFonts w:ascii="Times New Roman" w:hAnsi="Times New Roman" w:cs="Times New Roman"/>
                <w:b/>
                <w:lang w:eastAsia="en-US"/>
              </w:rPr>
              <w:t>Метапреметные</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Личностные</w:t>
            </w: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rPr>
                <w:rFonts w:ascii="Times New Roman" w:hAnsi="Times New Roman" w:cs="Times New Roman"/>
                <w:b/>
                <w:lang w:eastAsia="en-US"/>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rPr>
                <w:rFonts w:ascii="Times New Roman" w:hAnsi="Times New Roman" w:cs="Times New Roman"/>
                <w:b/>
                <w:lang w:eastAsia="en-U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План</w:t>
            </w:r>
          </w:p>
        </w:tc>
        <w:tc>
          <w:tcPr>
            <w:tcW w:w="725" w:type="dxa"/>
            <w:tcBorders>
              <w:top w:val="single" w:sz="4" w:space="0" w:color="auto"/>
              <w:left w:val="single" w:sz="4" w:space="0" w:color="auto"/>
              <w:bottom w:val="single" w:sz="4" w:space="0" w:color="auto"/>
              <w:right w:val="single" w:sz="4" w:space="0" w:color="auto"/>
            </w:tcBorders>
            <w:vAlign w:val="center"/>
            <w:hideMark/>
          </w:tcPr>
          <w:p w:rsidR="0070350F" w:rsidRPr="0070350F" w:rsidRDefault="0070350F" w:rsidP="0049454C">
            <w:pPr>
              <w:jc w:val="center"/>
              <w:rPr>
                <w:rFonts w:ascii="Times New Roman" w:hAnsi="Times New Roman" w:cs="Times New Roman"/>
                <w:b/>
                <w:lang w:eastAsia="en-US"/>
              </w:rPr>
            </w:pPr>
            <w:r w:rsidRPr="0070350F">
              <w:rPr>
                <w:rFonts w:ascii="Times New Roman" w:hAnsi="Times New Roman" w:cs="Times New Roman"/>
                <w:b/>
                <w:lang w:eastAsia="en-US"/>
              </w:rPr>
              <w:t>Факт</w:t>
            </w:r>
          </w:p>
        </w:tc>
      </w:tr>
    </w:tbl>
    <w:p w:rsidR="0070350F" w:rsidRPr="005A0476" w:rsidRDefault="0070350F" w:rsidP="0049454C">
      <w:pPr>
        <w:rPr>
          <w:b/>
          <w:sz w:val="24"/>
          <w:szCs w:val="24"/>
        </w:rPr>
      </w:pPr>
    </w:p>
    <w:p w:rsidR="0070350F" w:rsidRDefault="0070350F" w:rsidP="00D30379">
      <w:pPr>
        <w:spacing w:after="0" w:line="240" w:lineRule="auto"/>
        <w:jc w:val="both"/>
        <w:rPr>
          <w:rFonts w:ascii="Times New Roman" w:hAnsi="Times New Roman" w:cs="Times New Roman"/>
          <w:b/>
          <w:sz w:val="28"/>
          <w:szCs w:val="28"/>
        </w:rPr>
      </w:pPr>
    </w:p>
    <w:tbl>
      <w:tblPr>
        <w:tblStyle w:val="ab"/>
        <w:tblpPr w:leftFromText="180" w:rightFromText="180" w:vertAnchor="text" w:horzAnchor="margin" w:tblpY="63"/>
        <w:tblW w:w="4255" w:type="pct"/>
        <w:tblLook w:val="04A0"/>
      </w:tblPr>
      <w:tblGrid>
        <w:gridCol w:w="542"/>
        <w:gridCol w:w="1697"/>
        <w:gridCol w:w="705"/>
        <w:gridCol w:w="3118"/>
        <w:gridCol w:w="2980"/>
        <w:gridCol w:w="2124"/>
        <w:gridCol w:w="1417"/>
      </w:tblGrid>
      <w:tr w:rsidR="00A0229B" w:rsidRPr="0070350F" w:rsidTr="0034189E">
        <w:trPr>
          <w:trHeight w:val="509"/>
        </w:trPr>
        <w:tc>
          <w:tcPr>
            <w:tcW w:w="215" w:type="pct"/>
            <w:vMerge w:val="restart"/>
            <w:tcBorders>
              <w:top w:val="single" w:sz="4" w:space="0" w:color="000000" w:themeColor="text1"/>
              <w:left w:val="single" w:sz="4" w:space="0" w:color="000000" w:themeColor="text1"/>
              <w:right w:val="single" w:sz="4" w:space="0" w:color="000000" w:themeColor="text1"/>
            </w:tcBorders>
            <w:hideMark/>
          </w:tcPr>
          <w:p w:rsidR="00A0229B" w:rsidRPr="0070350F" w:rsidRDefault="00A0229B" w:rsidP="00A0229B">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1.</w:t>
            </w:r>
          </w:p>
          <w:p w:rsidR="00A0229B" w:rsidRPr="0070350F" w:rsidRDefault="00A0229B" w:rsidP="00A0229B">
            <w:pPr>
              <w:jc w:val="center"/>
              <w:rPr>
                <w:rFonts w:ascii="Times New Roman" w:hAnsi="Times New Roman" w:cs="Times New Roman"/>
                <w:bCs/>
                <w:color w:val="000000"/>
                <w:spacing w:val="-2"/>
              </w:rPr>
            </w:pPr>
          </w:p>
        </w:tc>
        <w:tc>
          <w:tcPr>
            <w:tcW w:w="674" w:type="pct"/>
            <w:vMerge w:val="restart"/>
            <w:tcBorders>
              <w:top w:val="single" w:sz="4" w:space="0" w:color="000000" w:themeColor="text1"/>
              <w:left w:val="single" w:sz="4" w:space="0" w:color="000000" w:themeColor="text1"/>
              <w:right w:val="single" w:sz="4" w:space="0" w:color="000000" w:themeColor="text1"/>
            </w:tcBorders>
          </w:tcPr>
          <w:p w:rsidR="00A0229B" w:rsidRPr="0070350F" w:rsidRDefault="00A0229B" w:rsidP="00A0229B">
            <w:pPr>
              <w:pStyle w:val="aa"/>
              <w:ind w:left="0"/>
              <w:rPr>
                <w:rFonts w:ascii="Times New Roman" w:hAnsi="Times New Roman" w:cs="Times New Roman"/>
              </w:rPr>
            </w:pPr>
          </w:p>
          <w:p w:rsidR="00C87E9D" w:rsidRDefault="00A0229B" w:rsidP="00A0229B">
            <w:pPr>
              <w:pStyle w:val="aa"/>
              <w:ind w:left="0"/>
              <w:rPr>
                <w:rFonts w:ascii="Times New Roman" w:hAnsi="Times New Roman" w:cs="Times New Roman"/>
              </w:rPr>
            </w:pPr>
            <w:r w:rsidRPr="0070350F">
              <w:rPr>
                <w:rFonts w:ascii="Times New Roman" w:hAnsi="Times New Roman" w:cs="Times New Roman"/>
              </w:rPr>
              <w:t xml:space="preserve">Введение и первичная активизация ЛЕ по теме </w:t>
            </w:r>
          </w:p>
          <w:p w:rsidR="00C87E9D" w:rsidRDefault="00C87E9D" w:rsidP="00A0229B">
            <w:pPr>
              <w:pStyle w:val="aa"/>
              <w:ind w:left="0"/>
              <w:rPr>
                <w:rFonts w:ascii="Times New Roman" w:hAnsi="Times New Roman" w:cs="Times New Roman"/>
              </w:rPr>
            </w:pPr>
          </w:p>
          <w:p w:rsidR="00A0229B" w:rsidRDefault="00A0229B" w:rsidP="00A0229B">
            <w:pPr>
              <w:pStyle w:val="aa"/>
              <w:ind w:left="0"/>
              <w:rPr>
                <w:rFonts w:ascii="Times New Roman" w:hAnsi="Times New Roman" w:cs="Times New Roman"/>
              </w:rPr>
            </w:pPr>
            <w:r w:rsidRPr="0070350F">
              <w:rPr>
                <w:rFonts w:ascii="Times New Roman" w:hAnsi="Times New Roman" w:cs="Times New Roman"/>
              </w:rPr>
              <w:t>«Спорт», «Летние каникулы»</w:t>
            </w:r>
            <w:r w:rsidR="00C87E9D">
              <w:rPr>
                <w:rFonts w:ascii="Times New Roman" w:hAnsi="Times New Roman" w:cs="Times New Roman"/>
              </w:rPr>
              <w:t>,</w:t>
            </w:r>
          </w:p>
          <w:p w:rsidR="00A0229B" w:rsidRPr="0070350F" w:rsidRDefault="00C87E9D" w:rsidP="00C87E9D">
            <w:pPr>
              <w:pStyle w:val="aa"/>
              <w:ind w:left="0"/>
              <w:rPr>
                <w:rFonts w:ascii="Times New Roman" w:hAnsi="Times New Roman" w:cs="Times New Roman"/>
              </w:rPr>
            </w:pPr>
            <w:r>
              <w:rPr>
                <w:rFonts w:ascii="Times New Roman" w:hAnsi="Times New Roman" w:cs="Times New Roman"/>
              </w:rPr>
              <w:t>«Досуг современного подростка»</w:t>
            </w:r>
          </w:p>
          <w:p w:rsidR="00A0229B" w:rsidRPr="0070350F" w:rsidRDefault="00A0229B" w:rsidP="00A0229B">
            <w:pPr>
              <w:pStyle w:val="aa"/>
              <w:ind w:left="0"/>
              <w:rPr>
                <w:rFonts w:ascii="Times New Roman" w:hAnsi="Times New Roman" w:cs="Times New Roman"/>
                <w:bCs/>
                <w:color w:val="000000"/>
                <w:spacing w:val="-2"/>
              </w:rPr>
            </w:pPr>
          </w:p>
        </w:tc>
        <w:tc>
          <w:tcPr>
            <w:tcW w:w="280" w:type="pct"/>
            <w:vMerge w:val="restart"/>
            <w:tcBorders>
              <w:top w:val="single" w:sz="4" w:space="0" w:color="000000" w:themeColor="text1"/>
              <w:left w:val="single" w:sz="4" w:space="0" w:color="000000" w:themeColor="text1"/>
              <w:right w:val="single" w:sz="4" w:space="0" w:color="000000" w:themeColor="text1"/>
            </w:tcBorders>
          </w:tcPr>
          <w:p w:rsidR="00A0229B" w:rsidRPr="0070350F" w:rsidRDefault="00A0229B" w:rsidP="00A0229B">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1</w:t>
            </w:r>
          </w:p>
          <w:p w:rsidR="00A0229B" w:rsidRPr="0070350F" w:rsidRDefault="00A0229B" w:rsidP="00A0229B">
            <w:pPr>
              <w:jc w:val="center"/>
              <w:rPr>
                <w:rFonts w:ascii="Times New Roman" w:hAnsi="Times New Roman" w:cs="Times New Roman"/>
              </w:rPr>
            </w:pPr>
          </w:p>
          <w:p w:rsidR="00A0229B" w:rsidRPr="0070350F" w:rsidRDefault="00A0229B" w:rsidP="00A0229B">
            <w:pPr>
              <w:jc w:val="center"/>
              <w:rPr>
                <w:rFonts w:ascii="Times New Roman" w:hAnsi="Times New Roman" w:cs="Times New Roman"/>
                <w:bCs/>
                <w:color w:val="000000"/>
                <w:spacing w:val="-2"/>
              </w:rPr>
            </w:pPr>
          </w:p>
        </w:tc>
        <w:tc>
          <w:tcPr>
            <w:tcW w:w="1239" w:type="pct"/>
            <w:vMerge w:val="restart"/>
            <w:tcBorders>
              <w:top w:val="single" w:sz="4" w:space="0" w:color="000000" w:themeColor="text1"/>
              <w:left w:val="single" w:sz="4" w:space="0" w:color="000000" w:themeColor="text1"/>
              <w:right w:val="single" w:sz="4" w:space="0" w:color="000000" w:themeColor="text1"/>
            </w:tcBorders>
          </w:tcPr>
          <w:p w:rsidR="00A0229B" w:rsidRPr="0070350F" w:rsidRDefault="00A0229B" w:rsidP="00A0229B">
            <w:pPr>
              <w:pStyle w:val="a7"/>
              <w:rPr>
                <w:rFonts w:ascii="Times New Roman" w:hAnsi="Times New Roman" w:cs="Times New Roman"/>
                <w:lang w:eastAsia="en-US"/>
              </w:rPr>
            </w:pPr>
            <w:r w:rsidRPr="0070350F">
              <w:rPr>
                <w:rFonts w:ascii="Times New Roman" w:hAnsi="Times New Roman" w:cs="Times New Roman"/>
                <w:lang w:eastAsia="en-US"/>
              </w:rPr>
              <w:t xml:space="preserve">-познакомиться с новым учебником,       </w:t>
            </w:r>
          </w:p>
          <w:p w:rsidR="00A0229B" w:rsidRPr="0070350F" w:rsidRDefault="00A0229B" w:rsidP="00A0229B">
            <w:pPr>
              <w:pStyle w:val="a7"/>
              <w:rPr>
                <w:rFonts w:ascii="Times New Roman" w:hAnsi="Times New Roman" w:cs="Times New Roman"/>
                <w:lang w:eastAsia="en-US"/>
              </w:rPr>
            </w:pPr>
            <w:r w:rsidRPr="0070350F">
              <w:rPr>
                <w:rFonts w:ascii="Times New Roman" w:hAnsi="Times New Roman" w:cs="Times New Roman"/>
                <w:lang w:eastAsia="en-US"/>
              </w:rPr>
              <w:t xml:space="preserve">  - уметь рассказывать о себе, вести диалог, отвечать на заданные вопросы</w:t>
            </w:r>
          </w:p>
          <w:p w:rsidR="00A0229B" w:rsidRPr="0070350F" w:rsidRDefault="00A0229B" w:rsidP="00A0229B">
            <w:pPr>
              <w:rPr>
                <w:rFonts w:ascii="Times New Roman" w:hAnsi="Times New Roman" w:cs="Times New Roman"/>
              </w:rPr>
            </w:pPr>
            <w:r w:rsidRPr="0070350F">
              <w:rPr>
                <w:rFonts w:ascii="Times New Roman" w:hAnsi="Times New Roman" w:cs="Times New Roman"/>
              </w:rPr>
              <w:t xml:space="preserve">Описывать разные виды отдыха опорой на план; понимать на слух основное содержание текста, выделяя запрашиваемую информацию     </w:t>
            </w:r>
          </w:p>
        </w:tc>
        <w:tc>
          <w:tcPr>
            <w:tcW w:w="1184" w:type="pct"/>
            <w:vMerge w:val="restart"/>
            <w:tcBorders>
              <w:top w:val="single" w:sz="4" w:space="0" w:color="000000" w:themeColor="text1"/>
              <w:left w:val="single" w:sz="4" w:space="0" w:color="000000" w:themeColor="text1"/>
              <w:right w:val="single" w:sz="4" w:space="0" w:color="000000" w:themeColor="text1"/>
            </w:tcBorders>
            <w:hideMark/>
          </w:tcPr>
          <w:p w:rsidR="00A0229B" w:rsidRPr="0070350F" w:rsidRDefault="00A0229B" w:rsidP="00A0229B">
            <w:pPr>
              <w:rPr>
                <w:rFonts w:ascii="Times New Roman" w:hAnsi="Times New Roman" w:cs="Times New Roman"/>
              </w:rPr>
            </w:pPr>
            <w:r w:rsidRPr="0070350F">
              <w:rPr>
                <w:rFonts w:ascii="Times New Roman" w:hAnsi="Times New Roman" w:cs="Times New Roman"/>
              </w:rPr>
              <w:t>поиск и выделение информации и её структурирование</w:t>
            </w:r>
          </w:p>
          <w:p w:rsidR="00A0229B" w:rsidRPr="0070350F" w:rsidRDefault="00A0229B" w:rsidP="00A0229B">
            <w:pPr>
              <w:rPr>
                <w:rFonts w:ascii="Times New Roman" w:hAnsi="Times New Roman" w:cs="Times New Roman"/>
              </w:rPr>
            </w:pPr>
            <w:r w:rsidRPr="0070350F">
              <w:rPr>
                <w:rFonts w:ascii="Times New Roman" w:hAnsi="Times New Roman" w:cs="Times New Roman"/>
              </w:rPr>
              <w:t> инициативное сотрудничество в сборе информации</w:t>
            </w:r>
          </w:p>
          <w:p w:rsidR="00A0229B" w:rsidRPr="0070350F" w:rsidRDefault="00A0229B" w:rsidP="00A0229B">
            <w:pPr>
              <w:rPr>
                <w:rFonts w:ascii="Times New Roman" w:hAnsi="Times New Roman" w:cs="Times New Roman"/>
              </w:rPr>
            </w:pPr>
            <w:r w:rsidRPr="0070350F">
              <w:rPr>
                <w:rFonts w:ascii="Times New Roman" w:hAnsi="Times New Roman" w:cs="Times New Roman"/>
              </w:rPr>
              <w:t>Ориентироваться в учебнике, сравнивать и обобщать полученную информацию, находить на карте и называть страны</w:t>
            </w:r>
          </w:p>
        </w:tc>
        <w:tc>
          <w:tcPr>
            <w:tcW w:w="844" w:type="pct"/>
            <w:vMerge w:val="restart"/>
            <w:tcBorders>
              <w:top w:val="single" w:sz="4" w:space="0" w:color="000000" w:themeColor="text1"/>
              <w:left w:val="single" w:sz="4" w:space="0" w:color="000000" w:themeColor="text1"/>
              <w:right w:val="single" w:sz="4" w:space="0" w:color="000000" w:themeColor="text1"/>
            </w:tcBorders>
          </w:tcPr>
          <w:p w:rsidR="00A0229B" w:rsidRPr="0070350F" w:rsidRDefault="00A0229B" w:rsidP="00A0229B">
            <w:pPr>
              <w:rPr>
                <w:rFonts w:ascii="Times New Roman" w:hAnsi="Times New Roman" w:cs="Times New Roman"/>
              </w:rPr>
            </w:pPr>
            <w:proofErr w:type="spellStart"/>
            <w:r w:rsidRPr="0070350F">
              <w:rPr>
                <w:rFonts w:ascii="Times New Roman" w:hAnsi="Times New Roman" w:cs="Times New Roman"/>
              </w:rPr>
              <w:t>смыслообразование</w:t>
            </w:r>
            <w:proofErr w:type="spellEnd"/>
            <w:r w:rsidRPr="0070350F">
              <w:rPr>
                <w:rFonts w:ascii="Times New Roman" w:hAnsi="Times New Roman" w:cs="Times New Roman"/>
              </w:rPr>
              <w:t xml:space="preserve"> и нравственно-этическая ориентация</w:t>
            </w:r>
          </w:p>
          <w:p w:rsidR="00A0229B" w:rsidRPr="0070350F" w:rsidRDefault="00A0229B" w:rsidP="00A0229B">
            <w:pPr>
              <w:rPr>
                <w:rFonts w:ascii="Times New Roman" w:hAnsi="Times New Roman" w:cs="Times New Roman"/>
              </w:rPr>
            </w:pPr>
            <w:proofErr w:type="spellStart"/>
            <w:r w:rsidRPr="0070350F">
              <w:rPr>
                <w:rFonts w:ascii="Times New Roman" w:hAnsi="Times New Roman" w:cs="Times New Roman"/>
              </w:rPr>
              <w:t>смыслообразование</w:t>
            </w:r>
            <w:proofErr w:type="spellEnd"/>
            <w:r w:rsidRPr="0070350F">
              <w:rPr>
                <w:rFonts w:ascii="Times New Roman" w:hAnsi="Times New Roman" w:cs="Times New Roman"/>
              </w:rPr>
              <w:t xml:space="preserve"> и нравственно-этическая ориентация</w:t>
            </w:r>
          </w:p>
          <w:p w:rsidR="00A0229B" w:rsidRPr="0070350F" w:rsidRDefault="00A0229B" w:rsidP="00A0229B">
            <w:pPr>
              <w:jc w:val="center"/>
              <w:rPr>
                <w:rFonts w:ascii="Times New Roman" w:hAnsi="Times New Roman" w:cs="Times New Roman"/>
              </w:rPr>
            </w:pPr>
          </w:p>
        </w:tc>
        <w:tc>
          <w:tcPr>
            <w:tcW w:w="563" w:type="pct"/>
            <w:vMerge w:val="restart"/>
            <w:tcBorders>
              <w:top w:val="single" w:sz="4" w:space="0" w:color="000000" w:themeColor="text1"/>
              <w:left w:val="single" w:sz="4" w:space="0" w:color="000000" w:themeColor="text1"/>
              <w:right w:val="single" w:sz="4" w:space="0" w:color="000000" w:themeColor="text1"/>
            </w:tcBorders>
            <w:hideMark/>
          </w:tcPr>
          <w:p w:rsidR="00A0229B" w:rsidRPr="0070350F" w:rsidRDefault="00A0229B" w:rsidP="00A0229B">
            <w:pPr>
              <w:rPr>
                <w:rFonts w:ascii="Times New Roman" w:hAnsi="Times New Roman" w:cs="Times New Roman"/>
              </w:rPr>
            </w:pPr>
            <w:proofErr w:type="spellStart"/>
            <w:proofErr w:type="gramStart"/>
            <w:r w:rsidRPr="0070350F">
              <w:rPr>
                <w:rFonts w:ascii="Times New Roman" w:hAnsi="Times New Roman" w:cs="Times New Roman"/>
              </w:rPr>
              <w:t>Коллек-тивная</w:t>
            </w:r>
            <w:proofErr w:type="spellEnd"/>
            <w:proofErr w:type="gramEnd"/>
            <w:r w:rsidRPr="0070350F">
              <w:rPr>
                <w:rFonts w:ascii="Times New Roman" w:hAnsi="Times New Roman" w:cs="Times New Roman"/>
              </w:rPr>
              <w:t>, парная</w:t>
            </w:r>
          </w:p>
        </w:tc>
      </w:tr>
      <w:tr w:rsidR="00A0229B" w:rsidRPr="005A0476" w:rsidTr="0034189E">
        <w:trPr>
          <w:trHeight w:val="509"/>
        </w:trPr>
        <w:tc>
          <w:tcPr>
            <w:tcW w:w="215" w:type="pct"/>
            <w:vMerge/>
            <w:tcBorders>
              <w:left w:val="single" w:sz="4" w:space="0" w:color="000000" w:themeColor="text1"/>
              <w:bottom w:val="single" w:sz="4" w:space="0" w:color="000000" w:themeColor="text1"/>
              <w:right w:val="single" w:sz="4" w:space="0" w:color="000000" w:themeColor="text1"/>
            </w:tcBorders>
            <w:hideMark/>
          </w:tcPr>
          <w:p w:rsidR="00A0229B" w:rsidRPr="005A0476" w:rsidRDefault="00A0229B" w:rsidP="00A0229B">
            <w:pPr>
              <w:jc w:val="center"/>
              <w:rPr>
                <w:bCs/>
                <w:color w:val="000000"/>
                <w:spacing w:val="-2"/>
                <w:sz w:val="24"/>
                <w:szCs w:val="24"/>
              </w:rPr>
            </w:pPr>
          </w:p>
        </w:tc>
        <w:tc>
          <w:tcPr>
            <w:tcW w:w="674" w:type="pct"/>
            <w:vMerge/>
            <w:tcBorders>
              <w:left w:val="single" w:sz="4" w:space="0" w:color="000000" w:themeColor="text1"/>
              <w:bottom w:val="single" w:sz="4" w:space="0" w:color="000000" w:themeColor="text1"/>
              <w:right w:val="single" w:sz="4" w:space="0" w:color="000000" w:themeColor="text1"/>
            </w:tcBorders>
          </w:tcPr>
          <w:p w:rsidR="00A0229B" w:rsidRPr="005A0476" w:rsidRDefault="00A0229B" w:rsidP="00A0229B">
            <w:pPr>
              <w:pStyle w:val="aa"/>
              <w:ind w:left="0"/>
              <w:rPr>
                <w:rFonts w:ascii="Times New Roman" w:hAnsi="Times New Roman" w:cs="Times New Roman"/>
                <w:b/>
                <w:bCs/>
                <w:color w:val="000000"/>
                <w:spacing w:val="-2"/>
                <w:sz w:val="24"/>
                <w:szCs w:val="24"/>
              </w:rPr>
            </w:pPr>
          </w:p>
        </w:tc>
        <w:tc>
          <w:tcPr>
            <w:tcW w:w="280" w:type="pct"/>
            <w:vMerge/>
            <w:tcBorders>
              <w:left w:val="single" w:sz="4" w:space="0" w:color="000000" w:themeColor="text1"/>
              <w:bottom w:val="single" w:sz="4" w:space="0" w:color="000000" w:themeColor="text1"/>
              <w:right w:val="single" w:sz="4" w:space="0" w:color="000000" w:themeColor="text1"/>
            </w:tcBorders>
          </w:tcPr>
          <w:p w:rsidR="00A0229B" w:rsidRPr="005A0476" w:rsidRDefault="00A0229B" w:rsidP="00A0229B">
            <w:pPr>
              <w:jc w:val="center"/>
              <w:rPr>
                <w:b/>
                <w:bCs/>
                <w:color w:val="000000"/>
                <w:spacing w:val="-2"/>
                <w:sz w:val="24"/>
                <w:szCs w:val="24"/>
              </w:rPr>
            </w:pPr>
          </w:p>
        </w:tc>
        <w:tc>
          <w:tcPr>
            <w:tcW w:w="1239" w:type="pct"/>
            <w:vMerge/>
            <w:tcBorders>
              <w:left w:val="single" w:sz="4" w:space="0" w:color="000000" w:themeColor="text1"/>
              <w:bottom w:val="single" w:sz="4" w:space="0" w:color="000000" w:themeColor="text1"/>
              <w:right w:val="single" w:sz="4" w:space="0" w:color="000000" w:themeColor="text1"/>
            </w:tcBorders>
            <w:hideMark/>
          </w:tcPr>
          <w:p w:rsidR="00A0229B" w:rsidRPr="005A0476" w:rsidRDefault="00A0229B" w:rsidP="00A0229B">
            <w:pPr>
              <w:rPr>
                <w:color w:val="FF0000"/>
                <w:sz w:val="24"/>
                <w:szCs w:val="24"/>
              </w:rPr>
            </w:pPr>
          </w:p>
        </w:tc>
        <w:tc>
          <w:tcPr>
            <w:tcW w:w="1184" w:type="pct"/>
            <w:vMerge/>
            <w:tcBorders>
              <w:left w:val="single" w:sz="4" w:space="0" w:color="000000" w:themeColor="text1"/>
              <w:bottom w:val="single" w:sz="4" w:space="0" w:color="000000" w:themeColor="text1"/>
              <w:right w:val="single" w:sz="4" w:space="0" w:color="000000" w:themeColor="text1"/>
            </w:tcBorders>
            <w:hideMark/>
          </w:tcPr>
          <w:p w:rsidR="00A0229B" w:rsidRPr="005A0476" w:rsidRDefault="00A0229B" w:rsidP="00A0229B">
            <w:pPr>
              <w:rPr>
                <w:sz w:val="24"/>
                <w:szCs w:val="24"/>
              </w:rPr>
            </w:pPr>
          </w:p>
        </w:tc>
        <w:tc>
          <w:tcPr>
            <w:tcW w:w="844" w:type="pct"/>
            <w:vMerge/>
            <w:tcBorders>
              <w:left w:val="single" w:sz="4" w:space="0" w:color="000000" w:themeColor="text1"/>
              <w:bottom w:val="single" w:sz="4" w:space="0" w:color="000000" w:themeColor="text1"/>
              <w:right w:val="single" w:sz="4" w:space="0" w:color="000000" w:themeColor="text1"/>
            </w:tcBorders>
          </w:tcPr>
          <w:p w:rsidR="00A0229B" w:rsidRPr="005A0476" w:rsidRDefault="00A0229B" w:rsidP="00A0229B">
            <w:pPr>
              <w:jc w:val="center"/>
              <w:rPr>
                <w:sz w:val="24"/>
                <w:szCs w:val="24"/>
              </w:rPr>
            </w:pPr>
          </w:p>
        </w:tc>
        <w:tc>
          <w:tcPr>
            <w:tcW w:w="563" w:type="pct"/>
            <w:vMerge/>
            <w:tcBorders>
              <w:left w:val="single" w:sz="4" w:space="0" w:color="000000" w:themeColor="text1"/>
              <w:bottom w:val="single" w:sz="4" w:space="0" w:color="000000" w:themeColor="text1"/>
              <w:right w:val="single" w:sz="4" w:space="0" w:color="000000" w:themeColor="text1"/>
            </w:tcBorders>
            <w:hideMark/>
          </w:tcPr>
          <w:p w:rsidR="00A0229B" w:rsidRPr="005A0476" w:rsidRDefault="00A0229B" w:rsidP="00A0229B">
            <w:pPr>
              <w:rPr>
                <w:sz w:val="24"/>
                <w:szCs w:val="24"/>
              </w:rPr>
            </w:pPr>
          </w:p>
        </w:tc>
      </w:tr>
    </w:tbl>
    <w:p w:rsidR="0070350F" w:rsidRDefault="002B37A1" w:rsidP="00D303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1.09</w:t>
      </w:r>
    </w:p>
    <w:p w:rsidR="002B37A1" w:rsidRDefault="002B37A1" w:rsidP="00D303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4.09</w:t>
      </w:r>
    </w:p>
    <w:p w:rsidR="0070350F" w:rsidRDefault="0070350F" w:rsidP="00D30379">
      <w:pPr>
        <w:spacing w:after="0" w:line="240" w:lineRule="auto"/>
        <w:jc w:val="both"/>
        <w:rPr>
          <w:rFonts w:ascii="Times New Roman" w:hAnsi="Times New Roman" w:cs="Times New Roman"/>
          <w:b/>
          <w:sz w:val="28"/>
          <w:szCs w:val="28"/>
        </w:rPr>
      </w:pPr>
    </w:p>
    <w:tbl>
      <w:tblPr>
        <w:tblStyle w:val="ab"/>
        <w:tblW w:w="5166" w:type="pct"/>
        <w:tblLayout w:type="fixed"/>
        <w:tblLook w:val="04A0"/>
      </w:tblPr>
      <w:tblGrid>
        <w:gridCol w:w="534"/>
        <w:gridCol w:w="146"/>
        <w:gridCol w:w="1555"/>
        <w:gridCol w:w="706"/>
        <w:gridCol w:w="3120"/>
        <w:gridCol w:w="2979"/>
        <w:gridCol w:w="2124"/>
        <w:gridCol w:w="1424"/>
        <w:gridCol w:w="1280"/>
        <w:gridCol w:w="865"/>
        <w:gridCol w:w="544"/>
      </w:tblGrid>
      <w:tr w:rsidR="00A0229B" w:rsidRPr="005A0476" w:rsidTr="00C87E9D">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2</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0D" w:rsidRDefault="00344E0D" w:rsidP="00093F30">
            <w:pPr>
              <w:pStyle w:val="aa"/>
              <w:ind w:left="0"/>
              <w:rPr>
                <w:rFonts w:ascii="Times New Roman" w:hAnsi="Times New Roman" w:cs="Times New Roman"/>
              </w:rPr>
            </w:pP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lastRenderedPageBreak/>
              <w:t>Конструкция  «</w:t>
            </w:r>
            <w:r w:rsidRPr="0070350F">
              <w:rPr>
                <w:rFonts w:ascii="Times New Roman" w:hAnsi="Times New Roman" w:cs="Times New Roman"/>
                <w:lang w:val="en-US"/>
              </w:rPr>
              <w:t>used</w:t>
            </w:r>
            <w:r w:rsidR="0034189E">
              <w:rPr>
                <w:rFonts w:ascii="Times New Roman" w:hAnsi="Times New Roman" w:cs="Times New Roman"/>
              </w:rPr>
              <w:t xml:space="preserve"> </w:t>
            </w:r>
            <w:r w:rsidRPr="0070350F">
              <w:rPr>
                <w:rFonts w:ascii="Times New Roman" w:hAnsi="Times New Roman" w:cs="Times New Roman"/>
                <w:lang w:val="en-US"/>
              </w:rPr>
              <w:t>to</w:t>
            </w:r>
            <w:r w:rsidRPr="0070350F">
              <w:rPr>
                <w:rFonts w:ascii="Times New Roman" w:hAnsi="Times New Roman" w:cs="Times New Roman"/>
              </w:rPr>
              <w:t>»: употребление в речи и на письме.</w:t>
            </w:r>
            <w:r w:rsidR="0034189E">
              <w:rPr>
                <w:rFonts w:ascii="Times New Roman" w:hAnsi="Times New Roman" w:cs="Times New Roman"/>
              </w:rPr>
              <w:t xml:space="preserve"> </w:t>
            </w:r>
            <w:r w:rsidRPr="0070350F">
              <w:rPr>
                <w:rFonts w:ascii="Times New Roman" w:hAnsi="Times New Roman" w:cs="Times New Roman"/>
              </w:rPr>
              <w:t>Спорт</w:t>
            </w:r>
            <w:r w:rsidR="00A0229B">
              <w:rPr>
                <w:rFonts w:ascii="Times New Roman" w:hAnsi="Times New Roman" w:cs="Times New Roman"/>
              </w:rPr>
              <w:t xml:space="preserve"> </w:t>
            </w:r>
            <w:r w:rsidRPr="0070350F">
              <w:rPr>
                <w:rFonts w:ascii="Times New Roman" w:hAnsi="Times New Roman" w:cs="Times New Roman"/>
              </w:rPr>
              <w:t>и здоровье</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E0D" w:rsidRDefault="00344E0D"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Сообщать информацию личного характера, отвечая на вопросы собеседника; сравнивать и обобщать полученную в беседе информацию; рассказывать о себе с опорой на речевые образцы.</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E0D" w:rsidRDefault="00344E0D"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Строить речевое высказывание в устной форме; овладевать учебно-коммуникативными умениями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0D" w:rsidRDefault="00344E0D" w:rsidP="00093F30">
            <w:pPr>
              <w:rPr>
                <w:rFonts w:ascii="Times New Roman" w:hAnsi="Times New Roman" w:cs="Times New Roman"/>
              </w:rPr>
            </w:pPr>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lastRenderedPageBreak/>
              <w:t>смыслообразование</w:t>
            </w:r>
            <w:proofErr w:type="spellEnd"/>
            <w:r w:rsidRPr="0070350F">
              <w:rPr>
                <w:rFonts w:ascii="Times New Roman" w:hAnsi="Times New Roman" w:cs="Times New Roman"/>
              </w:rPr>
              <w:t xml:space="preserve"> и нравственно-этическая ориентация</w:t>
            </w:r>
          </w:p>
          <w:p w:rsidR="0070350F" w:rsidRPr="0070350F" w:rsidRDefault="0070350F" w:rsidP="00093F30">
            <w:pPr>
              <w:jc w:val="cente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E0D" w:rsidRDefault="00344E0D"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Парная, коллективная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E0D" w:rsidRDefault="00344E0D"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2B37A1" w:rsidP="00093F30">
            <w:pPr>
              <w:jc w:val="center"/>
              <w:rPr>
                <w:color w:val="000000"/>
                <w:spacing w:val="-2"/>
                <w:sz w:val="24"/>
                <w:szCs w:val="24"/>
              </w:rPr>
            </w:pPr>
            <w:r>
              <w:rPr>
                <w:color w:val="000000"/>
                <w:spacing w:val="-2"/>
                <w:sz w:val="24"/>
                <w:szCs w:val="24"/>
              </w:rPr>
              <w:lastRenderedPageBreak/>
              <w:t>5.09</w:t>
            </w:r>
          </w:p>
          <w:p w:rsidR="002B37A1" w:rsidRPr="00F07DE3" w:rsidRDefault="002B37A1" w:rsidP="00093F30">
            <w:pPr>
              <w:jc w:val="center"/>
              <w:rPr>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A0229B">
            <w:pPr>
              <w:rPr>
                <w:b/>
                <w:bCs/>
                <w:color w:val="000000"/>
                <w:spacing w:val="-2"/>
                <w:sz w:val="24"/>
                <w:szCs w:val="24"/>
              </w:rPr>
            </w:pPr>
          </w:p>
        </w:tc>
      </w:tr>
      <w:tr w:rsidR="00A0229B" w:rsidRPr="005A0476" w:rsidTr="00C87E9D">
        <w:trPr>
          <w:trHeight w:val="5566"/>
        </w:trPr>
        <w:tc>
          <w:tcPr>
            <w:tcW w:w="175" w:type="pct"/>
            <w:tcBorders>
              <w:top w:val="single" w:sz="4" w:space="0" w:color="000000" w:themeColor="text1"/>
              <w:left w:val="single" w:sz="4" w:space="0" w:color="000000" w:themeColor="text1"/>
              <w:right w:val="single" w:sz="4" w:space="0" w:color="000000" w:themeColor="text1"/>
            </w:tcBorders>
            <w:hideMark/>
          </w:tcPr>
          <w:p w:rsidR="00A0229B" w:rsidRPr="0070350F" w:rsidRDefault="00A0229B"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3</w:t>
            </w:r>
          </w:p>
          <w:p w:rsidR="00A0229B" w:rsidRPr="0070350F" w:rsidRDefault="00A0229B" w:rsidP="00093F30">
            <w:pPr>
              <w:jc w:val="center"/>
              <w:rPr>
                <w:rFonts w:ascii="Times New Roman" w:hAnsi="Times New Roman" w:cs="Times New Roman"/>
                <w:bCs/>
                <w:color w:val="000000"/>
                <w:spacing w:val="-2"/>
              </w:rPr>
            </w:pPr>
          </w:p>
          <w:p w:rsidR="00A0229B" w:rsidRPr="0070350F" w:rsidRDefault="00A0229B" w:rsidP="00093F30">
            <w:pPr>
              <w:jc w:val="center"/>
              <w:rPr>
                <w:rFonts w:ascii="Times New Roman" w:hAnsi="Times New Roman" w:cs="Times New Roman"/>
                <w:bCs/>
                <w:color w:val="000000"/>
                <w:spacing w:val="-2"/>
              </w:rPr>
            </w:pPr>
          </w:p>
        </w:tc>
        <w:tc>
          <w:tcPr>
            <w:tcW w:w="557" w:type="pct"/>
            <w:gridSpan w:val="2"/>
            <w:tcBorders>
              <w:top w:val="single" w:sz="4" w:space="0" w:color="000000" w:themeColor="text1"/>
              <w:left w:val="single" w:sz="4" w:space="0" w:color="000000" w:themeColor="text1"/>
              <w:right w:val="single" w:sz="4" w:space="0" w:color="000000" w:themeColor="text1"/>
            </w:tcBorders>
          </w:tcPr>
          <w:p w:rsidR="00A0229B" w:rsidRPr="0070350F" w:rsidRDefault="00A0229B" w:rsidP="00093F30">
            <w:pPr>
              <w:pStyle w:val="aa"/>
              <w:ind w:left="0"/>
              <w:rPr>
                <w:rFonts w:ascii="Times New Roman" w:hAnsi="Times New Roman" w:cs="Times New Roman"/>
              </w:rPr>
            </w:pPr>
          </w:p>
          <w:p w:rsidR="00A0229B" w:rsidRPr="0070350F" w:rsidRDefault="00A0229B" w:rsidP="00093F30">
            <w:pPr>
              <w:pStyle w:val="aa"/>
              <w:ind w:left="0"/>
              <w:rPr>
                <w:rFonts w:ascii="Times New Roman" w:hAnsi="Times New Roman" w:cs="Times New Roman"/>
              </w:rPr>
            </w:pPr>
            <w:r w:rsidRPr="0070350F">
              <w:rPr>
                <w:rFonts w:ascii="Times New Roman" w:hAnsi="Times New Roman" w:cs="Times New Roman"/>
              </w:rPr>
              <w:t>«Спорт в России»</w:t>
            </w:r>
          </w:p>
          <w:p w:rsidR="00A0229B" w:rsidRPr="0070350F" w:rsidRDefault="00A0229B" w:rsidP="00093F30">
            <w:pPr>
              <w:pStyle w:val="aa"/>
              <w:ind w:left="0"/>
              <w:rPr>
                <w:rFonts w:ascii="Times New Roman" w:hAnsi="Times New Roman" w:cs="Times New Roman"/>
                <w:b/>
                <w:bCs/>
                <w:color w:val="000000"/>
                <w:spacing w:val="-2"/>
              </w:rPr>
            </w:pPr>
            <w:r w:rsidRPr="0070350F">
              <w:rPr>
                <w:rFonts w:ascii="Times New Roman" w:hAnsi="Times New Roman" w:cs="Times New Roman"/>
              </w:rPr>
              <w:t>Правила употребления сравнительной степени с наречием «мало».</w:t>
            </w:r>
          </w:p>
          <w:p w:rsidR="00A0229B" w:rsidRPr="0070350F" w:rsidRDefault="00A0229B"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right w:val="single" w:sz="4" w:space="0" w:color="000000" w:themeColor="text1"/>
            </w:tcBorders>
          </w:tcPr>
          <w:p w:rsidR="00A0229B" w:rsidRPr="0070350F" w:rsidRDefault="00A0229B"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p w:rsidR="00A0229B" w:rsidRPr="0070350F" w:rsidRDefault="00A0229B" w:rsidP="00093F30">
            <w:pPr>
              <w:jc w:val="center"/>
              <w:rPr>
                <w:rFonts w:ascii="Times New Roman" w:hAnsi="Times New Roman" w:cs="Times New Roman"/>
                <w:b/>
                <w:bCs/>
                <w:color w:val="000000"/>
                <w:spacing w:val="-2"/>
              </w:rPr>
            </w:pPr>
          </w:p>
        </w:tc>
        <w:tc>
          <w:tcPr>
            <w:tcW w:w="1021" w:type="pct"/>
            <w:tcBorders>
              <w:top w:val="single" w:sz="4" w:space="0" w:color="000000" w:themeColor="text1"/>
              <w:left w:val="single" w:sz="4" w:space="0" w:color="000000" w:themeColor="text1"/>
              <w:right w:val="single" w:sz="4" w:space="0" w:color="000000" w:themeColor="text1"/>
            </w:tcBorders>
            <w:hideMark/>
          </w:tcPr>
          <w:p w:rsidR="00A0229B" w:rsidRPr="0070350F" w:rsidRDefault="00A0229B" w:rsidP="00093F30">
            <w:pPr>
              <w:rPr>
                <w:rFonts w:ascii="Times New Roman" w:hAnsi="Times New Roman" w:cs="Times New Roman"/>
              </w:rPr>
            </w:pPr>
            <w:r w:rsidRPr="0070350F">
              <w:rPr>
                <w:rFonts w:ascii="Times New Roman" w:hAnsi="Times New Roman" w:cs="Times New Roman"/>
              </w:rPr>
              <w:t>- вести диалог-расспрос, запрашивая информацию о путешествиях; рассуждать о достоинствах и недостатках разных видов отдых</w:t>
            </w:r>
            <w:proofErr w:type="gramStart"/>
            <w:r w:rsidRPr="0070350F">
              <w:rPr>
                <w:rFonts w:ascii="Times New Roman" w:hAnsi="Times New Roman" w:cs="Times New Roman"/>
              </w:rPr>
              <w:t>а(</w:t>
            </w:r>
            <w:proofErr w:type="gramEnd"/>
            <w:r w:rsidRPr="0070350F">
              <w:rPr>
                <w:rFonts w:ascii="Times New Roman" w:hAnsi="Times New Roman" w:cs="Times New Roman"/>
              </w:rPr>
              <w:t>с опорой на речевые образцы)</w:t>
            </w:r>
          </w:p>
          <w:p w:rsidR="00A0229B" w:rsidRPr="0070350F" w:rsidRDefault="00A0229B" w:rsidP="00093F30">
            <w:pPr>
              <w:rPr>
                <w:rFonts w:ascii="Times New Roman" w:hAnsi="Times New Roman" w:cs="Times New Roman"/>
              </w:rPr>
            </w:pPr>
            <w:r w:rsidRPr="0070350F">
              <w:rPr>
                <w:rFonts w:ascii="Times New Roman" w:hAnsi="Times New Roman" w:cs="Times New Roman"/>
              </w:rPr>
              <w:t>-прочитать текст с извлечением полной информации, заполнить таблицу в соответствии с полученной информацией</w:t>
            </w:r>
          </w:p>
          <w:p w:rsidR="00A0229B" w:rsidRPr="0070350F" w:rsidRDefault="00A0229B" w:rsidP="00093F30">
            <w:pPr>
              <w:rPr>
                <w:rFonts w:ascii="Times New Roman" w:hAnsi="Times New Roman" w:cs="Times New Roman"/>
              </w:rPr>
            </w:pPr>
            <w:r w:rsidRPr="0070350F">
              <w:rPr>
                <w:rFonts w:ascii="Times New Roman" w:hAnsi="Times New Roman" w:cs="Times New Roman"/>
              </w:rPr>
              <w:t>-рассказать о пользе и вреде спорта для здоровья  с опорой на план</w:t>
            </w:r>
          </w:p>
        </w:tc>
        <w:tc>
          <w:tcPr>
            <w:tcW w:w="975" w:type="pct"/>
            <w:tcBorders>
              <w:top w:val="single" w:sz="4" w:space="0" w:color="000000" w:themeColor="text1"/>
              <w:left w:val="single" w:sz="4" w:space="0" w:color="000000" w:themeColor="text1"/>
              <w:right w:val="single" w:sz="4" w:space="0" w:color="000000" w:themeColor="text1"/>
            </w:tcBorders>
          </w:tcPr>
          <w:p w:rsidR="00A0229B" w:rsidRPr="0070350F" w:rsidRDefault="00A0229B"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p w:rsidR="00A0229B" w:rsidRPr="0070350F" w:rsidRDefault="00A0229B"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p w:rsidR="00A0229B" w:rsidRPr="0070350F" w:rsidRDefault="00A0229B" w:rsidP="00093F30">
            <w:pPr>
              <w:rPr>
                <w:rFonts w:ascii="Times New Roman" w:hAnsi="Times New Roman" w:cs="Times New Roman"/>
              </w:rPr>
            </w:pPr>
          </w:p>
          <w:p w:rsidR="00A0229B" w:rsidRPr="0070350F" w:rsidRDefault="00A0229B" w:rsidP="00093F30">
            <w:pPr>
              <w:rPr>
                <w:rFonts w:ascii="Times New Roman" w:hAnsi="Times New Roman" w:cs="Times New Roman"/>
              </w:rPr>
            </w:pPr>
          </w:p>
          <w:p w:rsidR="00A0229B" w:rsidRPr="0070350F" w:rsidRDefault="00A0229B" w:rsidP="00093F30">
            <w:pPr>
              <w:rPr>
                <w:rFonts w:ascii="Times New Roman" w:hAnsi="Times New Roman" w:cs="Times New Roman"/>
              </w:rPr>
            </w:pPr>
          </w:p>
          <w:p w:rsidR="00A0229B" w:rsidRPr="0070350F" w:rsidRDefault="00A0229B" w:rsidP="00093F30">
            <w:pPr>
              <w:rPr>
                <w:rFonts w:ascii="Times New Roman" w:hAnsi="Times New Roman" w:cs="Times New Roman"/>
              </w:rPr>
            </w:pPr>
            <w:r w:rsidRPr="0070350F">
              <w:rPr>
                <w:rFonts w:ascii="Times New Roman" w:hAnsi="Times New Roman" w:cs="Times New Roman"/>
              </w:rPr>
              <w:t> инициативное сотрудничество в сборе информации</w:t>
            </w:r>
          </w:p>
          <w:p w:rsidR="00A0229B" w:rsidRPr="0070350F" w:rsidRDefault="00A0229B"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p w:rsidR="00A0229B" w:rsidRPr="0070350F" w:rsidRDefault="00A0229B" w:rsidP="00093F30">
            <w:pPr>
              <w:rPr>
                <w:rFonts w:ascii="Times New Roman" w:hAnsi="Times New Roman" w:cs="Times New Roman"/>
              </w:rPr>
            </w:pPr>
          </w:p>
        </w:tc>
        <w:tc>
          <w:tcPr>
            <w:tcW w:w="695" w:type="pct"/>
            <w:tcBorders>
              <w:top w:val="single" w:sz="4" w:space="0" w:color="000000" w:themeColor="text1"/>
              <w:left w:val="single" w:sz="4" w:space="0" w:color="000000" w:themeColor="text1"/>
              <w:right w:val="single" w:sz="4" w:space="0" w:color="000000" w:themeColor="text1"/>
            </w:tcBorders>
          </w:tcPr>
          <w:p w:rsidR="00A0229B" w:rsidRPr="0070350F" w:rsidRDefault="00A0229B" w:rsidP="00093F30">
            <w:pPr>
              <w:rPr>
                <w:rFonts w:ascii="Times New Roman" w:hAnsi="Times New Roman" w:cs="Times New Roman"/>
              </w:rPr>
            </w:pPr>
            <w:proofErr w:type="spellStart"/>
            <w:r w:rsidRPr="0070350F">
              <w:rPr>
                <w:rFonts w:ascii="Times New Roman" w:hAnsi="Times New Roman" w:cs="Times New Roman"/>
              </w:rPr>
              <w:t>смыслообразование</w:t>
            </w:r>
            <w:proofErr w:type="spellEnd"/>
            <w:r w:rsidRPr="0070350F">
              <w:rPr>
                <w:rFonts w:ascii="Times New Roman" w:hAnsi="Times New Roman" w:cs="Times New Roman"/>
              </w:rPr>
              <w:t xml:space="preserve"> и нравственно-этическая ориентация</w:t>
            </w:r>
          </w:p>
          <w:p w:rsidR="00A0229B" w:rsidRPr="0070350F" w:rsidRDefault="00A0229B" w:rsidP="00093F30">
            <w:pPr>
              <w:rPr>
                <w:rFonts w:ascii="Times New Roman" w:hAnsi="Times New Roman" w:cs="Times New Roman"/>
              </w:rPr>
            </w:pPr>
            <w:r w:rsidRPr="0070350F">
              <w:rPr>
                <w:rStyle w:val="c0"/>
                <w:rFonts w:ascii="Times New Roman" w:eastAsia="Calibri" w:hAnsi="Times New Roman" w:cs="Times New Roman"/>
              </w:rPr>
              <w:t xml:space="preserve">осознание возможностей самореализации средствами </w:t>
            </w:r>
            <w:proofErr w:type="gramStart"/>
            <w:r w:rsidRPr="0070350F">
              <w:rPr>
                <w:rStyle w:val="c0"/>
                <w:rFonts w:ascii="Times New Roman" w:eastAsia="Calibri" w:hAnsi="Times New Roman" w:cs="Times New Roman"/>
              </w:rPr>
              <w:t>иностранного</w:t>
            </w:r>
            <w:proofErr w:type="gramEnd"/>
            <w:r w:rsidRPr="0070350F">
              <w:rPr>
                <w:rStyle w:val="c0"/>
                <w:rFonts w:ascii="Times New Roman" w:eastAsia="Calibri" w:hAnsi="Times New Roman" w:cs="Times New Roman"/>
              </w:rPr>
              <w:t xml:space="preserve"> язык</w:t>
            </w:r>
          </w:p>
          <w:p w:rsidR="00A0229B" w:rsidRPr="0070350F" w:rsidRDefault="00A0229B" w:rsidP="00093F30">
            <w:pPr>
              <w:rPr>
                <w:rFonts w:ascii="Times New Roman" w:hAnsi="Times New Roman" w:cs="Times New Roman"/>
              </w:rPr>
            </w:pPr>
            <w:r w:rsidRPr="0070350F">
              <w:rPr>
                <w:rStyle w:val="c0"/>
                <w:rFonts w:ascii="Times New Roman" w:eastAsia="Calibri" w:hAnsi="Times New Roman" w:cs="Times New Roman"/>
              </w:rPr>
              <w:t xml:space="preserve">осознание </w:t>
            </w:r>
          </w:p>
        </w:tc>
        <w:tc>
          <w:tcPr>
            <w:tcW w:w="466" w:type="pct"/>
            <w:tcBorders>
              <w:top w:val="single" w:sz="4" w:space="0" w:color="000000" w:themeColor="text1"/>
              <w:left w:val="single" w:sz="4" w:space="0" w:color="000000" w:themeColor="text1"/>
              <w:right w:val="single" w:sz="4" w:space="0" w:color="000000" w:themeColor="text1"/>
            </w:tcBorders>
            <w:hideMark/>
          </w:tcPr>
          <w:p w:rsidR="00A0229B" w:rsidRPr="0070350F" w:rsidRDefault="00A0229B" w:rsidP="00093F30">
            <w:pPr>
              <w:rPr>
                <w:rFonts w:ascii="Times New Roman" w:hAnsi="Times New Roman" w:cs="Times New Roman"/>
              </w:rPr>
            </w:pPr>
            <w:r w:rsidRPr="0070350F">
              <w:rPr>
                <w:rFonts w:ascii="Times New Roman" w:hAnsi="Times New Roman" w:cs="Times New Roman"/>
              </w:rPr>
              <w:t>Индивидуальная, коллективная</w:t>
            </w:r>
          </w:p>
        </w:tc>
        <w:tc>
          <w:tcPr>
            <w:tcW w:w="419" w:type="pct"/>
            <w:tcBorders>
              <w:top w:val="single" w:sz="4" w:space="0" w:color="000000" w:themeColor="text1"/>
              <w:left w:val="single" w:sz="4" w:space="0" w:color="000000" w:themeColor="text1"/>
              <w:right w:val="single" w:sz="4" w:space="0" w:color="000000" w:themeColor="text1"/>
            </w:tcBorders>
            <w:hideMark/>
          </w:tcPr>
          <w:p w:rsidR="00A0229B" w:rsidRPr="0070350F" w:rsidRDefault="00A0229B" w:rsidP="00093F30">
            <w:pPr>
              <w:rPr>
                <w:rFonts w:ascii="Times New Roman" w:hAnsi="Times New Roman" w:cs="Times New Roman"/>
              </w:rPr>
            </w:pPr>
            <w:proofErr w:type="spellStart"/>
            <w:r w:rsidRPr="0070350F">
              <w:rPr>
                <w:rFonts w:ascii="Times New Roman" w:hAnsi="Times New Roman" w:cs="Times New Roman"/>
              </w:rPr>
              <w:t>Монологи-ческое</w:t>
            </w:r>
            <w:proofErr w:type="spellEnd"/>
            <w:r w:rsidRPr="0070350F">
              <w:rPr>
                <w:rFonts w:ascii="Times New Roman" w:hAnsi="Times New Roman" w:cs="Times New Roman"/>
              </w:rPr>
              <w:t xml:space="preserve"> высказывание о достоинствах и недостатках путешествия </w:t>
            </w:r>
            <w:proofErr w:type="gramStart"/>
            <w:r w:rsidRPr="0070350F">
              <w:rPr>
                <w:rFonts w:ascii="Times New Roman" w:hAnsi="Times New Roman" w:cs="Times New Roman"/>
              </w:rPr>
              <w:t>Текущий</w:t>
            </w:r>
            <w:proofErr w:type="gramEnd"/>
          </w:p>
          <w:p w:rsidR="00A0229B" w:rsidRPr="0070350F" w:rsidRDefault="00A0229B" w:rsidP="00093F30">
            <w:pPr>
              <w:rPr>
                <w:rFonts w:ascii="Times New Roman" w:hAnsi="Times New Roman" w:cs="Times New Roman"/>
              </w:rPr>
            </w:pPr>
            <w:proofErr w:type="spellStart"/>
            <w:proofErr w:type="gramStart"/>
            <w:r w:rsidRPr="0070350F">
              <w:rPr>
                <w:rFonts w:ascii="Times New Roman" w:hAnsi="Times New Roman" w:cs="Times New Roman"/>
              </w:rPr>
              <w:t>Выразитель-ное</w:t>
            </w:r>
            <w:proofErr w:type="spellEnd"/>
            <w:proofErr w:type="gramEnd"/>
            <w:r w:rsidRPr="0070350F">
              <w:rPr>
                <w:rFonts w:ascii="Times New Roman" w:hAnsi="Times New Roman" w:cs="Times New Roman"/>
              </w:rPr>
              <w:t xml:space="preserve"> чтение абзаца текста </w:t>
            </w:r>
          </w:p>
          <w:p w:rsidR="00A0229B" w:rsidRPr="0070350F" w:rsidRDefault="00A0229B" w:rsidP="00093F30">
            <w:pPr>
              <w:rPr>
                <w:rFonts w:ascii="Times New Roman" w:hAnsi="Times New Roman" w:cs="Times New Roman"/>
              </w:rPr>
            </w:pPr>
            <w:r w:rsidRPr="0070350F">
              <w:rPr>
                <w:rFonts w:ascii="Times New Roman" w:hAnsi="Times New Roman" w:cs="Times New Roman"/>
              </w:rPr>
              <w:t>Фронтальный опрос с выборочным оцениванием</w:t>
            </w:r>
          </w:p>
        </w:tc>
        <w:tc>
          <w:tcPr>
            <w:tcW w:w="283" w:type="pct"/>
            <w:tcBorders>
              <w:top w:val="single" w:sz="4" w:space="0" w:color="000000" w:themeColor="text1"/>
              <w:left w:val="single" w:sz="4" w:space="0" w:color="000000" w:themeColor="text1"/>
              <w:right w:val="single" w:sz="4" w:space="0" w:color="000000" w:themeColor="text1"/>
            </w:tcBorders>
          </w:tcPr>
          <w:p w:rsidR="00A0229B" w:rsidRPr="00192585" w:rsidRDefault="002B37A1" w:rsidP="00093F30">
            <w:pPr>
              <w:jc w:val="center"/>
              <w:rPr>
                <w:bCs/>
                <w:color w:val="000000"/>
                <w:spacing w:val="-2"/>
                <w:sz w:val="24"/>
                <w:szCs w:val="24"/>
              </w:rPr>
            </w:pPr>
            <w:r>
              <w:rPr>
                <w:bCs/>
                <w:color w:val="000000"/>
                <w:spacing w:val="-2"/>
                <w:sz w:val="24"/>
                <w:szCs w:val="24"/>
              </w:rPr>
              <w:t>7.09</w:t>
            </w:r>
          </w:p>
        </w:tc>
        <w:tc>
          <w:tcPr>
            <w:tcW w:w="178" w:type="pct"/>
            <w:tcBorders>
              <w:top w:val="single" w:sz="4" w:space="0" w:color="000000" w:themeColor="text1"/>
              <w:left w:val="single" w:sz="4" w:space="0" w:color="000000" w:themeColor="text1"/>
              <w:right w:val="single" w:sz="4" w:space="0" w:color="000000" w:themeColor="text1"/>
            </w:tcBorders>
          </w:tcPr>
          <w:p w:rsidR="00A0229B" w:rsidRPr="005A0476" w:rsidRDefault="00A0229B" w:rsidP="00093F30">
            <w:pPr>
              <w:jc w:val="center"/>
              <w:rPr>
                <w:b/>
                <w:bCs/>
                <w:color w:val="000000"/>
                <w:spacing w:val="-2"/>
                <w:sz w:val="24"/>
                <w:szCs w:val="24"/>
              </w:rPr>
            </w:pPr>
          </w:p>
        </w:tc>
      </w:tr>
      <w:tr w:rsidR="00A0229B" w:rsidRPr="005A0476" w:rsidTr="00C87E9D">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4.</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«Спо</w:t>
            </w:r>
            <w:proofErr w:type="gramStart"/>
            <w:r w:rsidRPr="0070350F">
              <w:rPr>
                <w:rFonts w:ascii="Times New Roman" w:hAnsi="Times New Roman" w:cs="Times New Roman"/>
              </w:rPr>
              <w:t>рт в Бр</w:t>
            </w:r>
            <w:proofErr w:type="gramEnd"/>
            <w:r w:rsidRPr="0070350F">
              <w:rPr>
                <w:rFonts w:ascii="Times New Roman" w:hAnsi="Times New Roman" w:cs="Times New Roman"/>
              </w:rPr>
              <w:t>итании».</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color w:val="000000"/>
              </w:rPr>
            </w:pPr>
            <w:r w:rsidRPr="0070350F">
              <w:rPr>
                <w:rFonts w:ascii="Times New Roman" w:hAnsi="Times New Roman" w:cs="Times New Roman"/>
              </w:rPr>
              <w:t>-</w:t>
            </w:r>
            <w:r w:rsidRPr="0070350F">
              <w:rPr>
                <w:rFonts w:ascii="Times New Roman" w:hAnsi="Times New Roman" w:cs="Times New Roman"/>
                <w:color w:val="000000"/>
              </w:rPr>
              <w:t>-рассказать о спорте в Британии</w:t>
            </w:r>
          </w:p>
          <w:p w:rsidR="0070350F" w:rsidRPr="0070350F" w:rsidRDefault="0070350F" w:rsidP="00093F30">
            <w:pPr>
              <w:rPr>
                <w:rFonts w:ascii="Times New Roman" w:hAnsi="Times New Roman" w:cs="Times New Roman"/>
              </w:rPr>
            </w:pPr>
            <w:r w:rsidRPr="0070350F">
              <w:rPr>
                <w:rFonts w:ascii="Times New Roman" w:hAnsi="Times New Roman" w:cs="Times New Roman"/>
                <w:color w:val="000000"/>
              </w:rPr>
              <w:t>-лексика по теме</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смыслообразование</w:t>
            </w:r>
            <w:proofErr w:type="spellEnd"/>
            <w:r w:rsidRPr="0070350F">
              <w:rPr>
                <w:rFonts w:ascii="Times New Roman" w:hAnsi="Times New Roman" w:cs="Times New Roman"/>
              </w:rPr>
              <w:t xml:space="preserve"> и нравственно-этическая ориентация</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Парная, коллективная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Диалог-расспрос</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2B37A1" w:rsidP="00093F30">
            <w:pPr>
              <w:rPr>
                <w:sz w:val="24"/>
                <w:szCs w:val="24"/>
              </w:rPr>
            </w:pPr>
            <w:r>
              <w:rPr>
                <w:sz w:val="24"/>
                <w:szCs w:val="24"/>
              </w:rPr>
              <w:t>8.09</w:t>
            </w:r>
          </w:p>
          <w:p w:rsidR="002B37A1" w:rsidRPr="00F07DE3" w:rsidRDefault="002B37A1" w:rsidP="00093F30">
            <w:pPr>
              <w:rPr>
                <w:sz w:val="24"/>
                <w:szCs w:val="24"/>
              </w:rPr>
            </w:pPr>
            <w:r>
              <w:rPr>
                <w:sz w:val="24"/>
                <w:szCs w:val="24"/>
              </w:rPr>
              <w:t>11.09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F07DE3" w:rsidRDefault="0070350F" w:rsidP="00093F30">
            <w:pPr>
              <w:jc w:val="center"/>
              <w:rPr>
                <w:color w:val="000000"/>
                <w:spacing w:val="-2"/>
                <w:sz w:val="24"/>
                <w:szCs w:val="24"/>
              </w:rPr>
            </w:pPr>
          </w:p>
        </w:tc>
      </w:tr>
      <w:tr w:rsidR="00A0229B" w:rsidRPr="005A0476" w:rsidTr="00C87E9D">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5</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 xml:space="preserve"> «Спортивная одежда и </w:t>
            </w:r>
            <w:r w:rsidRPr="0070350F">
              <w:rPr>
                <w:rFonts w:ascii="Times New Roman" w:hAnsi="Times New Roman" w:cs="Times New Roman"/>
              </w:rPr>
              <w:lastRenderedPageBreak/>
              <w:t>обувь».</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w:t>
            </w:r>
            <w:r w:rsidRPr="0070350F">
              <w:rPr>
                <w:rFonts w:ascii="Times New Roman" w:hAnsi="Times New Roman" w:cs="Times New Roman"/>
              </w:rPr>
              <w:lastRenderedPageBreak/>
              <w:t>структурирование</w:t>
            </w:r>
          </w:p>
          <w:p w:rsidR="0070350F" w:rsidRPr="0070350F" w:rsidRDefault="0070350F"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lastRenderedPageBreak/>
              <w:t>смыслообразование</w:t>
            </w:r>
            <w:proofErr w:type="spellEnd"/>
            <w:r w:rsidRPr="0070350F">
              <w:rPr>
                <w:rFonts w:ascii="Times New Roman" w:hAnsi="Times New Roman" w:cs="Times New Roman"/>
              </w:rPr>
              <w:t xml:space="preserve"> и нравственно-</w:t>
            </w:r>
            <w:r w:rsidRPr="0070350F">
              <w:rPr>
                <w:rFonts w:ascii="Times New Roman" w:hAnsi="Times New Roman" w:cs="Times New Roman"/>
              </w:rPr>
              <w:lastRenderedPageBreak/>
              <w:t>этическая ориентация</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proofErr w:type="spellStart"/>
            <w:r w:rsidRPr="0070350F">
              <w:rPr>
                <w:rFonts w:ascii="Times New Roman" w:hAnsi="Times New Roman" w:cs="Times New Roman"/>
                <w:lang w:eastAsia="en-US"/>
              </w:rPr>
              <w:t>Монологическоевыс</w:t>
            </w:r>
            <w:r w:rsidRPr="0070350F">
              <w:rPr>
                <w:rFonts w:ascii="Times New Roman" w:hAnsi="Times New Roman" w:cs="Times New Roman"/>
                <w:lang w:eastAsia="en-US"/>
              </w:rPr>
              <w:lastRenderedPageBreak/>
              <w:t>казы-вание</w:t>
            </w:r>
            <w:proofErr w:type="spellEnd"/>
            <w:r w:rsidRPr="0070350F">
              <w:rPr>
                <w:rFonts w:ascii="Times New Roman" w:hAnsi="Times New Roman" w:cs="Times New Roman"/>
                <w:lang w:eastAsia="en-US"/>
              </w:rPr>
              <w:t xml:space="preserve"> о семье</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F07DE3" w:rsidRDefault="002B37A1" w:rsidP="00093F30">
            <w:pPr>
              <w:jc w:val="center"/>
              <w:rPr>
                <w:color w:val="000000"/>
                <w:spacing w:val="-2"/>
                <w:sz w:val="24"/>
                <w:szCs w:val="24"/>
              </w:rPr>
            </w:pPr>
            <w:r>
              <w:rPr>
                <w:color w:val="000000"/>
                <w:spacing w:val="-2"/>
                <w:sz w:val="24"/>
                <w:szCs w:val="24"/>
              </w:rPr>
              <w:lastRenderedPageBreak/>
              <w:t>12.09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192585" w:rsidRPr="005A0476" w:rsidTr="00C87E9D">
        <w:trPr>
          <w:trHeight w:val="2783"/>
        </w:trPr>
        <w:tc>
          <w:tcPr>
            <w:tcW w:w="175" w:type="pct"/>
            <w:tcBorders>
              <w:top w:val="single" w:sz="4" w:space="0" w:color="000000" w:themeColor="text1"/>
              <w:left w:val="single" w:sz="4" w:space="0" w:color="000000" w:themeColor="text1"/>
              <w:right w:val="single" w:sz="4" w:space="0" w:color="000000" w:themeColor="text1"/>
            </w:tcBorders>
            <w:hideMark/>
          </w:tcPr>
          <w:p w:rsidR="00192585" w:rsidRPr="0070350F" w:rsidRDefault="00192585" w:rsidP="00093F30">
            <w:pP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6-7</w:t>
            </w:r>
          </w:p>
          <w:p w:rsidR="00192585" w:rsidRPr="0070350F" w:rsidRDefault="00192585" w:rsidP="00093F30">
            <w:pPr>
              <w:rPr>
                <w:rFonts w:ascii="Times New Roman" w:hAnsi="Times New Roman" w:cs="Times New Roman"/>
                <w:bCs/>
                <w:color w:val="000000"/>
                <w:spacing w:val="-2"/>
              </w:rPr>
            </w:pPr>
          </w:p>
        </w:tc>
        <w:tc>
          <w:tcPr>
            <w:tcW w:w="557" w:type="pct"/>
            <w:gridSpan w:val="2"/>
            <w:tcBorders>
              <w:top w:val="single" w:sz="4" w:space="0" w:color="000000" w:themeColor="text1"/>
              <w:left w:val="single" w:sz="4" w:space="0" w:color="000000" w:themeColor="text1"/>
              <w:right w:val="single" w:sz="4" w:space="0" w:color="000000" w:themeColor="text1"/>
            </w:tcBorders>
            <w:hideMark/>
          </w:tcPr>
          <w:p w:rsidR="00192585" w:rsidRPr="0070350F" w:rsidRDefault="00192585" w:rsidP="00093F30">
            <w:pPr>
              <w:pStyle w:val="aa"/>
              <w:ind w:left="0"/>
              <w:rPr>
                <w:rFonts w:ascii="Times New Roman" w:hAnsi="Times New Roman" w:cs="Times New Roman"/>
              </w:rPr>
            </w:pPr>
          </w:p>
          <w:p w:rsidR="00192585" w:rsidRPr="0070350F" w:rsidRDefault="00192585" w:rsidP="00093F30">
            <w:pPr>
              <w:pStyle w:val="aa"/>
              <w:ind w:left="0"/>
              <w:rPr>
                <w:rFonts w:ascii="Times New Roman" w:hAnsi="Times New Roman" w:cs="Times New Roman"/>
              </w:rPr>
            </w:pPr>
            <w:r w:rsidRPr="0070350F">
              <w:rPr>
                <w:rFonts w:ascii="Times New Roman" w:hAnsi="Times New Roman" w:cs="Times New Roman"/>
              </w:rPr>
              <w:t>«Олимпийские игры в древности».</w:t>
            </w:r>
          </w:p>
          <w:p w:rsidR="00192585" w:rsidRPr="0070350F" w:rsidRDefault="00192585" w:rsidP="00093F30">
            <w:pPr>
              <w:pStyle w:val="aa"/>
              <w:ind w:left="0"/>
              <w:rPr>
                <w:rFonts w:ascii="Times New Roman" w:hAnsi="Times New Roman" w:cs="Times New Roman"/>
              </w:rPr>
            </w:pPr>
          </w:p>
          <w:p w:rsidR="00192585" w:rsidRPr="0070350F" w:rsidRDefault="00192585" w:rsidP="00093F30">
            <w:pPr>
              <w:pStyle w:val="aa"/>
              <w:ind w:left="0"/>
              <w:rPr>
                <w:rFonts w:ascii="Times New Roman" w:hAnsi="Times New Roman" w:cs="Times New Roman"/>
              </w:rPr>
            </w:pPr>
            <w:r w:rsidRPr="0070350F">
              <w:rPr>
                <w:rFonts w:ascii="Times New Roman" w:hAnsi="Times New Roman" w:cs="Times New Roman"/>
              </w:rPr>
              <w:t>Прошедшее совершенное время: правила употребления в речи и на письме.</w:t>
            </w:r>
          </w:p>
        </w:tc>
        <w:tc>
          <w:tcPr>
            <w:tcW w:w="231" w:type="pct"/>
            <w:tcBorders>
              <w:top w:val="single" w:sz="4" w:space="0" w:color="000000" w:themeColor="text1"/>
              <w:left w:val="single" w:sz="4" w:space="0" w:color="000000" w:themeColor="text1"/>
              <w:right w:val="single" w:sz="4" w:space="0" w:color="000000" w:themeColor="text1"/>
            </w:tcBorders>
            <w:hideMark/>
          </w:tcPr>
          <w:p w:rsidR="00192585" w:rsidRPr="0070350F" w:rsidRDefault="00192585"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2</w:t>
            </w:r>
          </w:p>
          <w:p w:rsidR="00192585" w:rsidRPr="0070350F" w:rsidRDefault="00192585" w:rsidP="00093F30">
            <w:pPr>
              <w:jc w:val="center"/>
              <w:rPr>
                <w:rFonts w:ascii="Times New Roman" w:hAnsi="Times New Roman" w:cs="Times New Roman"/>
                <w:b/>
                <w:bCs/>
                <w:color w:val="000000"/>
                <w:spacing w:val="-2"/>
              </w:rPr>
            </w:pPr>
          </w:p>
        </w:tc>
        <w:tc>
          <w:tcPr>
            <w:tcW w:w="1021" w:type="pct"/>
            <w:tcBorders>
              <w:top w:val="single" w:sz="4" w:space="0" w:color="000000" w:themeColor="text1"/>
              <w:left w:val="single" w:sz="4" w:space="0" w:color="000000" w:themeColor="text1"/>
              <w:right w:val="single" w:sz="4" w:space="0" w:color="000000" w:themeColor="text1"/>
            </w:tcBorders>
            <w:hideMark/>
          </w:tcPr>
          <w:p w:rsidR="00192585" w:rsidRPr="0070350F" w:rsidRDefault="00192585" w:rsidP="00093F30">
            <w:pPr>
              <w:rPr>
                <w:rFonts w:ascii="Times New Roman" w:hAnsi="Times New Roman" w:cs="Times New Roman"/>
              </w:rPr>
            </w:pPr>
            <w:r w:rsidRPr="0070350F">
              <w:rPr>
                <w:rFonts w:ascii="Times New Roman" w:hAnsi="Times New Roman" w:cs="Times New Roman"/>
              </w:rPr>
              <w:t xml:space="preserve">-познакомить с </w:t>
            </w:r>
            <w:proofErr w:type="gramStart"/>
            <w:r w:rsidRPr="0070350F">
              <w:rPr>
                <w:rFonts w:ascii="Times New Roman" w:hAnsi="Times New Roman" w:cs="Times New Roman"/>
              </w:rPr>
              <w:t>прошедшем</w:t>
            </w:r>
            <w:proofErr w:type="gramEnd"/>
            <w:r w:rsidRPr="0070350F">
              <w:rPr>
                <w:rFonts w:ascii="Times New Roman" w:hAnsi="Times New Roman" w:cs="Times New Roman"/>
              </w:rPr>
              <w:t xml:space="preserve"> совершенным временем </w:t>
            </w:r>
          </w:p>
          <w:p w:rsidR="00192585" w:rsidRPr="0070350F" w:rsidRDefault="00192585" w:rsidP="00093F30">
            <w:pPr>
              <w:rPr>
                <w:rFonts w:ascii="Times New Roman" w:hAnsi="Times New Roman" w:cs="Times New Roman"/>
              </w:rPr>
            </w:pPr>
            <w:r w:rsidRPr="0070350F">
              <w:rPr>
                <w:rFonts w:ascii="Times New Roman" w:hAnsi="Times New Roman" w:cs="Times New Roman"/>
              </w:rPr>
              <w:t>-прочитать  с извлечением полной информации, найти вопросы и ответить на них</w:t>
            </w:r>
          </w:p>
        </w:tc>
        <w:tc>
          <w:tcPr>
            <w:tcW w:w="975" w:type="pct"/>
            <w:tcBorders>
              <w:top w:val="single" w:sz="4" w:space="0" w:color="000000" w:themeColor="text1"/>
              <w:left w:val="single" w:sz="4" w:space="0" w:color="000000" w:themeColor="text1"/>
              <w:right w:val="single" w:sz="4" w:space="0" w:color="000000" w:themeColor="text1"/>
            </w:tcBorders>
          </w:tcPr>
          <w:p w:rsidR="00192585" w:rsidRPr="0070350F" w:rsidRDefault="00192585"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p w:rsidR="00192585" w:rsidRPr="0070350F" w:rsidRDefault="00192585" w:rsidP="00093F30">
            <w:pPr>
              <w:rPr>
                <w:rFonts w:ascii="Times New Roman" w:hAnsi="Times New Roman" w:cs="Times New Roman"/>
              </w:rPr>
            </w:pPr>
            <w:r w:rsidRPr="0070350F">
              <w:rPr>
                <w:rFonts w:ascii="Times New Roman" w:hAnsi="Times New Roman" w:cs="Times New Roman"/>
              </w:rPr>
              <w:t> инициативное сотрудничество в сборе информации</w:t>
            </w:r>
          </w:p>
          <w:p w:rsidR="00192585" w:rsidRPr="0070350F" w:rsidRDefault="00192585"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right w:val="single" w:sz="4" w:space="0" w:color="000000" w:themeColor="text1"/>
            </w:tcBorders>
          </w:tcPr>
          <w:p w:rsidR="00192585" w:rsidRPr="0070350F" w:rsidRDefault="00192585" w:rsidP="00093F30">
            <w:pPr>
              <w:rPr>
                <w:rFonts w:ascii="Times New Roman" w:hAnsi="Times New Roman" w:cs="Times New Roman"/>
              </w:rPr>
            </w:pPr>
            <w:proofErr w:type="spellStart"/>
            <w:r w:rsidRPr="0070350F">
              <w:rPr>
                <w:rFonts w:ascii="Times New Roman" w:hAnsi="Times New Roman" w:cs="Times New Roman"/>
              </w:rPr>
              <w:t>смыслообразование</w:t>
            </w:r>
            <w:proofErr w:type="spellEnd"/>
            <w:r w:rsidRPr="0070350F">
              <w:rPr>
                <w:rFonts w:ascii="Times New Roman" w:hAnsi="Times New Roman" w:cs="Times New Roman"/>
              </w:rPr>
              <w:t xml:space="preserve"> и нравственно-этическая ориентация</w:t>
            </w:r>
          </w:p>
          <w:p w:rsidR="00192585" w:rsidRPr="0070350F" w:rsidRDefault="00192585" w:rsidP="00093F30">
            <w:pPr>
              <w:jc w:val="center"/>
              <w:rPr>
                <w:rFonts w:ascii="Times New Roman" w:hAnsi="Times New Roman" w:cs="Times New Roman"/>
              </w:rPr>
            </w:pPr>
          </w:p>
        </w:tc>
        <w:tc>
          <w:tcPr>
            <w:tcW w:w="466" w:type="pct"/>
            <w:tcBorders>
              <w:top w:val="single" w:sz="4" w:space="0" w:color="000000" w:themeColor="text1"/>
              <w:left w:val="single" w:sz="4" w:space="0" w:color="000000" w:themeColor="text1"/>
              <w:right w:val="single" w:sz="4" w:space="0" w:color="000000" w:themeColor="text1"/>
            </w:tcBorders>
            <w:hideMark/>
          </w:tcPr>
          <w:p w:rsidR="00192585" w:rsidRPr="0070350F" w:rsidRDefault="00192585" w:rsidP="00093F30">
            <w:pPr>
              <w:rPr>
                <w:rFonts w:ascii="Times New Roman" w:hAnsi="Times New Roman" w:cs="Times New Roman"/>
              </w:rPr>
            </w:pPr>
            <w:r w:rsidRPr="0070350F">
              <w:rPr>
                <w:rFonts w:ascii="Times New Roman" w:hAnsi="Times New Roman" w:cs="Times New Roman"/>
              </w:rPr>
              <w:t>Коллективная</w:t>
            </w:r>
          </w:p>
        </w:tc>
        <w:tc>
          <w:tcPr>
            <w:tcW w:w="419" w:type="pct"/>
            <w:tcBorders>
              <w:top w:val="single" w:sz="4" w:space="0" w:color="000000" w:themeColor="text1"/>
              <w:left w:val="single" w:sz="4" w:space="0" w:color="000000" w:themeColor="text1"/>
              <w:right w:val="single" w:sz="4" w:space="0" w:color="000000" w:themeColor="text1"/>
            </w:tcBorders>
            <w:hideMark/>
          </w:tcPr>
          <w:p w:rsidR="00192585" w:rsidRPr="0070350F" w:rsidRDefault="00192585" w:rsidP="00093F30">
            <w:pPr>
              <w:rPr>
                <w:rFonts w:ascii="Times New Roman" w:hAnsi="Times New Roman" w:cs="Times New Roman"/>
              </w:rPr>
            </w:pPr>
            <w:proofErr w:type="gramStart"/>
            <w:r w:rsidRPr="0070350F">
              <w:rPr>
                <w:rFonts w:ascii="Times New Roman" w:hAnsi="Times New Roman" w:cs="Times New Roman"/>
              </w:rPr>
              <w:t>Текущий</w:t>
            </w:r>
            <w:proofErr w:type="gramEnd"/>
            <w:r w:rsidRPr="0070350F">
              <w:rPr>
                <w:rFonts w:ascii="Times New Roman" w:hAnsi="Times New Roman" w:cs="Times New Roman"/>
              </w:rPr>
              <w:t xml:space="preserve"> Беседа</w:t>
            </w:r>
          </w:p>
          <w:p w:rsidR="00192585" w:rsidRPr="0070350F" w:rsidRDefault="00192585" w:rsidP="00093F30">
            <w:pPr>
              <w:rPr>
                <w:rFonts w:ascii="Times New Roman" w:hAnsi="Times New Roman" w:cs="Times New Roman"/>
              </w:rPr>
            </w:pPr>
            <w:r w:rsidRPr="0070350F">
              <w:rPr>
                <w:rFonts w:ascii="Times New Roman" w:hAnsi="Times New Roman" w:cs="Times New Roman"/>
              </w:rPr>
              <w:t>Выразительное чтение абзаца текста</w:t>
            </w:r>
          </w:p>
        </w:tc>
        <w:tc>
          <w:tcPr>
            <w:tcW w:w="283" w:type="pct"/>
            <w:tcBorders>
              <w:top w:val="single" w:sz="4" w:space="0" w:color="000000" w:themeColor="text1"/>
              <w:left w:val="single" w:sz="4" w:space="0" w:color="000000" w:themeColor="text1"/>
              <w:right w:val="single" w:sz="4" w:space="0" w:color="000000" w:themeColor="text1"/>
            </w:tcBorders>
          </w:tcPr>
          <w:p w:rsidR="002B37A1" w:rsidRDefault="002B37A1" w:rsidP="00093F30">
            <w:pPr>
              <w:jc w:val="center"/>
              <w:rPr>
                <w:bCs/>
                <w:color w:val="000000"/>
                <w:spacing w:val="-2"/>
                <w:sz w:val="24"/>
                <w:szCs w:val="24"/>
              </w:rPr>
            </w:pPr>
          </w:p>
          <w:p w:rsidR="00192585" w:rsidRPr="002B37A1" w:rsidRDefault="002B37A1" w:rsidP="002B37A1">
            <w:pPr>
              <w:rPr>
                <w:sz w:val="24"/>
                <w:szCs w:val="24"/>
              </w:rPr>
            </w:pPr>
            <w:r>
              <w:rPr>
                <w:sz w:val="24"/>
                <w:szCs w:val="24"/>
              </w:rPr>
              <w:t>14.09</w:t>
            </w:r>
          </w:p>
        </w:tc>
        <w:tc>
          <w:tcPr>
            <w:tcW w:w="178" w:type="pct"/>
            <w:tcBorders>
              <w:top w:val="single" w:sz="4" w:space="0" w:color="000000" w:themeColor="text1"/>
              <w:left w:val="single" w:sz="4" w:space="0" w:color="000000" w:themeColor="text1"/>
              <w:right w:val="single" w:sz="4" w:space="0" w:color="000000" w:themeColor="text1"/>
            </w:tcBorders>
          </w:tcPr>
          <w:p w:rsidR="00192585" w:rsidRPr="005A0476" w:rsidRDefault="00192585" w:rsidP="00093F30">
            <w:pPr>
              <w:jc w:val="center"/>
              <w:rPr>
                <w:b/>
                <w:bCs/>
                <w:color w:val="000000"/>
                <w:spacing w:val="-2"/>
                <w:sz w:val="24"/>
                <w:szCs w:val="24"/>
              </w:rPr>
            </w:pPr>
          </w:p>
        </w:tc>
      </w:tr>
      <w:tr w:rsidR="00A0229B" w:rsidRPr="005A0476" w:rsidTr="00C87E9D">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8.</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 xml:space="preserve">Прошедшее совершенное время со словами «после, </w:t>
            </w:r>
            <w:proofErr w:type="gramStart"/>
            <w:r w:rsidRPr="0070350F">
              <w:rPr>
                <w:rFonts w:ascii="Times New Roman" w:hAnsi="Times New Roman" w:cs="Times New Roman"/>
              </w:rPr>
              <w:t>перед</w:t>
            </w:r>
            <w:proofErr w:type="gramEnd"/>
            <w:r w:rsidRPr="0070350F">
              <w:rPr>
                <w:rFonts w:ascii="Times New Roman" w:hAnsi="Times New Roman" w:cs="Times New Roman"/>
              </w:rPr>
              <w:t>, вскоре»: правила употребления.</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lang w:val="en-US"/>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-расспросить своего партнера, используя речевые клише, просьбы, согласия, отказы,                             </w:t>
            </w:r>
            <w:proofErr w:type="gramStart"/>
            <w:r w:rsidRPr="0070350F">
              <w:rPr>
                <w:rFonts w:ascii="Times New Roman" w:hAnsi="Times New Roman" w:cs="Times New Roman"/>
              </w:rPr>
              <w:t>-в</w:t>
            </w:r>
            <w:proofErr w:type="gramEnd"/>
            <w:r w:rsidRPr="0070350F">
              <w:rPr>
                <w:rFonts w:ascii="Times New Roman" w:hAnsi="Times New Roman" w:cs="Times New Roman"/>
              </w:rPr>
              <w:t xml:space="preserve">ыполнить лексико-грамматические </w:t>
            </w:r>
            <w:proofErr w:type="spellStart"/>
            <w:r w:rsidRPr="0070350F">
              <w:rPr>
                <w:rFonts w:ascii="Times New Roman" w:hAnsi="Times New Roman" w:cs="Times New Roman"/>
              </w:rPr>
              <w:t>упр-я</w:t>
            </w:r>
            <w:proofErr w:type="spellEnd"/>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p w:rsidR="0070350F" w:rsidRPr="0070350F" w:rsidRDefault="0070350F"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смыслообразование</w:t>
            </w:r>
            <w:proofErr w:type="spellEnd"/>
            <w:r w:rsidRPr="0070350F">
              <w:rPr>
                <w:rFonts w:ascii="Times New Roman" w:hAnsi="Times New Roman" w:cs="Times New Roman"/>
              </w:rPr>
              <w:t xml:space="preserve"> и нравственно-этическая ориентация</w:t>
            </w:r>
          </w:p>
          <w:p w:rsidR="0070350F" w:rsidRPr="0070350F" w:rsidRDefault="0070350F" w:rsidP="00093F30">
            <w:pPr>
              <w:jc w:val="cente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proofErr w:type="gramStart"/>
            <w:r w:rsidRPr="0070350F">
              <w:rPr>
                <w:rFonts w:ascii="Times New Roman" w:hAnsi="Times New Roman" w:cs="Times New Roman"/>
              </w:rPr>
              <w:t>Индиви-дуальная</w:t>
            </w:r>
            <w:proofErr w:type="spellEnd"/>
            <w:proofErr w:type="gramEnd"/>
            <w:r w:rsidRPr="0070350F">
              <w:rPr>
                <w:rFonts w:ascii="Times New Roman" w:hAnsi="Times New Roman" w:cs="Times New Roman"/>
              </w:rPr>
              <w:t>, коллективная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Лексико-грамматичес-кие</w:t>
            </w:r>
            <w:proofErr w:type="spellEnd"/>
            <w:r w:rsidRPr="0070350F">
              <w:rPr>
                <w:rFonts w:ascii="Times New Roman" w:hAnsi="Times New Roman" w:cs="Times New Roman"/>
              </w:rPr>
              <w:t xml:space="preserve"> </w:t>
            </w:r>
            <w:proofErr w:type="spellStart"/>
            <w:r w:rsidRPr="0070350F">
              <w:rPr>
                <w:rFonts w:ascii="Times New Roman" w:hAnsi="Times New Roman" w:cs="Times New Roman"/>
              </w:rPr>
              <w:t>упр-я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2B37A1" w:rsidP="00093F30">
            <w:pPr>
              <w:jc w:val="center"/>
              <w:rPr>
                <w:bCs/>
                <w:color w:val="000000"/>
                <w:spacing w:val="-2"/>
                <w:sz w:val="24"/>
                <w:szCs w:val="24"/>
              </w:rPr>
            </w:pPr>
            <w:r>
              <w:rPr>
                <w:bCs/>
                <w:color w:val="000000"/>
                <w:spacing w:val="-2"/>
                <w:sz w:val="24"/>
                <w:szCs w:val="24"/>
              </w:rPr>
              <w:t>15.09</w:t>
            </w:r>
          </w:p>
          <w:p w:rsidR="002B37A1" w:rsidRPr="00192585" w:rsidRDefault="002B37A1" w:rsidP="00093F30">
            <w:pPr>
              <w:jc w:val="center"/>
              <w:rPr>
                <w:bCs/>
                <w:color w:val="000000"/>
                <w:spacing w:val="-2"/>
                <w:sz w:val="24"/>
                <w:szCs w:val="24"/>
              </w:rPr>
            </w:pPr>
            <w:r>
              <w:rPr>
                <w:bCs/>
                <w:color w:val="000000"/>
                <w:spacing w:val="-2"/>
                <w:sz w:val="24"/>
                <w:szCs w:val="24"/>
              </w:rPr>
              <w:t>18.09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9.</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p>
          <w:p w:rsidR="0070350F" w:rsidRPr="0070350F" w:rsidRDefault="00B330B9" w:rsidP="00093F30">
            <w:pPr>
              <w:pStyle w:val="aa"/>
              <w:ind w:left="0"/>
              <w:rPr>
                <w:rFonts w:ascii="Times New Roman" w:hAnsi="Times New Roman" w:cs="Times New Roman"/>
              </w:rPr>
            </w:pPr>
            <w:r>
              <w:rPr>
                <w:rFonts w:ascii="Times New Roman" w:hAnsi="Times New Roman" w:cs="Times New Roman"/>
              </w:rPr>
              <w:t>монолог</w:t>
            </w:r>
            <w:r w:rsidR="0070350F" w:rsidRPr="0070350F">
              <w:rPr>
                <w:rFonts w:ascii="Times New Roman" w:hAnsi="Times New Roman" w:cs="Times New Roman"/>
              </w:rPr>
              <w:t xml:space="preserve"> по теме «Современные олимпийские игры» с опорой на план.</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-рассказать об играх, объясняя свой выбор. Кратко рассказывать об играх с опорой на речевые образцы и таблицу.</w:t>
            </w:r>
          </w:p>
          <w:p w:rsidR="0070350F" w:rsidRPr="0070350F" w:rsidRDefault="0070350F" w:rsidP="00093F30">
            <w:pPr>
              <w:rPr>
                <w:rFonts w:ascii="Times New Roman" w:hAnsi="Times New Roman" w:cs="Times New Roman"/>
              </w:rPr>
            </w:pPr>
            <w:r w:rsidRPr="0070350F">
              <w:rPr>
                <w:rFonts w:ascii="Times New Roman" w:hAnsi="Times New Roman" w:cs="Times New Roman"/>
              </w:rPr>
              <w:t>-</w:t>
            </w:r>
          </w:p>
          <w:p w:rsidR="0070350F" w:rsidRPr="0070350F" w:rsidRDefault="0070350F" w:rsidP="00093F30">
            <w:pPr>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смыслообразование</w:t>
            </w:r>
            <w:proofErr w:type="spellEnd"/>
            <w:r w:rsidRPr="0070350F">
              <w:rPr>
                <w:rFonts w:ascii="Times New Roman" w:hAnsi="Times New Roman" w:cs="Times New Roman"/>
              </w:rPr>
              <w:t xml:space="preserve"> и нравственно-этическая ориентация</w:t>
            </w:r>
          </w:p>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формирование коммуникативной компетенции в межкультурной и межэтнической коммуникации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proofErr w:type="gramStart"/>
            <w:r w:rsidRPr="0070350F">
              <w:rPr>
                <w:rFonts w:ascii="Times New Roman" w:hAnsi="Times New Roman" w:cs="Times New Roman"/>
              </w:rPr>
              <w:t>Индиви-дуальная</w:t>
            </w:r>
            <w:proofErr w:type="spellEnd"/>
            <w:proofErr w:type="gramEnd"/>
            <w:r w:rsidRPr="0070350F">
              <w:rPr>
                <w:rFonts w:ascii="Times New Roman" w:hAnsi="Times New Roman" w:cs="Times New Roman"/>
              </w:rPr>
              <w:t>, коллективная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Лексико-грамматические упражнения</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192585" w:rsidRDefault="002B37A1" w:rsidP="00093F30">
            <w:pPr>
              <w:jc w:val="center"/>
              <w:rPr>
                <w:bCs/>
                <w:color w:val="000000"/>
                <w:spacing w:val="-2"/>
                <w:sz w:val="24"/>
                <w:szCs w:val="24"/>
              </w:rPr>
            </w:pPr>
            <w:r>
              <w:rPr>
                <w:bCs/>
                <w:color w:val="000000"/>
                <w:spacing w:val="-2"/>
                <w:sz w:val="24"/>
                <w:szCs w:val="24"/>
              </w:rPr>
              <w:t>19.09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B330B9">
        <w:trPr>
          <w:trHeight w:val="96"/>
        </w:trPr>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10</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«Спорт и спортивная жизнь» с опорой на план.</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-отвечать на вопросы викторины об играх;</w:t>
            </w:r>
          </w:p>
          <w:p w:rsidR="0070350F" w:rsidRPr="0070350F" w:rsidRDefault="0070350F" w:rsidP="00093F30">
            <w:pPr>
              <w:rPr>
                <w:rFonts w:ascii="Times New Roman" w:hAnsi="Times New Roman" w:cs="Times New Roman"/>
              </w:rPr>
            </w:pPr>
            <w:r w:rsidRPr="0070350F">
              <w:rPr>
                <w:rFonts w:ascii="Times New Roman" w:hAnsi="Times New Roman" w:cs="Times New Roman"/>
              </w:rPr>
              <w:t>Кратко излагать результаты групповой работы с опорой на план</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смыслообразование</w:t>
            </w:r>
            <w:proofErr w:type="spellEnd"/>
            <w:r w:rsidRPr="0070350F">
              <w:rPr>
                <w:rFonts w:ascii="Times New Roman" w:hAnsi="Times New Roman" w:cs="Times New Roman"/>
              </w:rPr>
              <w:t xml:space="preserve"> и нравственно-этическая ориентация</w:t>
            </w:r>
          </w:p>
          <w:p w:rsidR="0070350F" w:rsidRPr="0070350F" w:rsidRDefault="0070350F" w:rsidP="00B330B9">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представления о моральных нормах и правилах нравственного поведения</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proofErr w:type="gramStart"/>
            <w:r w:rsidRPr="0070350F">
              <w:rPr>
                <w:rFonts w:ascii="Times New Roman" w:hAnsi="Times New Roman" w:cs="Times New Roman"/>
              </w:rPr>
              <w:t>Индиви-дуальная</w:t>
            </w:r>
            <w:proofErr w:type="spellEnd"/>
            <w:proofErr w:type="gramEnd"/>
            <w:r w:rsidRPr="0070350F">
              <w:rPr>
                <w:rFonts w:ascii="Times New Roman" w:hAnsi="Times New Roman" w:cs="Times New Roman"/>
              </w:rPr>
              <w:t xml:space="preserve">, коллективная, </w:t>
            </w:r>
            <w:proofErr w:type="spellStart"/>
            <w:r w:rsidRPr="0070350F">
              <w:rPr>
                <w:rFonts w:ascii="Times New Roman" w:hAnsi="Times New Roman" w:cs="Times New Roman"/>
              </w:rPr>
              <w:t>группавая</w:t>
            </w:r>
            <w:proofErr w:type="spell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Лексико-грамматичес-кие</w:t>
            </w:r>
            <w:proofErr w:type="spellEnd"/>
            <w:r w:rsidRPr="0070350F">
              <w:rPr>
                <w:rFonts w:ascii="Times New Roman" w:hAnsi="Times New Roman" w:cs="Times New Roman"/>
              </w:rPr>
              <w:t xml:space="preserve"> </w:t>
            </w:r>
            <w:proofErr w:type="spellStart"/>
            <w:r w:rsidRPr="0070350F">
              <w:rPr>
                <w:rFonts w:ascii="Times New Roman" w:hAnsi="Times New Roman" w:cs="Times New Roman"/>
              </w:rPr>
              <w:t>упр-я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192585" w:rsidRDefault="002B37A1" w:rsidP="00192585">
            <w:pPr>
              <w:jc w:val="center"/>
              <w:rPr>
                <w:bCs/>
                <w:color w:val="000000"/>
                <w:spacing w:val="-2"/>
                <w:sz w:val="24"/>
                <w:szCs w:val="24"/>
              </w:rPr>
            </w:pPr>
            <w:r>
              <w:rPr>
                <w:bCs/>
                <w:color w:val="000000"/>
                <w:spacing w:val="-2"/>
                <w:sz w:val="24"/>
                <w:szCs w:val="24"/>
              </w:rPr>
              <w:t>21.09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11</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C87E9D" w:rsidP="00093F30">
            <w:pPr>
              <w:snapToGrid w:val="0"/>
              <w:rPr>
                <w:rFonts w:ascii="Times New Roman" w:hAnsi="Times New Roman" w:cs="Times New Roman"/>
              </w:rPr>
            </w:pPr>
            <w:r>
              <w:t xml:space="preserve">Досуг и увлечения (хобби) современного подростка: </w:t>
            </w:r>
            <w:proofErr w:type="spellStart"/>
            <w:r>
              <w:t>спорт</w:t>
            </w:r>
            <w:proofErr w:type="gramStart"/>
            <w:r>
              <w:rPr>
                <w:rFonts w:ascii="Times New Roman" w:hAnsi="Times New Roman" w:cs="Times New Roman"/>
                <w:sz w:val="24"/>
                <w:szCs w:val="24"/>
              </w:rPr>
              <w:t>.</w:t>
            </w:r>
            <w:r w:rsidR="0070350F" w:rsidRPr="0070350F">
              <w:rPr>
                <w:rFonts w:ascii="Times New Roman" w:hAnsi="Times New Roman" w:cs="Times New Roman"/>
              </w:rPr>
              <w:t>С</w:t>
            </w:r>
            <w:proofErr w:type="gramEnd"/>
            <w:r w:rsidR="0070350F" w:rsidRPr="0070350F">
              <w:rPr>
                <w:rFonts w:ascii="Times New Roman" w:hAnsi="Times New Roman" w:cs="Times New Roman"/>
              </w:rPr>
              <w:t>порт</w:t>
            </w:r>
            <w:proofErr w:type="spellEnd"/>
            <w:r w:rsidR="0070350F" w:rsidRPr="0070350F">
              <w:rPr>
                <w:rFonts w:ascii="Times New Roman" w:hAnsi="Times New Roman" w:cs="Times New Roman"/>
              </w:rPr>
              <w:t xml:space="preserve"> в твоей школе</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p w:rsidR="0070350F" w:rsidRPr="0070350F" w:rsidRDefault="0070350F"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 xml:space="preserve">развитие таких качеств, как воля, целеустремленность, </w:t>
            </w:r>
            <w:proofErr w:type="spellStart"/>
            <w:r w:rsidRPr="0070350F">
              <w:rPr>
                <w:rStyle w:val="c0"/>
                <w:rFonts w:ascii="Times New Roman" w:eastAsia="Calibri" w:hAnsi="Times New Roman" w:cs="Times New Roman"/>
              </w:rPr>
              <w:t>креативность</w:t>
            </w:r>
            <w:proofErr w:type="spellEnd"/>
            <w:r w:rsidRPr="0070350F">
              <w:rPr>
                <w:rStyle w:val="c0"/>
                <w:rFonts w:ascii="Times New Roman" w:eastAsia="Calibri" w:hAnsi="Times New Roman" w:cs="Times New Roman"/>
              </w:rPr>
              <w:t xml:space="preserve">, инициативность, </w:t>
            </w:r>
            <w:proofErr w:type="spellStart"/>
            <w:r w:rsidRPr="0070350F">
              <w:rPr>
                <w:rStyle w:val="c0"/>
                <w:rFonts w:ascii="Times New Roman" w:eastAsia="Calibri" w:hAnsi="Times New Roman" w:cs="Times New Roman"/>
              </w:rPr>
              <w:t>эмпатия</w:t>
            </w:r>
            <w:proofErr w:type="spellEnd"/>
            <w:r w:rsidRPr="0070350F">
              <w:rPr>
                <w:rStyle w:val="c0"/>
                <w:rFonts w:ascii="Times New Roman" w:eastAsia="Calibri" w:hAnsi="Times New Roman" w:cs="Times New Roman"/>
              </w:rPr>
              <w:t>, трудолюбие, дисциплинированность</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proofErr w:type="gramStart"/>
            <w:r w:rsidRPr="0070350F">
              <w:rPr>
                <w:rFonts w:ascii="Times New Roman" w:hAnsi="Times New Roman" w:cs="Times New Roman"/>
              </w:rPr>
              <w:t>Коллек-тивная</w:t>
            </w:r>
            <w:proofErr w:type="spellEnd"/>
            <w:proofErr w:type="gramEnd"/>
            <w:r w:rsidRPr="0070350F">
              <w:rPr>
                <w:rFonts w:ascii="Times New Roman" w:hAnsi="Times New Roman" w:cs="Times New Roman"/>
              </w:rPr>
              <w:t xml:space="preserve">, </w:t>
            </w:r>
            <w:proofErr w:type="spellStart"/>
            <w:r w:rsidRPr="0070350F">
              <w:rPr>
                <w:rFonts w:ascii="Times New Roman" w:hAnsi="Times New Roman" w:cs="Times New Roman"/>
              </w:rPr>
              <w:t>индиви-дуальная</w:t>
            </w:r>
            <w:proofErr w:type="spell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Урок контроль</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2B37A1" w:rsidP="00093F30">
            <w:pPr>
              <w:jc w:val="center"/>
              <w:rPr>
                <w:bCs/>
                <w:color w:val="000000"/>
                <w:spacing w:val="-2"/>
                <w:sz w:val="24"/>
                <w:szCs w:val="24"/>
              </w:rPr>
            </w:pPr>
            <w:r>
              <w:rPr>
                <w:bCs/>
                <w:color w:val="000000"/>
                <w:spacing w:val="-2"/>
                <w:sz w:val="24"/>
                <w:szCs w:val="24"/>
              </w:rPr>
              <w:t>22.09</w:t>
            </w:r>
          </w:p>
          <w:p w:rsidR="002B37A1" w:rsidRPr="00192585" w:rsidRDefault="002B37A1" w:rsidP="00093F30">
            <w:pPr>
              <w:jc w:val="center"/>
              <w:rPr>
                <w:bCs/>
                <w:color w:val="000000"/>
                <w:spacing w:val="-2"/>
                <w:sz w:val="24"/>
                <w:szCs w:val="24"/>
              </w:rPr>
            </w:pPr>
            <w:r>
              <w:rPr>
                <w:bCs/>
                <w:color w:val="000000"/>
                <w:spacing w:val="-2"/>
                <w:sz w:val="24"/>
                <w:szCs w:val="24"/>
              </w:rPr>
              <w:t>25.09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12</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Спорт и здоровье.</w:t>
            </w: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Правила употребления слова «ещё» в вопросительных конструкциях.</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r w:rsidRPr="0070350F">
              <w:rPr>
                <w:rStyle w:val="c0"/>
                <w:rFonts w:eastAsia="Calibri"/>
                <w:sz w:val="22"/>
                <w:szCs w:val="22"/>
              </w:rPr>
              <w:t xml:space="preserve">применение правил чтения </w:t>
            </w:r>
            <w:proofErr w:type="spellStart"/>
            <w:r w:rsidRPr="0070350F">
              <w:rPr>
                <w:rStyle w:val="c0"/>
                <w:rFonts w:eastAsia="Calibri"/>
                <w:sz w:val="22"/>
                <w:szCs w:val="22"/>
              </w:rPr>
              <w:t>слов</w:t>
            </w:r>
            <w:proofErr w:type="gramStart"/>
            <w:r w:rsidRPr="0070350F">
              <w:rPr>
                <w:rStyle w:val="c0"/>
                <w:rFonts w:eastAsia="Calibri"/>
                <w:sz w:val="22"/>
                <w:szCs w:val="22"/>
              </w:rPr>
              <w:t>,у</w:t>
            </w:r>
            <w:proofErr w:type="gramEnd"/>
            <w:r w:rsidRPr="0070350F">
              <w:rPr>
                <w:rStyle w:val="c0"/>
                <w:rFonts w:eastAsia="Calibri"/>
                <w:sz w:val="22"/>
                <w:szCs w:val="22"/>
              </w:rPr>
              <w:t>мение</w:t>
            </w:r>
            <w:proofErr w:type="spellEnd"/>
            <w:r w:rsidRPr="0070350F">
              <w:rPr>
                <w:rStyle w:val="c0"/>
                <w:rFonts w:eastAsia="Calibri"/>
                <w:sz w:val="22"/>
                <w:szCs w:val="22"/>
              </w:rPr>
              <w:t xml:space="preserve"> работать со словарем;</w:t>
            </w:r>
          </w:p>
          <w:p w:rsidR="0070350F" w:rsidRPr="0070350F" w:rsidRDefault="0070350F" w:rsidP="00093F30">
            <w:pPr>
              <w:rPr>
                <w:rFonts w:ascii="Times New Roman" w:hAnsi="Times New Roman" w:cs="Times New Roman"/>
              </w:rPr>
            </w:pPr>
            <w:r w:rsidRPr="0070350F">
              <w:rPr>
                <w:rFonts w:ascii="Times New Roman" w:hAnsi="Times New Roman" w:cs="Times New Roman"/>
              </w:rPr>
              <w:t>применение смысловой догадки</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p w:rsidR="0070350F" w:rsidRPr="0070350F" w:rsidRDefault="0070350F"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признавать свои ошибки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Выразительноечтение</w:t>
            </w:r>
            <w:proofErr w:type="spellEnd"/>
            <w:r w:rsidRPr="0070350F">
              <w:rPr>
                <w:rFonts w:ascii="Times New Roman" w:hAnsi="Times New Roman" w:cs="Times New Roman"/>
              </w:rPr>
              <w:t xml:space="preserve"> текста</w:t>
            </w:r>
          </w:p>
          <w:p w:rsidR="0070350F" w:rsidRPr="0070350F" w:rsidRDefault="0070350F" w:rsidP="00093F30">
            <w:pPr>
              <w:rPr>
                <w:rFonts w:ascii="Times New Roman" w:hAnsi="Times New Roman" w:cs="Times New Roman"/>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192585" w:rsidRDefault="002B37A1" w:rsidP="00093F30">
            <w:pPr>
              <w:jc w:val="center"/>
              <w:rPr>
                <w:bCs/>
                <w:color w:val="000000"/>
                <w:spacing w:val="-2"/>
                <w:sz w:val="24"/>
                <w:szCs w:val="24"/>
              </w:rPr>
            </w:pPr>
            <w:r>
              <w:rPr>
                <w:bCs/>
                <w:color w:val="000000"/>
                <w:spacing w:val="-2"/>
                <w:sz w:val="24"/>
                <w:szCs w:val="24"/>
              </w:rPr>
              <w:t>26.09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c>
          <w:tcPr>
            <w:tcW w:w="175"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p>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13</w:t>
            </w:r>
          </w:p>
          <w:p w:rsidR="0070350F" w:rsidRPr="0070350F" w:rsidRDefault="0070350F" w:rsidP="00093F30">
            <w:pPr>
              <w:jc w:val="center"/>
              <w:rPr>
                <w:rFonts w:ascii="Times New Roman" w:hAnsi="Times New Roman" w:cs="Times New Roman"/>
                <w:bCs/>
                <w:color w:val="000000"/>
                <w:spacing w:val="-2"/>
              </w:rPr>
            </w:pPr>
          </w:p>
        </w:tc>
        <w:tc>
          <w:tcPr>
            <w:tcW w:w="557" w:type="pct"/>
            <w:gridSpan w:val="2"/>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b/>
                <w:u w:val="single"/>
              </w:rPr>
            </w:pPr>
            <w:r w:rsidRPr="0070350F">
              <w:rPr>
                <w:rFonts w:ascii="Times New Roman" w:hAnsi="Times New Roman" w:cs="Times New Roman"/>
              </w:rPr>
              <w:t>Образование прилагательных с помощью суффиксов -</w:t>
            </w:r>
            <w:proofErr w:type="spellStart"/>
            <w:r w:rsidRPr="0070350F">
              <w:rPr>
                <w:rFonts w:ascii="Times New Roman" w:hAnsi="Times New Roman" w:cs="Times New Roman"/>
                <w:lang w:val="en-US"/>
              </w:rPr>
              <w:t>ic</w:t>
            </w:r>
            <w:proofErr w:type="spellEnd"/>
            <w:r w:rsidRPr="0070350F">
              <w:rPr>
                <w:rFonts w:ascii="Times New Roman" w:hAnsi="Times New Roman" w:cs="Times New Roman"/>
              </w:rPr>
              <w:t xml:space="preserve">, </w:t>
            </w:r>
            <w:r w:rsidRPr="0070350F">
              <w:rPr>
                <w:rFonts w:ascii="Times New Roman" w:hAnsi="Times New Roman" w:cs="Times New Roman"/>
                <w:lang w:val="en-US"/>
              </w:rPr>
              <w:t>al</w:t>
            </w:r>
            <w:r w:rsidRPr="0070350F">
              <w:rPr>
                <w:rFonts w:ascii="Times New Roman" w:hAnsi="Times New Roman" w:cs="Times New Roman"/>
              </w:rPr>
              <w:t xml:space="preserve"> ,</w:t>
            </w:r>
            <w:proofErr w:type="spellStart"/>
            <w:r w:rsidRPr="0070350F">
              <w:rPr>
                <w:rFonts w:ascii="Times New Roman" w:hAnsi="Times New Roman" w:cs="Times New Roman"/>
                <w:lang w:val="en-US"/>
              </w:rPr>
              <w:t>ical</w:t>
            </w:r>
            <w:proofErr w:type="spellEnd"/>
            <w:r w:rsidRPr="0070350F">
              <w:rPr>
                <w:rFonts w:ascii="Times New Roman" w:hAnsi="Times New Roman" w:cs="Times New Roman"/>
              </w:rPr>
              <w:t>.</w:t>
            </w:r>
          </w:p>
        </w:tc>
        <w:tc>
          <w:tcPr>
            <w:tcW w:w="231"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p w:rsidR="0070350F" w:rsidRPr="0070350F" w:rsidRDefault="0070350F" w:rsidP="00093F30">
            <w:pPr>
              <w:rPr>
                <w:rFonts w:ascii="Times New Roman" w:hAnsi="Times New Roman" w:cs="Times New Roman"/>
              </w:rPr>
            </w:pPr>
          </w:p>
        </w:tc>
        <w:tc>
          <w:tcPr>
            <w:tcW w:w="1021"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r w:rsidRPr="0070350F">
              <w:rPr>
                <w:sz w:val="22"/>
                <w:szCs w:val="22"/>
              </w:rPr>
              <w:t>соблюдать основные правила орфографии и пунктуации</w:t>
            </w:r>
          </w:p>
          <w:p w:rsidR="0070350F" w:rsidRPr="0070350F" w:rsidRDefault="0070350F" w:rsidP="00093F30">
            <w:pPr>
              <w:rPr>
                <w:rFonts w:ascii="Times New Roman" w:hAnsi="Times New Roman" w:cs="Times New Roman"/>
              </w:rPr>
            </w:pPr>
            <w:r w:rsidRPr="0070350F">
              <w:rPr>
                <w:rFonts w:ascii="Times New Roman" w:hAnsi="Times New Roman" w:cs="Times New Roman"/>
              </w:rPr>
              <w:t>систематизировать  лексико-грамматический материал</w:t>
            </w:r>
          </w:p>
          <w:p w:rsidR="0070350F" w:rsidRPr="0070350F" w:rsidRDefault="0070350F" w:rsidP="00093F30">
            <w:pPr>
              <w:rPr>
                <w:rFonts w:ascii="Times New Roman" w:hAnsi="Times New Roman" w:cs="Times New Roman"/>
              </w:rPr>
            </w:pPr>
          </w:p>
        </w:tc>
        <w:tc>
          <w:tcPr>
            <w:tcW w:w="975" w:type="pct"/>
            <w:vMerge w:val="restar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p w:rsidR="0070350F" w:rsidRPr="0070350F" w:rsidRDefault="0070350F" w:rsidP="00093F30">
            <w:pPr>
              <w:rPr>
                <w:rFonts w:ascii="Times New Roman" w:hAnsi="Times New Roman" w:cs="Times New Roman"/>
              </w:rPr>
            </w:pPr>
          </w:p>
          <w:p w:rsidR="0070350F" w:rsidRPr="0070350F" w:rsidRDefault="0070350F" w:rsidP="00093F30">
            <w:pPr>
              <w:jc w:val="center"/>
              <w:rPr>
                <w:rFonts w:ascii="Times New Roman" w:hAnsi="Times New Roman" w:cs="Times New Roman"/>
              </w:rPr>
            </w:pPr>
          </w:p>
        </w:tc>
        <w:tc>
          <w:tcPr>
            <w:tcW w:w="695"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уверенность в себе и своих силах</w:t>
            </w:r>
          </w:p>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стремление к совершенствованию собственной речевой культуры в целом; </w:t>
            </w:r>
          </w:p>
        </w:tc>
        <w:tc>
          <w:tcPr>
            <w:tcW w:w="466"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индивидуальная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283" w:type="pct"/>
            <w:vMerge w:val="restart"/>
            <w:tcBorders>
              <w:top w:val="single" w:sz="4" w:space="0" w:color="000000" w:themeColor="text1"/>
              <w:left w:val="single" w:sz="4" w:space="0" w:color="000000" w:themeColor="text1"/>
              <w:right w:val="single" w:sz="4" w:space="0" w:color="000000" w:themeColor="text1"/>
            </w:tcBorders>
          </w:tcPr>
          <w:p w:rsidR="0070350F" w:rsidRPr="00192585" w:rsidRDefault="002B37A1" w:rsidP="00093F30">
            <w:pPr>
              <w:jc w:val="center"/>
              <w:rPr>
                <w:bCs/>
                <w:color w:val="000000"/>
                <w:spacing w:val="-2"/>
                <w:sz w:val="24"/>
                <w:szCs w:val="24"/>
              </w:rPr>
            </w:pPr>
            <w:r>
              <w:rPr>
                <w:bCs/>
                <w:color w:val="000000"/>
                <w:spacing w:val="-2"/>
                <w:sz w:val="24"/>
                <w:szCs w:val="24"/>
              </w:rPr>
              <w:t>28.09</w:t>
            </w:r>
          </w:p>
        </w:tc>
        <w:tc>
          <w:tcPr>
            <w:tcW w:w="178" w:type="pct"/>
            <w:vMerge w:val="restart"/>
            <w:tcBorders>
              <w:top w:val="single" w:sz="4" w:space="0" w:color="000000" w:themeColor="text1"/>
              <w:left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c>
          <w:tcPr>
            <w:tcW w:w="175"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p>
        </w:tc>
        <w:tc>
          <w:tcPr>
            <w:tcW w:w="557" w:type="pct"/>
            <w:gridSpan w:val="2"/>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p>
        </w:tc>
        <w:tc>
          <w:tcPr>
            <w:tcW w:w="231"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rPr>
            </w:pPr>
          </w:p>
        </w:tc>
        <w:tc>
          <w:tcPr>
            <w:tcW w:w="1021"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975"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rPr>
            </w:pPr>
          </w:p>
        </w:tc>
        <w:tc>
          <w:tcPr>
            <w:tcW w:w="695"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466"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283" w:type="pct"/>
            <w:vMerge/>
            <w:tcBorders>
              <w:left w:val="single" w:sz="4" w:space="0" w:color="000000" w:themeColor="text1"/>
              <w:bottom w:val="single" w:sz="4" w:space="0" w:color="000000" w:themeColor="text1"/>
              <w:right w:val="single" w:sz="4" w:space="0" w:color="000000" w:themeColor="text1"/>
            </w:tcBorders>
          </w:tcPr>
          <w:p w:rsidR="0070350F" w:rsidRPr="00192585" w:rsidRDefault="0070350F" w:rsidP="00093F30">
            <w:pPr>
              <w:jc w:val="center"/>
              <w:rPr>
                <w:bCs/>
                <w:color w:val="000000"/>
                <w:spacing w:val="-2"/>
                <w:sz w:val="24"/>
                <w:szCs w:val="24"/>
              </w:rPr>
            </w:pPr>
          </w:p>
        </w:tc>
        <w:tc>
          <w:tcPr>
            <w:tcW w:w="178" w:type="pct"/>
            <w:vMerge/>
            <w:tcBorders>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14</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 «Великие люди спорта. Татьяна Тарасова».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поиск и выделение </w:t>
            </w:r>
            <w:proofErr w:type="gramStart"/>
            <w:r w:rsidRPr="0070350F">
              <w:rPr>
                <w:rFonts w:ascii="Times New Roman" w:hAnsi="Times New Roman" w:cs="Times New Roman"/>
              </w:rPr>
              <w:t>информации</w:t>
            </w:r>
            <w:proofErr w:type="gramEnd"/>
            <w:r w:rsidRPr="0070350F">
              <w:rPr>
                <w:rFonts w:ascii="Times New Roman" w:hAnsi="Times New Roman" w:cs="Times New Roman"/>
              </w:rPr>
              <w:t xml:space="preserve"> и её структурирование</w:t>
            </w:r>
          </w:p>
          <w:p w:rsidR="0070350F" w:rsidRPr="0070350F" w:rsidRDefault="0070350F"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формирование мотивации изучения иностранных языков</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Групповая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Лексико-грамматические упражнения</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2B37A1" w:rsidP="00093F30">
            <w:pPr>
              <w:jc w:val="center"/>
              <w:rPr>
                <w:bCs/>
                <w:color w:val="000000"/>
                <w:spacing w:val="-2"/>
                <w:sz w:val="24"/>
                <w:szCs w:val="24"/>
              </w:rPr>
            </w:pPr>
            <w:r>
              <w:rPr>
                <w:bCs/>
                <w:color w:val="000000"/>
                <w:spacing w:val="-2"/>
                <w:sz w:val="24"/>
                <w:szCs w:val="24"/>
              </w:rPr>
              <w:t>29.09</w:t>
            </w:r>
          </w:p>
          <w:p w:rsidR="002B37A1" w:rsidRPr="00192585" w:rsidRDefault="002B37A1" w:rsidP="00093F30">
            <w:pPr>
              <w:jc w:val="center"/>
              <w:rPr>
                <w:bCs/>
                <w:color w:val="000000"/>
                <w:spacing w:val="-2"/>
                <w:sz w:val="24"/>
                <w:szCs w:val="24"/>
              </w:rPr>
            </w:pPr>
            <w:r>
              <w:rPr>
                <w:bCs/>
                <w:color w:val="000000"/>
                <w:spacing w:val="-2"/>
                <w:sz w:val="24"/>
                <w:szCs w:val="24"/>
              </w:rPr>
              <w:t>2.10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15</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512639" w:rsidP="00C87E9D">
            <w:pPr>
              <w:pStyle w:val="aa"/>
              <w:ind w:left="0"/>
              <w:rPr>
                <w:rFonts w:ascii="Times New Roman" w:hAnsi="Times New Roman" w:cs="Times New Roman"/>
              </w:rPr>
            </w:pPr>
            <w:r>
              <w:rPr>
                <w:rFonts w:ascii="Times New Roman" w:hAnsi="Times New Roman" w:cs="Times New Roman"/>
              </w:rPr>
              <w:t>Спорт и здоровье</w:t>
            </w:r>
            <w:r w:rsidR="00E826E5">
              <w:rPr>
                <w:rFonts w:ascii="Times New Roman" w:hAnsi="Times New Roman" w:cs="Times New Roman"/>
              </w:rPr>
              <w:t xml:space="preserve">: </w:t>
            </w:r>
            <w:r w:rsidR="00B330B9">
              <w:rPr>
                <w:rFonts w:ascii="Times New Roman" w:hAnsi="Times New Roman" w:cs="Times New Roman"/>
              </w:rPr>
              <w:t xml:space="preserve">обучающее </w:t>
            </w:r>
            <w:proofErr w:type="spellStart"/>
            <w:r w:rsidR="00B330B9">
              <w:rPr>
                <w:rFonts w:ascii="Times New Roman" w:hAnsi="Times New Roman" w:cs="Times New Roman"/>
              </w:rPr>
              <w:t>аудирование</w:t>
            </w:r>
            <w:proofErr w:type="spellEnd"/>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проконтролировать лексико-грамматические навыки и умения</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p w:rsidR="0070350F" w:rsidRPr="0070350F" w:rsidRDefault="0070350F"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формирование мотивации изучения иностранных языков</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roofErr w:type="gramStart"/>
            <w:r w:rsidRPr="0070350F">
              <w:rPr>
                <w:rFonts w:ascii="Times New Roman" w:hAnsi="Times New Roman" w:cs="Times New Roman"/>
              </w:rPr>
              <w:t xml:space="preserve"> ,</w:t>
            </w:r>
            <w:proofErr w:type="gram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192585" w:rsidRDefault="002B37A1" w:rsidP="00093F30">
            <w:pPr>
              <w:jc w:val="center"/>
              <w:rPr>
                <w:bCs/>
                <w:color w:val="000000"/>
                <w:spacing w:val="-2"/>
                <w:sz w:val="24"/>
                <w:szCs w:val="24"/>
              </w:rPr>
            </w:pPr>
            <w:r>
              <w:rPr>
                <w:bCs/>
                <w:color w:val="000000"/>
                <w:spacing w:val="-2"/>
                <w:sz w:val="24"/>
                <w:szCs w:val="24"/>
              </w:rPr>
              <w:t>3.10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rPr>
          <w:trHeight w:val="1005"/>
        </w:trPr>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16-17</w:t>
            </w:r>
          </w:p>
          <w:p w:rsidR="0070350F" w:rsidRPr="0070350F" w:rsidRDefault="0070350F" w:rsidP="00093F30">
            <w:pPr>
              <w:jc w:val="center"/>
              <w:rPr>
                <w:rFonts w:ascii="Times New Roman" w:hAnsi="Times New Roman" w:cs="Times New Roman"/>
                <w:bCs/>
                <w:color w:val="000000"/>
                <w:spacing w:val="-2"/>
              </w:rPr>
            </w:pP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Обучающее чтение по теме «Спорт»</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2</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-чтение текстов </w:t>
            </w:r>
            <w:proofErr w:type="gramStart"/>
            <w:r w:rsidRPr="0070350F">
              <w:rPr>
                <w:rFonts w:ascii="Times New Roman" w:hAnsi="Times New Roman" w:cs="Times New Roman"/>
              </w:rPr>
              <w:t>с</w:t>
            </w:r>
            <w:proofErr w:type="gramEnd"/>
            <w:r w:rsidRPr="0070350F">
              <w:rPr>
                <w:rFonts w:ascii="Times New Roman" w:hAnsi="Times New Roman" w:cs="Times New Roman"/>
              </w:rPr>
              <w:t xml:space="preserve"> разным стратегиям</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стремление к совершенствованию собственной речевой культуры в целом</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roofErr w:type="gramStart"/>
            <w:r w:rsidRPr="0070350F">
              <w:rPr>
                <w:rFonts w:ascii="Times New Roman" w:hAnsi="Times New Roman" w:cs="Times New Roman"/>
              </w:rPr>
              <w:t xml:space="preserve"> ,</w:t>
            </w:r>
            <w:proofErr w:type="gram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37A1" w:rsidRDefault="002B37A1" w:rsidP="00093F30">
            <w:pPr>
              <w:jc w:val="center"/>
              <w:rPr>
                <w:bCs/>
                <w:color w:val="000000"/>
                <w:spacing w:val="-2"/>
                <w:sz w:val="24"/>
                <w:szCs w:val="24"/>
              </w:rPr>
            </w:pPr>
            <w:r>
              <w:rPr>
                <w:bCs/>
                <w:color w:val="000000"/>
                <w:spacing w:val="-2"/>
                <w:sz w:val="24"/>
                <w:szCs w:val="24"/>
              </w:rPr>
              <w:t>5.10</w:t>
            </w:r>
          </w:p>
          <w:p w:rsidR="002B37A1" w:rsidRDefault="002B37A1" w:rsidP="00093F30">
            <w:pPr>
              <w:jc w:val="center"/>
              <w:rPr>
                <w:bCs/>
                <w:color w:val="000000"/>
                <w:spacing w:val="-2"/>
                <w:sz w:val="24"/>
                <w:szCs w:val="24"/>
              </w:rPr>
            </w:pPr>
            <w:r>
              <w:rPr>
                <w:bCs/>
                <w:color w:val="000000"/>
                <w:spacing w:val="-2"/>
                <w:sz w:val="24"/>
                <w:szCs w:val="24"/>
              </w:rPr>
              <w:t>6.10</w:t>
            </w:r>
          </w:p>
          <w:p w:rsidR="002B37A1" w:rsidRDefault="002B37A1" w:rsidP="00093F30">
            <w:pPr>
              <w:jc w:val="center"/>
              <w:rPr>
                <w:bCs/>
                <w:color w:val="000000"/>
                <w:spacing w:val="-2"/>
                <w:sz w:val="24"/>
                <w:szCs w:val="24"/>
              </w:rPr>
            </w:pPr>
            <w:r>
              <w:rPr>
                <w:bCs/>
                <w:color w:val="000000"/>
                <w:spacing w:val="-2"/>
                <w:sz w:val="24"/>
                <w:szCs w:val="24"/>
              </w:rPr>
              <w:t>9.10</w:t>
            </w:r>
          </w:p>
          <w:p w:rsidR="002B37A1" w:rsidRPr="00192585" w:rsidRDefault="002B37A1" w:rsidP="00093F30">
            <w:pPr>
              <w:jc w:val="center"/>
              <w:rPr>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rPr>
          <w:trHeight w:val="1005"/>
        </w:trPr>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18-19</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color w:val="000000"/>
              </w:rPr>
              <w:t>Спорт</w:t>
            </w:r>
            <w:proofErr w:type="gramStart"/>
            <w:r w:rsidRPr="0070350F">
              <w:rPr>
                <w:rFonts w:ascii="Times New Roman" w:hAnsi="Times New Roman" w:cs="Times New Roman"/>
                <w:color w:val="000000"/>
              </w:rPr>
              <w:t xml:space="preserve">  ,</w:t>
            </w:r>
            <w:proofErr w:type="gramEnd"/>
            <w:r w:rsidRPr="0070350F">
              <w:rPr>
                <w:rFonts w:ascii="Times New Roman" w:hAnsi="Times New Roman" w:cs="Times New Roman"/>
                <w:color w:val="000000"/>
              </w:rPr>
              <w:t xml:space="preserve"> здоровый образ жизни: лексико-грамматические упражнения</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2</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 xml:space="preserve">-работа с </w:t>
            </w:r>
            <w:proofErr w:type="spellStart"/>
            <w:r w:rsidRPr="0070350F">
              <w:rPr>
                <w:rFonts w:ascii="Times New Roman" w:hAnsi="Times New Roman" w:cs="Times New Roman"/>
                <w:lang w:eastAsia="en-US"/>
              </w:rPr>
              <w:t>грамматическм</w:t>
            </w:r>
            <w:proofErr w:type="spellEnd"/>
            <w:r w:rsidRPr="0070350F">
              <w:rPr>
                <w:rFonts w:ascii="Times New Roman" w:hAnsi="Times New Roman" w:cs="Times New Roman"/>
                <w:lang w:eastAsia="en-US"/>
              </w:rPr>
              <w:t xml:space="preserve"> заданиями</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pacing w:after="138"/>
              <w:rPr>
                <w:rFonts w:ascii="Times New Roman" w:hAnsi="Times New Roman" w:cs="Times New Roman"/>
                <w:color w:val="000000"/>
              </w:rPr>
            </w:pPr>
            <w:r w:rsidRPr="0070350F">
              <w:rPr>
                <w:rFonts w:ascii="Times New Roman" w:hAnsi="Times New Roman" w:cs="Times New Roman"/>
                <w:color w:val="000000"/>
              </w:rPr>
              <w:t xml:space="preserve">поиск и выделение </w:t>
            </w:r>
            <w:proofErr w:type="gramStart"/>
            <w:r w:rsidRPr="0070350F">
              <w:rPr>
                <w:rFonts w:ascii="Times New Roman" w:hAnsi="Times New Roman" w:cs="Times New Roman"/>
                <w:color w:val="000000"/>
              </w:rPr>
              <w:t>информации</w:t>
            </w:r>
            <w:proofErr w:type="gramEnd"/>
            <w:r w:rsidRPr="0070350F">
              <w:rPr>
                <w:rFonts w:ascii="Times New Roman" w:hAnsi="Times New Roman" w:cs="Times New Roman"/>
                <w:color w:val="000000"/>
              </w:rPr>
              <w:t xml:space="preserve"> и её структурирование</w:t>
            </w:r>
          </w:p>
          <w:p w:rsidR="0070350F" w:rsidRPr="0070350F" w:rsidRDefault="0070350F"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pacing w:after="138"/>
              <w:rPr>
                <w:rStyle w:val="c0"/>
                <w:rFonts w:ascii="Times New Roman" w:eastAsia="Calibri" w:hAnsi="Times New Roman" w:cs="Times New Roman"/>
              </w:rPr>
            </w:pPr>
            <w:r w:rsidRPr="0070350F">
              <w:rPr>
                <w:rFonts w:ascii="Times New Roman" w:hAnsi="Times New Roman" w:cs="Times New Roman"/>
                <w:color w:val="000000"/>
              </w:rPr>
              <w:t xml:space="preserve">развитие таких качеств, как воля, целеустремленность, </w:t>
            </w:r>
            <w:proofErr w:type="spellStart"/>
            <w:r w:rsidRPr="0070350F">
              <w:rPr>
                <w:rFonts w:ascii="Times New Roman" w:hAnsi="Times New Roman" w:cs="Times New Roman"/>
                <w:color w:val="000000"/>
              </w:rPr>
              <w:t>креативность</w:t>
            </w:r>
            <w:proofErr w:type="spellEnd"/>
            <w:r w:rsidRPr="0070350F">
              <w:rPr>
                <w:rFonts w:ascii="Times New Roman" w:hAnsi="Times New Roman" w:cs="Times New Roman"/>
                <w:color w:val="000000"/>
              </w:rPr>
              <w:t xml:space="preserve">, инициативность, </w:t>
            </w:r>
            <w:proofErr w:type="spellStart"/>
            <w:r w:rsidRPr="0070350F">
              <w:rPr>
                <w:rFonts w:ascii="Times New Roman" w:hAnsi="Times New Roman" w:cs="Times New Roman"/>
                <w:color w:val="000000"/>
              </w:rPr>
              <w:t>эмпатия</w:t>
            </w:r>
            <w:proofErr w:type="spellEnd"/>
            <w:r w:rsidRPr="0070350F">
              <w:rPr>
                <w:rFonts w:ascii="Times New Roman" w:hAnsi="Times New Roman" w:cs="Times New Roman"/>
                <w:color w:val="000000"/>
              </w:rPr>
              <w:t>, трудолюбие, дисциплинированность</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roofErr w:type="gramStart"/>
            <w:r w:rsidRPr="0070350F">
              <w:rPr>
                <w:rFonts w:ascii="Times New Roman" w:hAnsi="Times New Roman" w:cs="Times New Roman"/>
              </w:rPr>
              <w:t xml:space="preserve"> ,</w:t>
            </w:r>
            <w:proofErr w:type="gram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Лексико-грамматические упражнения</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2B37A1" w:rsidP="00192585">
            <w:pPr>
              <w:rPr>
                <w:bCs/>
                <w:color w:val="000000"/>
                <w:spacing w:val="-2"/>
                <w:sz w:val="24"/>
                <w:szCs w:val="24"/>
              </w:rPr>
            </w:pPr>
            <w:r>
              <w:rPr>
                <w:bCs/>
                <w:color w:val="000000"/>
                <w:spacing w:val="-2"/>
                <w:sz w:val="24"/>
                <w:szCs w:val="24"/>
              </w:rPr>
              <w:t>10.10</w:t>
            </w:r>
          </w:p>
          <w:p w:rsidR="002B37A1" w:rsidRPr="00192585" w:rsidRDefault="002B37A1" w:rsidP="00192585">
            <w:pPr>
              <w:rPr>
                <w:bCs/>
                <w:color w:val="000000"/>
                <w:spacing w:val="-2"/>
                <w:sz w:val="24"/>
                <w:szCs w:val="24"/>
              </w:rPr>
            </w:pPr>
            <w:r>
              <w:rPr>
                <w:bCs/>
                <w:color w:val="000000"/>
                <w:spacing w:val="-2"/>
                <w:sz w:val="24"/>
                <w:szCs w:val="24"/>
              </w:rPr>
              <w:t>12.10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192585" w:rsidRDefault="0070350F" w:rsidP="00093F30">
            <w:pPr>
              <w:jc w:val="center"/>
              <w:rPr>
                <w:bCs/>
                <w:color w:val="000000"/>
                <w:spacing w:val="-2"/>
                <w:sz w:val="24"/>
                <w:szCs w:val="24"/>
              </w:rPr>
            </w:pPr>
          </w:p>
        </w:tc>
      </w:tr>
      <w:tr w:rsidR="00A0229B" w:rsidRPr="005A0476" w:rsidTr="00C87E9D">
        <w:trPr>
          <w:trHeight w:val="1005"/>
        </w:trPr>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20-21</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napToGrid w:val="0"/>
              <w:rPr>
                <w:rFonts w:ascii="Times New Roman" w:hAnsi="Times New Roman" w:cs="Times New Roman"/>
                <w:color w:val="000000"/>
              </w:rPr>
            </w:pPr>
            <w:r w:rsidRPr="0070350F">
              <w:rPr>
                <w:rFonts w:ascii="Times New Roman" w:hAnsi="Times New Roman" w:cs="Times New Roman"/>
              </w:rPr>
              <w:t>Обобщение материала цикла</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color w:val="000000"/>
              </w:rPr>
              <w:t>Спорт и здоровье</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2</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pacing w:after="138"/>
              <w:rPr>
                <w:rFonts w:ascii="Times New Roman" w:hAnsi="Times New Roman" w:cs="Times New Roman"/>
                <w:color w:val="000000"/>
              </w:rPr>
            </w:pPr>
            <w:r w:rsidRPr="0070350F">
              <w:rPr>
                <w:rFonts w:ascii="Times New Roman" w:hAnsi="Times New Roman" w:cs="Times New Roman"/>
                <w:color w:val="000000"/>
              </w:rPr>
              <w:t xml:space="preserve">поиск и выделение </w:t>
            </w:r>
            <w:proofErr w:type="gramStart"/>
            <w:r w:rsidRPr="0070350F">
              <w:rPr>
                <w:rFonts w:ascii="Times New Roman" w:hAnsi="Times New Roman" w:cs="Times New Roman"/>
                <w:color w:val="000000"/>
              </w:rPr>
              <w:t>информации</w:t>
            </w:r>
            <w:proofErr w:type="gramEnd"/>
            <w:r w:rsidRPr="0070350F">
              <w:rPr>
                <w:rFonts w:ascii="Times New Roman" w:hAnsi="Times New Roman" w:cs="Times New Roman"/>
                <w:color w:val="000000"/>
              </w:rPr>
              <w:t xml:space="preserve"> и её структурирование</w:t>
            </w:r>
          </w:p>
          <w:p w:rsidR="0070350F" w:rsidRPr="0070350F" w:rsidRDefault="0070350F" w:rsidP="00093F30">
            <w:pPr>
              <w:jc w:val="center"/>
              <w:rPr>
                <w:rFonts w:ascii="Times New Roman" w:hAnsi="Times New Roman" w:cs="Times New Roman"/>
              </w:rPr>
            </w:pPr>
            <w:r w:rsidRPr="0070350F">
              <w:rPr>
                <w:rFonts w:ascii="Times New Roman" w:hAnsi="Times New Roman" w:cs="Times New Roman"/>
                <w:color w:val="000000"/>
              </w:rPr>
              <w:t>контроль в форме сличения с заданным эталоном</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Style w:val="c0"/>
                <w:rFonts w:ascii="Times New Roman" w:eastAsia="Calibri" w:hAnsi="Times New Roman" w:cs="Times New Roman"/>
              </w:rPr>
            </w:pPr>
            <w:r w:rsidRPr="0070350F">
              <w:rPr>
                <w:rFonts w:ascii="Times New Roman" w:hAnsi="Times New Roman" w:cs="Times New Roman"/>
                <w:color w:val="000000"/>
              </w:rPr>
              <w:t>формирование мотивации изучения иностранных языков</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групповая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Лексико-грамматические упражнения</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2B37A1" w:rsidP="00192585">
            <w:pPr>
              <w:rPr>
                <w:bCs/>
                <w:color w:val="000000"/>
                <w:spacing w:val="-2"/>
                <w:sz w:val="24"/>
                <w:szCs w:val="24"/>
              </w:rPr>
            </w:pPr>
            <w:r>
              <w:rPr>
                <w:bCs/>
                <w:color w:val="000000"/>
                <w:spacing w:val="-2"/>
                <w:sz w:val="24"/>
                <w:szCs w:val="24"/>
              </w:rPr>
              <w:t>13.10-17.10</w:t>
            </w:r>
          </w:p>
          <w:p w:rsidR="002B37A1" w:rsidRPr="00192585" w:rsidRDefault="002B37A1" w:rsidP="00192585">
            <w:pPr>
              <w:rPr>
                <w:bCs/>
                <w:color w:val="000000"/>
                <w:spacing w:val="-2"/>
                <w:sz w:val="24"/>
                <w:szCs w:val="24"/>
              </w:rPr>
            </w:pPr>
            <w:r>
              <w:rPr>
                <w:bCs/>
                <w:color w:val="000000"/>
                <w:spacing w:val="-2"/>
                <w:sz w:val="24"/>
                <w:szCs w:val="24"/>
              </w:rPr>
              <w:t>16.10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C87E9D">
        <w:trPr>
          <w:trHeight w:val="1005"/>
        </w:trPr>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22</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 xml:space="preserve">Комплексная контрольная работа по теме </w:t>
            </w:r>
            <w:r w:rsidR="00C87E9D">
              <w:rPr>
                <w:rFonts w:ascii="Times New Roman" w:hAnsi="Times New Roman" w:cs="Times New Roman"/>
              </w:rPr>
              <w:t>«</w:t>
            </w:r>
            <w:r w:rsidRPr="0070350F">
              <w:rPr>
                <w:rFonts w:ascii="Times New Roman" w:hAnsi="Times New Roman" w:cs="Times New Roman"/>
              </w:rPr>
              <w:t>Спорт</w:t>
            </w:r>
            <w:proofErr w:type="gramStart"/>
            <w:r w:rsidRPr="0070350F">
              <w:rPr>
                <w:rFonts w:ascii="Times New Roman" w:hAnsi="Times New Roman" w:cs="Times New Roman"/>
              </w:rPr>
              <w:t xml:space="preserve"> </w:t>
            </w:r>
            <w:r w:rsidR="00C87E9D">
              <w:rPr>
                <w:rFonts w:ascii="Times New Roman" w:hAnsi="Times New Roman" w:cs="Times New Roman"/>
              </w:rPr>
              <w:t>,</w:t>
            </w:r>
            <w:proofErr w:type="gramEnd"/>
            <w:r w:rsidRPr="0070350F">
              <w:rPr>
                <w:rFonts w:ascii="Times New Roman" w:hAnsi="Times New Roman" w:cs="Times New Roman"/>
              </w:rPr>
              <w:t>спортивная деятельность</w:t>
            </w:r>
            <w:r w:rsidR="00C87E9D">
              <w:rPr>
                <w:rFonts w:ascii="Times New Roman" w:hAnsi="Times New Roman" w:cs="Times New Roman"/>
              </w:rPr>
              <w:t>»</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выделять, обобщать и фиксировать нужную информацию</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pacing w:after="138"/>
              <w:rPr>
                <w:rFonts w:ascii="Times New Roman" w:hAnsi="Times New Roman" w:cs="Times New Roman"/>
                <w:color w:val="000000"/>
              </w:rPr>
            </w:pPr>
            <w:r w:rsidRPr="0070350F">
              <w:rPr>
                <w:rFonts w:ascii="Times New Roman" w:hAnsi="Times New Roman" w:cs="Times New Roman"/>
                <w:color w:val="000000"/>
              </w:rPr>
              <w:t>соблюдать основные правила орфографии и пунктуации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pacing w:after="138"/>
              <w:rPr>
                <w:rFonts w:ascii="Times New Roman" w:hAnsi="Times New Roman" w:cs="Times New Roman"/>
                <w:color w:val="000000"/>
              </w:rPr>
            </w:pPr>
            <w:r w:rsidRPr="0070350F">
              <w:rPr>
                <w:rFonts w:ascii="Times New Roman" w:hAnsi="Times New Roman" w:cs="Times New Roman"/>
                <w:color w:val="000000"/>
              </w:rPr>
              <w:t>уверенность в себе и своих силах</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BD4D6C" w:rsidRDefault="002B37A1" w:rsidP="00093F30">
            <w:pPr>
              <w:jc w:val="center"/>
              <w:rPr>
                <w:color w:val="000000"/>
                <w:spacing w:val="-2"/>
                <w:sz w:val="24"/>
                <w:szCs w:val="24"/>
              </w:rPr>
            </w:pPr>
            <w:r>
              <w:rPr>
                <w:color w:val="000000"/>
                <w:spacing w:val="-2"/>
                <w:sz w:val="24"/>
                <w:szCs w:val="24"/>
              </w:rPr>
              <w:t>19.10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BD4D6C" w:rsidRDefault="0070350F" w:rsidP="00093F30">
            <w:pPr>
              <w:rPr>
                <w:color w:val="000000"/>
                <w:spacing w:val="-2"/>
                <w:sz w:val="24"/>
                <w:szCs w:val="24"/>
              </w:rPr>
            </w:pPr>
          </w:p>
        </w:tc>
      </w:tr>
      <w:tr w:rsidR="00A0229B" w:rsidRPr="005A0476" w:rsidTr="00C87E9D">
        <w:trPr>
          <w:trHeight w:val="1005"/>
        </w:trPr>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23</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napToGrid w:val="0"/>
              <w:rPr>
                <w:rFonts w:ascii="Times New Roman" w:hAnsi="Times New Roman" w:cs="Times New Roman"/>
              </w:rPr>
            </w:pPr>
          </w:p>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Урок коррекции «Спорт  спортивная деятельность»</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pacing w:after="138"/>
              <w:rPr>
                <w:rFonts w:ascii="Times New Roman" w:hAnsi="Times New Roman" w:cs="Times New Roman"/>
                <w:color w:val="000000"/>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pacing w:after="138"/>
              <w:rPr>
                <w:rFonts w:ascii="Times New Roman" w:hAnsi="Times New Roman" w:cs="Times New Roman"/>
                <w:color w:val="000000"/>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2B37A1" w:rsidP="00093F30">
            <w:pPr>
              <w:jc w:val="center"/>
              <w:rPr>
                <w:color w:val="000000"/>
                <w:spacing w:val="-2"/>
                <w:sz w:val="24"/>
                <w:szCs w:val="24"/>
              </w:rPr>
            </w:pPr>
            <w:r>
              <w:rPr>
                <w:color w:val="000000"/>
                <w:spacing w:val="-2"/>
                <w:sz w:val="24"/>
                <w:szCs w:val="24"/>
              </w:rPr>
              <w:t>20.10</w:t>
            </w:r>
          </w:p>
          <w:p w:rsidR="002B37A1" w:rsidRPr="00BD4D6C" w:rsidRDefault="002B37A1" w:rsidP="00093F30">
            <w:pPr>
              <w:jc w:val="center"/>
              <w:rPr>
                <w:color w:val="000000"/>
                <w:spacing w:val="-2"/>
                <w:sz w:val="24"/>
                <w:szCs w:val="24"/>
              </w:rPr>
            </w:pPr>
            <w:r>
              <w:rPr>
                <w:color w:val="000000"/>
                <w:spacing w:val="-2"/>
                <w:sz w:val="24"/>
                <w:szCs w:val="24"/>
              </w:rPr>
              <w:t>23.10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BD4D6C" w:rsidRDefault="0070350F" w:rsidP="00093F30">
            <w:pPr>
              <w:jc w:val="center"/>
              <w:rPr>
                <w:color w:val="000000"/>
                <w:spacing w:val="-2"/>
                <w:sz w:val="24"/>
                <w:szCs w:val="24"/>
              </w:rPr>
            </w:pPr>
          </w:p>
        </w:tc>
      </w:tr>
      <w:tr w:rsidR="00A0229B" w:rsidRPr="005A0476" w:rsidTr="00C87E9D">
        <w:trPr>
          <w:trHeight w:val="1005"/>
        </w:trPr>
        <w:tc>
          <w:tcPr>
            <w:tcW w:w="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24</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Проектная работа №1</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 xml:space="preserve">«Олимпийские  игры </w:t>
            </w:r>
            <w:r w:rsidRPr="0070350F">
              <w:rPr>
                <w:rFonts w:ascii="Times New Roman" w:hAnsi="Times New Roman" w:cs="Times New Roman"/>
              </w:rPr>
              <w:lastRenderedPageBreak/>
              <w:t>будущего»</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pacing w:after="138"/>
              <w:rPr>
                <w:rFonts w:ascii="Times New Roman" w:hAnsi="Times New Roman" w:cs="Times New Roman"/>
                <w:color w:val="000000"/>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pacing w:after="138"/>
              <w:rPr>
                <w:rFonts w:ascii="Times New Roman" w:hAnsi="Times New Roman" w:cs="Times New Roman"/>
                <w:color w:val="000000"/>
              </w:rPr>
            </w:pPr>
            <w:r w:rsidRPr="0070350F">
              <w:rPr>
                <w:rFonts w:ascii="Times New Roman" w:hAnsi="Times New Roman" w:cs="Times New Roman"/>
                <w:color w:val="000000"/>
              </w:rPr>
              <w:t xml:space="preserve">стремление к совершенствованию собственной речевой культуры в </w:t>
            </w:r>
            <w:r w:rsidRPr="0070350F">
              <w:rPr>
                <w:rFonts w:ascii="Times New Roman" w:hAnsi="Times New Roman" w:cs="Times New Roman"/>
                <w:color w:val="000000"/>
              </w:rPr>
              <w:lastRenderedPageBreak/>
              <w:t>целом</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Групповая</w:t>
            </w:r>
          </w:p>
          <w:p w:rsidR="0070350F" w:rsidRPr="0070350F" w:rsidRDefault="0070350F" w:rsidP="00093F30">
            <w:pPr>
              <w:rPr>
                <w:rFonts w:ascii="Times New Roman" w:hAnsi="Times New Roman" w:cs="Times New Roman"/>
              </w:rPr>
            </w:pPr>
            <w:r w:rsidRPr="0070350F">
              <w:rPr>
                <w:rFonts w:ascii="Times New Roman" w:hAnsi="Times New Roman" w:cs="Times New Roman"/>
              </w:rPr>
              <w:t>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проект</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BD4D6C" w:rsidRDefault="002B37A1" w:rsidP="00093F30">
            <w:pPr>
              <w:jc w:val="center"/>
              <w:rPr>
                <w:color w:val="000000"/>
                <w:spacing w:val="-2"/>
                <w:sz w:val="24"/>
                <w:szCs w:val="24"/>
              </w:rPr>
            </w:pPr>
            <w:r>
              <w:rPr>
                <w:color w:val="000000"/>
                <w:spacing w:val="-2"/>
                <w:sz w:val="24"/>
                <w:szCs w:val="24"/>
              </w:rPr>
              <w:t>24.10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BD4D6C" w:rsidRDefault="0070350F" w:rsidP="00093F30">
            <w:pPr>
              <w:jc w:val="center"/>
              <w:rPr>
                <w:color w:val="000000"/>
                <w:spacing w:val="-2"/>
                <w:sz w:val="24"/>
                <w:szCs w:val="24"/>
              </w:rPr>
            </w:pPr>
          </w:p>
        </w:tc>
      </w:tr>
      <w:tr w:rsidR="0070350F" w:rsidRPr="005A0476" w:rsidTr="00A0229B">
        <w:trPr>
          <w:trHeight w:val="195"/>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E9D" w:rsidRDefault="00C87E9D" w:rsidP="00093F30">
            <w:pPr>
              <w:rPr>
                <w:rFonts w:ascii="Times New Roman" w:hAnsi="Times New Roman" w:cs="Times New Roman"/>
                <w:b/>
                <w:u w:val="single"/>
              </w:rPr>
            </w:pPr>
            <w:bookmarkStart w:id="0" w:name="_Hlk57747783"/>
          </w:p>
          <w:p w:rsidR="0070350F" w:rsidRPr="0070350F" w:rsidRDefault="0070350F" w:rsidP="00093F30">
            <w:pPr>
              <w:rPr>
                <w:rFonts w:ascii="Times New Roman" w:hAnsi="Times New Roman" w:cs="Times New Roman"/>
                <w:b/>
                <w:u w:val="single"/>
                <w:lang w:val="en-US"/>
              </w:rPr>
            </w:pPr>
            <w:r w:rsidRPr="0070350F">
              <w:rPr>
                <w:rFonts w:ascii="Times New Roman" w:hAnsi="Times New Roman" w:cs="Times New Roman"/>
                <w:b/>
                <w:u w:val="single"/>
                <w:lang w:val="en-US"/>
              </w:rPr>
              <w:t xml:space="preserve">II </w:t>
            </w:r>
            <w:r w:rsidRPr="0070350F">
              <w:rPr>
                <w:rFonts w:ascii="Times New Roman" w:hAnsi="Times New Roman" w:cs="Times New Roman"/>
                <w:b/>
                <w:u w:val="single"/>
              </w:rPr>
              <w:t>четверть</w:t>
            </w:r>
          </w:p>
          <w:p w:rsidR="0070350F" w:rsidRPr="0070350F" w:rsidRDefault="0070350F" w:rsidP="00093F30">
            <w:pPr>
              <w:jc w:val="center"/>
              <w:rPr>
                <w:rFonts w:ascii="Times New Roman" w:hAnsi="Times New Roman" w:cs="Times New Roman"/>
                <w:b/>
              </w:rPr>
            </w:pPr>
            <w:r w:rsidRPr="0070350F">
              <w:rPr>
                <w:rFonts w:ascii="Times New Roman" w:hAnsi="Times New Roman" w:cs="Times New Roman"/>
                <w:b/>
                <w:lang w:val="en-US"/>
              </w:rPr>
              <w:t>Unit</w:t>
            </w:r>
            <w:r w:rsidRPr="004E5041">
              <w:rPr>
                <w:rFonts w:ascii="Times New Roman" w:hAnsi="Times New Roman" w:cs="Times New Roman"/>
                <w:b/>
              </w:rPr>
              <w:t xml:space="preserve"> 2 «</w:t>
            </w:r>
            <w:proofErr w:type="spellStart"/>
            <w:r w:rsidRPr="0070350F">
              <w:rPr>
                <w:rFonts w:ascii="Times New Roman" w:hAnsi="Times New Roman" w:cs="Times New Roman"/>
                <w:b/>
                <w:lang w:val="en-US"/>
              </w:rPr>
              <w:t>PerformingArts</w:t>
            </w:r>
            <w:proofErr w:type="spellEnd"/>
            <w:r w:rsidRPr="004E5041">
              <w:rPr>
                <w:rFonts w:ascii="Times New Roman" w:hAnsi="Times New Roman" w:cs="Times New Roman"/>
                <w:b/>
              </w:rPr>
              <w:t xml:space="preserve">: </w:t>
            </w:r>
            <w:r w:rsidRPr="0070350F">
              <w:rPr>
                <w:rFonts w:ascii="Times New Roman" w:hAnsi="Times New Roman" w:cs="Times New Roman"/>
                <w:b/>
                <w:lang w:val="en-US"/>
              </w:rPr>
              <w:t>Theatre</w:t>
            </w:r>
            <w:r w:rsidRPr="004E5041">
              <w:rPr>
                <w:rFonts w:ascii="Times New Roman" w:hAnsi="Times New Roman" w:cs="Times New Roman"/>
                <w:b/>
              </w:rPr>
              <w:t xml:space="preserve">» </w:t>
            </w:r>
            <w:r w:rsidRPr="0070350F">
              <w:rPr>
                <w:rFonts w:ascii="Times New Roman" w:hAnsi="Times New Roman" w:cs="Times New Roman"/>
                <w:b/>
                <w:color w:val="002060"/>
              </w:rPr>
              <w:t>Раздел</w:t>
            </w:r>
            <w:r w:rsidRPr="004E5041">
              <w:rPr>
                <w:rFonts w:ascii="Times New Roman" w:hAnsi="Times New Roman" w:cs="Times New Roman"/>
                <w:b/>
                <w:color w:val="002060"/>
              </w:rPr>
              <w:t xml:space="preserve"> 2. </w:t>
            </w:r>
            <w:r w:rsidRPr="0070350F">
              <w:rPr>
                <w:rFonts w:ascii="Times New Roman" w:hAnsi="Times New Roman" w:cs="Times New Roman"/>
                <w:b/>
                <w:color w:val="002060"/>
              </w:rPr>
              <w:t>«</w:t>
            </w:r>
            <w:r w:rsidR="00C87E9D" w:rsidRPr="00C87E9D">
              <w:rPr>
                <w:b/>
              </w:rPr>
              <w:t xml:space="preserve">Досуг и увлечения (хобби) современного </w:t>
            </w:r>
            <w:proofErr w:type="spellStart"/>
            <w:r w:rsidR="00C87E9D" w:rsidRPr="00C87E9D">
              <w:rPr>
                <w:b/>
              </w:rPr>
              <w:t>подростка</w:t>
            </w:r>
            <w:proofErr w:type="gramStart"/>
            <w:r w:rsidR="00C87E9D">
              <w:rPr>
                <w:b/>
              </w:rPr>
              <w:t>.</w:t>
            </w:r>
            <w:r w:rsidRPr="0070350F">
              <w:rPr>
                <w:rFonts w:ascii="Times New Roman" w:hAnsi="Times New Roman" w:cs="Times New Roman"/>
                <w:b/>
                <w:color w:val="002060"/>
              </w:rPr>
              <w:t>В</w:t>
            </w:r>
            <w:proofErr w:type="gramEnd"/>
            <w:r w:rsidRPr="0070350F">
              <w:rPr>
                <w:rFonts w:ascii="Times New Roman" w:hAnsi="Times New Roman" w:cs="Times New Roman"/>
                <w:b/>
                <w:color w:val="002060"/>
              </w:rPr>
              <w:t>иды</w:t>
            </w:r>
            <w:proofErr w:type="spellEnd"/>
            <w:r w:rsidRPr="0070350F">
              <w:rPr>
                <w:rFonts w:ascii="Times New Roman" w:hAnsi="Times New Roman" w:cs="Times New Roman"/>
                <w:b/>
                <w:color w:val="002060"/>
              </w:rPr>
              <w:t xml:space="preserve"> искусства: театр» (24 часа)</w:t>
            </w: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25.</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2.1</w:t>
            </w:r>
          </w:p>
          <w:p w:rsidR="0070350F" w:rsidRPr="0070350F" w:rsidRDefault="0070350F" w:rsidP="00093F30">
            <w:pPr>
              <w:pStyle w:val="aa"/>
              <w:ind w:left="0"/>
              <w:rPr>
                <w:rFonts w:ascii="Times New Roman" w:hAnsi="Times New Roman" w:cs="Times New Roman"/>
              </w:rPr>
            </w:pP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Прошедшее совершенное время</w:t>
            </w:r>
            <w:proofErr w:type="gramStart"/>
            <w:r w:rsidRPr="0070350F">
              <w:rPr>
                <w:rFonts w:ascii="Times New Roman" w:hAnsi="Times New Roman" w:cs="Times New Roman"/>
              </w:rPr>
              <w:t xml:space="preserve"> :</w:t>
            </w:r>
            <w:proofErr w:type="gramEnd"/>
            <w:r w:rsidRPr="0070350F">
              <w:rPr>
                <w:rFonts w:ascii="Times New Roman" w:hAnsi="Times New Roman" w:cs="Times New Roman"/>
              </w:rPr>
              <w:t xml:space="preserve"> вопросительная форма.</w:t>
            </w:r>
          </w:p>
          <w:p w:rsidR="0070350F" w:rsidRPr="0070350F" w:rsidRDefault="0070350F" w:rsidP="00093F30">
            <w:pPr>
              <w:pStyle w:val="aa"/>
              <w:ind w:left="0"/>
              <w:rPr>
                <w:rFonts w:ascii="Times New Roman" w:hAnsi="Times New Roman" w:cs="Times New Roman"/>
                <w:b/>
                <w:bCs/>
                <w:color w:val="000000"/>
                <w:spacing w:val="-2"/>
              </w:rPr>
            </w:pPr>
            <w:proofErr w:type="gramStart"/>
            <w:r w:rsidRPr="0070350F">
              <w:rPr>
                <w:rFonts w:ascii="Times New Roman" w:hAnsi="Times New Roman" w:cs="Times New Roman"/>
                <w:b/>
                <w:bCs/>
                <w:u w:val="single"/>
              </w:rPr>
              <w:t>Повторение</w:t>
            </w:r>
            <w:proofErr w:type="gramEnd"/>
            <w:r w:rsidRPr="0070350F">
              <w:rPr>
                <w:rFonts w:ascii="Times New Roman" w:hAnsi="Times New Roman" w:cs="Times New Roman"/>
                <w:b/>
                <w:bCs/>
                <w:u w:val="single"/>
              </w:rPr>
              <w:t xml:space="preserve"> </w:t>
            </w:r>
            <w:r w:rsidRPr="0070350F">
              <w:rPr>
                <w:rFonts w:ascii="Times New Roman" w:hAnsi="Times New Roman" w:cs="Times New Roman"/>
                <w:u w:val="single"/>
              </w:rPr>
              <w:t>прошедшее время глаголов</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p>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Воспринимать на слух и понимать основное содержание несложных аутентичных аудио- и видеотекстов, относящих</w:t>
            </w:r>
            <w:r w:rsidRPr="0070350F">
              <w:rPr>
                <w:rFonts w:ascii="Times New Roman" w:hAnsi="Times New Roman" w:cs="Times New Roman"/>
                <w:lang w:eastAsia="en-US"/>
              </w:rPr>
              <w:softHyphen/>
              <w:t xml:space="preserve">ся </w:t>
            </w:r>
            <w:proofErr w:type="gramStart"/>
            <w:r w:rsidRPr="0070350F">
              <w:rPr>
                <w:rFonts w:ascii="Times New Roman" w:hAnsi="Times New Roman" w:cs="Times New Roman"/>
                <w:lang w:eastAsia="en-US"/>
              </w:rPr>
              <w:t>к</w:t>
            </w:r>
            <w:proofErr w:type="gramEnd"/>
            <w:r w:rsidRPr="0070350F">
              <w:rPr>
                <w:rFonts w:ascii="Times New Roman" w:hAnsi="Times New Roman" w:cs="Times New Roman"/>
                <w:lang w:eastAsia="en-US"/>
              </w:rPr>
              <w:t xml:space="preserve"> разным </w:t>
            </w:r>
            <w:proofErr w:type="spellStart"/>
            <w:r w:rsidRPr="0070350F">
              <w:rPr>
                <w:rFonts w:ascii="Times New Roman" w:hAnsi="Times New Roman" w:cs="Times New Roman"/>
                <w:lang w:eastAsia="en-US"/>
              </w:rPr>
              <w:t>коммуникатив</w:t>
            </w:r>
            <w:proofErr w:type="spellEnd"/>
          </w:p>
          <w:p w:rsidR="0070350F" w:rsidRPr="0070350F" w:rsidRDefault="0070350F" w:rsidP="00093F30">
            <w:pPr>
              <w:pStyle w:val="a7"/>
              <w:rPr>
                <w:rFonts w:ascii="Times New Roman" w:hAnsi="Times New Roman" w:cs="Times New Roman"/>
                <w:lang w:eastAsia="en-US"/>
              </w:rPr>
            </w:pPr>
            <w:proofErr w:type="spellStart"/>
            <w:r w:rsidRPr="0070350F">
              <w:rPr>
                <w:rFonts w:ascii="Times New Roman" w:hAnsi="Times New Roman" w:cs="Times New Roman"/>
                <w:lang w:eastAsia="en-US"/>
              </w:rPr>
              <w:t>ным</w:t>
            </w:r>
            <w:proofErr w:type="spellEnd"/>
            <w:r w:rsidRPr="0070350F">
              <w:rPr>
                <w:rFonts w:ascii="Times New Roman" w:hAnsi="Times New Roman" w:cs="Times New Roman"/>
                <w:lang w:eastAsia="en-US"/>
              </w:rPr>
              <w:t xml:space="preserve"> типам речи (сообщение / рас</w:t>
            </w:r>
            <w:r w:rsidRPr="0070350F">
              <w:rPr>
                <w:rFonts w:ascii="Times New Roman" w:hAnsi="Times New Roman" w:cs="Times New Roman"/>
                <w:lang w:eastAsia="en-US"/>
              </w:rPr>
              <w:softHyphen/>
              <w:t>сказ / интервью)</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организовывать учебное сотрудничество и сов</w:t>
            </w:r>
            <w:r w:rsidRPr="0070350F">
              <w:rPr>
                <w:rFonts w:ascii="Times New Roman" w:hAnsi="Times New Roman" w:cs="Times New Roman"/>
              </w:rPr>
              <w:softHyphen/>
              <w:t>местную деятельность с учителем и сверстниками; работать индивидуально и в группе: находить общее решение, форму</w:t>
            </w:r>
            <w:r w:rsidRPr="0070350F">
              <w:rPr>
                <w:rFonts w:ascii="Times New Roman" w:hAnsi="Times New Roman" w:cs="Times New Roman"/>
              </w:rPr>
              <w:softHyphen/>
              <w:t>лировать и отстаивать свое мнение</w:t>
            </w:r>
          </w:p>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Осознание </w:t>
            </w:r>
          </w:p>
          <w:p w:rsidR="0070350F" w:rsidRPr="0070350F" w:rsidRDefault="0070350F" w:rsidP="00093F30">
            <w:pPr>
              <w:rPr>
                <w:rFonts w:ascii="Times New Roman" w:hAnsi="Times New Roman" w:cs="Times New Roman"/>
              </w:rPr>
            </w:pPr>
            <w:r w:rsidRPr="0070350F">
              <w:rPr>
                <w:rFonts w:ascii="Times New Roman"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color w:val="FF0000"/>
                <w:sz w:val="24"/>
                <w:szCs w:val="24"/>
              </w:rPr>
            </w:pPr>
          </w:p>
          <w:p w:rsidR="0070350F" w:rsidRPr="005A0476" w:rsidRDefault="0070350F" w:rsidP="00093F30">
            <w:pPr>
              <w:rPr>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B6048D" w:rsidRDefault="0070350F" w:rsidP="00093F30">
            <w:pPr>
              <w:jc w:val="center"/>
              <w:rPr>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26.</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2.2</w:t>
            </w:r>
          </w:p>
          <w:p w:rsidR="0070350F" w:rsidRPr="0070350F" w:rsidRDefault="00C87E9D" w:rsidP="00093F30">
            <w:pPr>
              <w:pStyle w:val="aa"/>
              <w:ind w:left="0"/>
              <w:rPr>
                <w:rFonts w:ascii="Times New Roman" w:hAnsi="Times New Roman" w:cs="Times New Roman"/>
              </w:rPr>
            </w:pPr>
            <w:r>
              <w:rPr>
                <w:rFonts w:ascii="Times New Roman" w:hAnsi="Times New Roman" w:cs="Times New Roman"/>
              </w:rPr>
              <w:t xml:space="preserve">Досуг и </w:t>
            </w:r>
            <w:proofErr w:type="spellStart"/>
            <w:r>
              <w:rPr>
                <w:rFonts w:ascii="Times New Roman" w:hAnsi="Times New Roman" w:cs="Times New Roman"/>
              </w:rPr>
              <w:t>увлечениясовременныхподростков</w:t>
            </w:r>
            <w:proofErr w:type="spellEnd"/>
            <w:r>
              <w:rPr>
                <w:rFonts w:ascii="Times New Roman" w:hAnsi="Times New Roman" w:cs="Times New Roman"/>
              </w:rPr>
              <w:t>.</w:t>
            </w:r>
            <w:r w:rsidR="0070350F" w:rsidRPr="0070350F">
              <w:rPr>
                <w:rFonts w:ascii="Times New Roman" w:hAnsi="Times New Roman" w:cs="Times New Roman"/>
              </w:rPr>
              <w:t xml:space="preserve"> «Театр»</w:t>
            </w: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 xml:space="preserve"> «</w:t>
            </w:r>
            <w:r w:rsidRPr="0070350F">
              <w:rPr>
                <w:rFonts w:ascii="Times New Roman" w:hAnsi="Times New Roman" w:cs="Times New Roman"/>
                <w:b/>
                <w:bCs/>
              </w:rPr>
              <w:t>Из истории развлечений</w:t>
            </w:r>
            <w:r w:rsidRPr="0070350F">
              <w:rPr>
                <w:rFonts w:ascii="Times New Roman" w:hAnsi="Times New Roman" w:cs="Times New Roman"/>
              </w:rPr>
              <w:t>»</w:t>
            </w: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rPr>
            </w:pPr>
            <w:r w:rsidRPr="0070350F">
              <w:rPr>
                <w:rFonts w:ascii="Times New Roman" w:hAnsi="Times New Roman" w:cs="Times New Roman"/>
                <w:b/>
              </w:rPr>
              <w:t>1</w:t>
            </w:r>
          </w:p>
          <w:p w:rsidR="0070350F" w:rsidRPr="0070350F" w:rsidRDefault="0070350F" w:rsidP="00093F30">
            <w:pPr>
              <w:jc w:val="center"/>
              <w:rPr>
                <w:rFonts w:ascii="Times New Roman" w:hAnsi="Times New Roman" w:cs="Times New Roman"/>
                <w:b/>
                <w:bCs/>
                <w:color w:val="000000"/>
                <w:spacing w:val="-2"/>
              </w:rPr>
            </w:pP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 xml:space="preserve">Делать краткие сообщения, описывать события, </w:t>
            </w:r>
            <w:proofErr w:type="spellStart"/>
            <w:r w:rsidRPr="0070350F">
              <w:rPr>
                <w:rFonts w:ascii="Times New Roman" w:hAnsi="Times New Roman" w:cs="Times New Roman"/>
                <w:lang w:eastAsia="en-US"/>
              </w:rPr>
              <w:t>явле¬ния</w:t>
            </w:r>
            <w:proofErr w:type="spellEnd"/>
            <w:r w:rsidRPr="0070350F">
              <w:rPr>
                <w:rFonts w:ascii="Times New Roman" w:hAnsi="Times New Roman" w:cs="Times New Roman"/>
                <w:lang w:eastAsia="en-US"/>
              </w:rPr>
              <w:t xml:space="preserve"> (в рамках изученных тем), передавать основное </w:t>
            </w:r>
            <w:proofErr w:type="spellStart"/>
            <w:r w:rsidRPr="0070350F">
              <w:rPr>
                <w:rFonts w:ascii="Times New Roman" w:hAnsi="Times New Roman" w:cs="Times New Roman"/>
                <w:lang w:eastAsia="en-US"/>
              </w:rPr>
              <w:t>содер¬жание</w:t>
            </w:r>
            <w:proofErr w:type="spellEnd"/>
            <w:r w:rsidRPr="0070350F">
              <w:rPr>
                <w:rFonts w:ascii="Times New Roman" w:hAnsi="Times New Roman" w:cs="Times New Roman"/>
                <w:lang w:eastAsia="en-US"/>
              </w:rPr>
              <w:t xml:space="preserve">, основную мысль прочитанного или услышанного, выражать свое отношение к </w:t>
            </w:r>
            <w:proofErr w:type="gramStart"/>
            <w:r w:rsidRPr="0070350F">
              <w:rPr>
                <w:rFonts w:ascii="Times New Roman" w:hAnsi="Times New Roman" w:cs="Times New Roman"/>
                <w:lang w:eastAsia="en-US"/>
              </w:rPr>
              <w:t>прочитанному</w:t>
            </w:r>
            <w:proofErr w:type="gramEnd"/>
            <w:r w:rsidRPr="0070350F">
              <w:rPr>
                <w:rFonts w:ascii="Times New Roman" w:hAnsi="Times New Roman" w:cs="Times New Roman"/>
                <w:lang w:eastAsia="en-US"/>
              </w:rPr>
              <w:t xml:space="preserve"> / услышанному, давать краткую характеристику персонажей</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взаимодействовать с окружающими, выполняя разные социальные роли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Формирование готовнос</w:t>
            </w:r>
            <w:r w:rsidRPr="0070350F">
              <w:rPr>
                <w:rFonts w:ascii="Times New Roman" w:hAnsi="Times New Roman" w:cs="Times New Roman"/>
              </w:rPr>
              <w:softHyphen/>
              <w:t>ти и способности вести диалог с другими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Индивидуаль</w:t>
            </w:r>
            <w:proofErr w:type="spellEnd"/>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ная</w:t>
            </w:r>
            <w:proofErr w:type="spell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color w:val="FF0000"/>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B6048D" w:rsidRDefault="0070350F" w:rsidP="00093F30">
            <w:pPr>
              <w:jc w:val="center"/>
              <w:rPr>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bCs/>
                <w:color w:val="000000"/>
                <w:spacing w:val="-2"/>
              </w:rPr>
            </w:pPr>
            <w:r w:rsidRPr="0070350F">
              <w:rPr>
                <w:rFonts w:ascii="Times New Roman" w:hAnsi="Times New Roman" w:cs="Times New Roman"/>
                <w:bCs/>
                <w:color w:val="000000"/>
                <w:spacing w:val="-2"/>
              </w:rPr>
              <w:t>27.</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hd w:val="clear" w:color="auto" w:fill="FFFFFF"/>
              <w:snapToGrid w:val="0"/>
              <w:rPr>
                <w:rFonts w:ascii="Times New Roman" w:hAnsi="Times New Roman" w:cs="Times New Roman"/>
                <w:color w:val="000000"/>
                <w:spacing w:val="-7"/>
              </w:rPr>
            </w:pPr>
            <w:r w:rsidRPr="0070350F">
              <w:rPr>
                <w:rFonts w:ascii="Times New Roman" w:hAnsi="Times New Roman" w:cs="Times New Roman"/>
                <w:color w:val="000000"/>
                <w:spacing w:val="-7"/>
              </w:rPr>
              <w:t>2.3</w:t>
            </w:r>
          </w:p>
          <w:p w:rsidR="0070350F" w:rsidRPr="0070350F" w:rsidRDefault="0070350F" w:rsidP="00093F30">
            <w:pPr>
              <w:shd w:val="clear" w:color="auto" w:fill="FFFFFF"/>
              <w:snapToGrid w:val="0"/>
              <w:rPr>
                <w:rFonts w:ascii="Times New Roman" w:hAnsi="Times New Roman" w:cs="Times New Roman"/>
                <w:color w:val="000000"/>
                <w:spacing w:val="-7"/>
              </w:rPr>
            </w:pPr>
            <w:r w:rsidRPr="0070350F">
              <w:rPr>
                <w:rFonts w:ascii="Times New Roman" w:hAnsi="Times New Roman" w:cs="Times New Roman"/>
                <w:color w:val="000000"/>
                <w:spacing w:val="-7"/>
              </w:rPr>
              <w:t>Диалог «У театральной кассы»</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color w:val="000000"/>
                <w:spacing w:val="-7"/>
              </w:rPr>
              <w:t>.</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proofErr w:type="gramStart"/>
            <w:r w:rsidRPr="0070350F">
              <w:rPr>
                <w:rFonts w:ascii="Times New Roman" w:hAnsi="Times New Roman" w:cs="Times New Roman"/>
                <w:lang w:eastAsia="en-US"/>
              </w:rPr>
              <w:t xml:space="preserve">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w:t>
            </w:r>
            <w:proofErr w:type="spellStart"/>
            <w:r w:rsidRPr="0070350F">
              <w:rPr>
                <w:rFonts w:ascii="Times New Roman" w:hAnsi="Times New Roman" w:cs="Times New Roman"/>
                <w:lang w:eastAsia="en-US"/>
              </w:rPr>
              <w:t>те¬матику</w:t>
            </w:r>
            <w:proofErr w:type="spellEnd"/>
            <w:r w:rsidRPr="0070350F">
              <w:rPr>
                <w:rFonts w:ascii="Times New Roman" w:hAnsi="Times New Roman" w:cs="Times New Roman"/>
                <w:lang w:eastAsia="en-US"/>
              </w:rPr>
              <w:t xml:space="preserve"> и усвоенный лексико-</w:t>
            </w:r>
            <w:r w:rsidRPr="0070350F">
              <w:rPr>
                <w:rFonts w:ascii="Times New Roman" w:hAnsi="Times New Roman" w:cs="Times New Roman"/>
                <w:lang w:eastAsia="en-US"/>
              </w:rPr>
              <w:lastRenderedPageBreak/>
              <w:t xml:space="preserve">грамматический </w:t>
            </w:r>
            <w:proofErr w:type="spellStart"/>
            <w:r w:rsidRPr="0070350F">
              <w:rPr>
                <w:rFonts w:ascii="Times New Roman" w:hAnsi="Times New Roman" w:cs="Times New Roman"/>
                <w:lang w:eastAsia="en-US"/>
              </w:rPr>
              <w:t>материалДелать</w:t>
            </w:r>
            <w:proofErr w:type="spellEnd"/>
            <w:r w:rsidRPr="0070350F">
              <w:rPr>
                <w:rFonts w:ascii="Times New Roman" w:hAnsi="Times New Roman" w:cs="Times New Roman"/>
                <w:lang w:eastAsia="en-US"/>
              </w:rPr>
              <w:t xml:space="preserve"> краткие сообщения, описывать события, явле</w:t>
            </w:r>
            <w:r w:rsidRPr="0070350F">
              <w:rPr>
                <w:rFonts w:ascii="Times New Roman" w:hAnsi="Times New Roman" w:cs="Times New Roman"/>
                <w:lang w:eastAsia="en-US"/>
              </w:rPr>
              <w:softHyphen/>
              <w:t>ния (в рамках изученных тем), передавать основное содер</w:t>
            </w:r>
            <w:r w:rsidRPr="0070350F">
              <w:rPr>
                <w:rFonts w:ascii="Times New Roman" w:hAnsi="Times New Roman" w:cs="Times New Roman"/>
                <w:lang w:eastAsia="en-US"/>
              </w:rPr>
              <w:softHyphen/>
              <w:t>жание, основную мысль прочитанного или услышанного, выражать свое отношение к прочитанному / услышанному, давать краткую характеристику персонажей</w:t>
            </w:r>
            <w:proofErr w:type="gramEnd"/>
          </w:p>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Умение обобщать, устанавливать аналогии, классифицировать,  </w:t>
            </w:r>
            <w:proofErr w:type="spellStart"/>
            <w:r w:rsidRPr="0070350F">
              <w:rPr>
                <w:rFonts w:ascii="Times New Roman" w:hAnsi="Times New Roman" w:cs="Times New Roman"/>
              </w:rPr>
              <w:t>устанавливатьпричинно-следственные</w:t>
            </w:r>
            <w:proofErr w:type="spellEnd"/>
            <w:r w:rsidRPr="0070350F">
              <w:rPr>
                <w:rFonts w:ascii="Times New Roman" w:hAnsi="Times New Roman" w:cs="Times New Roman"/>
              </w:rPr>
              <w:t xml:space="preserve"> связи, строить </w:t>
            </w:r>
            <w:proofErr w:type="gramStart"/>
            <w:r w:rsidRPr="0070350F">
              <w:rPr>
                <w:rFonts w:ascii="Times New Roman" w:hAnsi="Times New Roman" w:cs="Times New Roman"/>
              </w:rPr>
              <w:t>логическое рассуждение</w:t>
            </w:r>
            <w:proofErr w:type="gramEnd"/>
            <w:r w:rsidRPr="0070350F">
              <w:rPr>
                <w:rFonts w:ascii="Times New Roman" w:hAnsi="Times New Roman" w:cs="Times New Roman"/>
              </w:rPr>
              <w:t xml:space="preserve">, умозаключение  и делать </w:t>
            </w:r>
            <w:r w:rsidRPr="0070350F">
              <w:rPr>
                <w:rFonts w:ascii="Times New Roman" w:hAnsi="Times New Roman" w:cs="Times New Roman"/>
              </w:rPr>
              <w:lastRenderedPageBreak/>
              <w:t>выводы</w:t>
            </w:r>
          </w:p>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b/>
                <w:u w:val="single"/>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Формирование коммуникативной компетенции в меж</w:t>
            </w:r>
            <w:r w:rsidRPr="0070350F">
              <w:rPr>
                <w:rFonts w:ascii="Times New Roman" w:hAnsi="Times New Roman" w:cs="Times New Roman"/>
              </w:rPr>
              <w:softHyphen/>
              <w:t>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sz w:val="24"/>
                <w:szCs w:val="24"/>
              </w:rPr>
            </w:pPr>
            <w:r w:rsidRPr="005A0476">
              <w:rPr>
                <w:sz w:val="24"/>
                <w:szCs w:val="24"/>
              </w:rPr>
              <w:t>Монологи</w:t>
            </w:r>
          </w:p>
          <w:p w:rsidR="0070350F" w:rsidRPr="005A0476" w:rsidRDefault="0070350F" w:rsidP="00093F30">
            <w:pPr>
              <w:rPr>
                <w:color w:val="FF0000"/>
                <w:sz w:val="24"/>
                <w:szCs w:val="24"/>
              </w:rPr>
            </w:pPr>
            <w:proofErr w:type="spellStart"/>
            <w:r w:rsidRPr="005A0476">
              <w:rPr>
                <w:sz w:val="24"/>
                <w:szCs w:val="24"/>
              </w:rPr>
              <w:t>ческое</w:t>
            </w:r>
            <w:proofErr w:type="spellEnd"/>
            <w:r w:rsidRPr="005A0476">
              <w:rPr>
                <w:sz w:val="24"/>
                <w:szCs w:val="24"/>
              </w:rPr>
              <w:t xml:space="preserve"> высказывание</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28.</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2.4</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b/>
                <w:bCs/>
                <w:color w:val="000000"/>
                <w:spacing w:val="-2"/>
              </w:rPr>
              <w:t>Косвенная речь</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b/>
                <w:bCs/>
                <w:color w:val="000000"/>
                <w:spacing w:val="-2"/>
                <w:u w:val="single"/>
              </w:rPr>
              <w:t>Повторение</w:t>
            </w:r>
            <w:r w:rsidRPr="0070350F">
              <w:rPr>
                <w:rFonts w:ascii="Times New Roman" w:hAnsi="Times New Roman" w:cs="Times New Roman"/>
                <w:b/>
                <w:bCs/>
                <w:color w:val="000000"/>
                <w:spacing w:val="-2"/>
              </w:rPr>
              <w:t xml:space="preserve"> </w:t>
            </w:r>
            <w:proofErr w:type="gramStart"/>
            <w:r w:rsidRPr="0070350F">
              <w:rPr>
                <w:rFonts w:ascii="Times New Roman" w:hAnsi="Times New Roman" w:cs="Times New Roman"/>
                <w:b/>
                <w:bCs/>
                <w:color w:val="000000"/>
                <w:spacing w:val="-2"/>
              </w:rPr>
              <w:t>:</w:t>
            </w:r>
            <w:proofErr w:type="spellStart"/>
            <w:r w:rsidRPr="0070350F">
              <w:rPr>
                <w:rFonts w:ascii="Times New Roman" w:hAnsi="Times New Roman" w:cs="Times New Roman"/>
                <w:i/>
                <w:iCs/>
                <w:color w:val="000000"/>
                <w:spacing w:val="-2"/>
              </w:rPr>
              <w:t>в</w:t>
            </w:r>
            <w:proofErr w:type="gramEnd"/>
            <w:r w:rsidRPr="0070350F">
              <w:rPr>
                <w:rFonts w:ascii="Times New Roman" w:hAnsi="Times New Roman" w:cs="Times New Roman"/>
                <w:i/>
                <w:iCs/>
                <w:color w:val="000000"/>
                <w:spacing w:val="-2"/>
              </w:rPr>
              <w:t>идо-временные</w:t>
            </w:r>
            <w:proofErr w:type="spellEnd"/>
            <w:r w:rsidRPr="0070350F">
              <w:rPr>
                <w:rFonts w:ascii="Times New Roman" w:hAnsi="Times New Roman" w:cs="Times New Roman"/>
                <w:i/>
                <w:iCs/>
                <w:color w:val="000000"/>
                <w:spacing w:val="-2"/>
              </w:rPr>
              <w:t xml:space="preserve"> формы глаголов</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70350F">
            <w:pPr>
              <w:widowControl w:val="0"/>
              <w:numPr>
                <w:ilvl w:val="0"/>
                <w:numId w:val="11"/>
              </w:numPr>
              <w:shd w:val="clear" w:color="auto" w:fill="FFFFFF"/>
              <w:tabs>
                <w:tab w:val="left" w:pos="571"/>
              </w:tabs>
              <w:autoSpaceDE w:val="0"/>
              <w:autoSpaceDN w:val="0"/>
              <w:adjustRightInd w:val="0"/>
              <w:ind w:left="0"/>
              <w:rPr>
                <w:rFonts w:ascii="Times New Roman" w:hAnsi="Times New Roman" w:cs="Times New Roman"/>
              </w:rPr>
            </w:pPr>
            <w:r w:rsidRPr="0070350F">
              <w:rPr>
                <w:rFonts w:ascii="Times New Roman" w:hAnsi="Times New Roman" w:cs="Times New Roman"/>
              </w:rPr>
              <w:t>Читать аутентичные тексты разных жанров с понима</w:t>
            </w:r>
            <w:r w:rsidRPr="0070350F">
              <w:rPr>
                <w:rFonts w:ascii="Times New Roman" w:hAnsi="Times New Roman" w:cs="Times New Roman"/>
              </w:rPr>
              <w:softHyphen/>
              <w:t>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владеть исследовательскими учебными дейст</w:t>
            </w:r>
            <w:r w:rsidRPr="0070350F">
              <w:rPr>
                <w:rFonts w:ascii="Times New Roman" w:hAnsi="Times New Roman" w:cs="Times New Roman"/>
              </w:rPr>
              <w:softHyphen/>
              <w:t>виями, включая навыки работы с информацией</w:t>
            </w:r>
          </w:p>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анализировать языковые аспекты английского языка</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Осознание своей этнической принадлежности, знание истории, языка, культуры своего народа, своего края, зна</w:t>
            </w:r>
            <w:r w:rsidRPr="0070350F">
              <w:rPr>
                <w:rFonts w:ascii="Times New Roman" w:hAnsi="Times New Roman" w:cs="Times New Roman"/>
              </w:rPr>
              <w:softHyphen/>
              <w:t>ние основ культурного наследия народов России и человече</w:t>
            </w:r>
            <w:r w:rsidRPr="0070350F">
              <w:rPr>
                <w:rFonts w:ascii="Times New Roman" w:hAnsi="Times New Roman" w:cs="Times New Roman"/>
              </w:rPr>
              <w:softHyphen/>
              <w:t>ства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color w:val="FF0000"/>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bCs/>
                <w:color w:val="000000"/>
                <w:spacing w:val="-2"/>
              </w:rPr>
            </w:pPr>
            <w:r w:rsidRPr="0070350F">
              <w:rPr>
                <w:rFonts w:ascii="Times New Roman" w:hAnsi="Times New Roman" w:cs="Times New Roman"/>
                <w:bCs/>
                <w:color w:val="000000"/>
                <w:spacing w:val="-2"/>
              </w:rPr>
              <w:t>29.</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2.5</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b/>
                <w:bCs/>
                <w:color w:val="000000"/>
                <w:spacing w:val="-2"/>
              </w:rPr>
              <w:t>Косвенная речь</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 xml:space="preserve">Воспринимать на слух и понимать основное содержание несложных аутентичных аудио- и видеотекстов, </w:t>
            </w:r>
            <w:proofErr w:type="spellStart"/>
            <w:r w:rsidRPr="0070350F">
              <w:rPr>
                <w:rFonts w:ascii="Times New Roman" w:hAnsi="Times New Roman" w:cs="Times New Roman"/>
                <w:lang w:eastAsia="en-US"/>
              </w:rPr>
              <w:t>относящих-ся</w:t>
            </w:r>
            <w:proofErr w:type="spellEnd"/>
            <w:r w:rsidRPr="0070350F">
              <w:rPr>
                <w:rFonts w:ascii="Times New Roman" w:hAnsi="Times New Roman" w:cs="Times New Roman"/>
                <w:lang w:eastAsia="en-US"/>
              </w:rPr>
              <w:t xml:space="preserve"> </w:t>
            </w:r>
            <w:proofErr w:type="gramStart"/>
            <w:r w:rsidRPr="0070350F">
              <w:rPr>
                <w:rFonts w:ascii="Times New Roman" w:hAnsi="Times New Roman" w:cs="Times New Roman"/>
                <w:lang w:eastAsia="en-US"/>
              </w:rPr>
              <w:t>к</w:t>
            </w:r>
            <w:proofErr w:type="gramEnd"/>
            <w:r w:rsidRPr="0070350F">
              <w:rPr>
                <w:rFonts w:ascii="Times New Roman" w:hAnsi="Times New Roman" w:cs="Times New Roman"/>
                <w:lang w:eastAsia="en-US"/>
              </w:rPr>
              <w:t xml:space="preserve"> разным </w:t>
            </w:r>
            <w:proofErr w:type="spellStart"/>
            <w:r w:rsidRPr="0070350F">
              <w:rPr>
                <w:rFonts w:ascii="Times New Roman" w:hAnsi="Times New Roman" w:cs="Times New Roman"/>
                <w:lang w:eastAsia="en-US"/>
              </w:rPr>
              <w:t>коммуникатив</w:t>
            </w:r>
            <w:proofErr w:type="spellEnd"/>
          </w:p>
          <w:p w:rsidR="0070350F" w:rsidRPr="0070350F" w:rsidRDefault="0070350F" w:rsidP="00093F30">
            <w:pPr>
              <w:pStyle w:val="a7"/>
              <w:rPr>
                <w:rFonts w:ascii="Times New Roman" w:hAnsi="Times New Roman" w:cs="Times New Roman"/>
                <w:lang w:eastAsia="en-US"/>
              </w:rPr>
            </w:pPr>
            <w:proofErr w:type="spellStart"/>
            <w:r w:rsidRPr="0070350F">
              <w:rPr>
                <w:rFonts w:ascii="Times New Roman" w:hAnsi="Times New Roman" w:cs="Times New Roman"/>
                <w:lang w:eastAsia="en-US"/>
              </w:rPr>
              <w:t>ным</w:t>
            </w:r>
            <w:proofErr w:type="spellEnd"/>
            <w:r w:rsidRPr="0070350F">
              <w:rPr>
                <w:rFonts w:ascii="Times New Roman" w:hAnsi="Times New Roman" w:cs="Times New Roman"/>
                <w:lang w:eastAsia="en-US"/>
              </w:rPr>
              <w:t xml:space="preserve"> типам речи (сообщение / </w:t>
            </w:r>
            <w:proofErr w:type="spellStart"/>
            <w:r w:rsidRPr="0070350F">
              <w:rPr>
                <w:rFonts w:ascii="Times New Roman" w:hAnsi="Times New Roman" w:cs="Times New Roman"/>
                <w:lang w:eastAsia="en-US"/>
              </w:rPr>
              <w:t>рас¬сказ</w:t>
            </w:r>
            <w:proofErr w:type="spellEnd"/>
            <w:r w:rsidRPr="0070350F">
              <w:rPr>
                <w:rFonts w:ascii="Times New Roman" w:hAnsi="Times New Roman" w:cs="Times New Roman"/>
                <w:lang w:eastAsia="en-US"/>
              </w:rPr>
              <w:t xml:space="preserve"> / интервью)</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взаимодействовать с окружающими, выполняя разные социальные роли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Формирование коммуникативной компетенции в меж</w:t>
            </w:r>
            <w:r w:rsidRPr="0070350F">
              <w:rPr>
                <w:rFonts w:ascii="Times New Roman" w:hAnsi="Times New Roman" w:cs="Times New Roman"/>
              </w:rPr>
              <w:softHyphen/>
              <w:t>культурной и межэтнической коммуникации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color w:val="FF0000"/>
                <w:sz w:val="24"/>
                <w:szCs w:val="24"/>
              </w:rPr>
            </w:pPr>
            <w:r w:rsidRPr="005A0476">
              <w:rPr>
                <w:sz w:val="24"/>
                <w:szCs w:val="24"/>
              </w:rPr>
              <w:t>Диалог-расспрос</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30.</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2.6</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b/>
                <w:bCs/>
                <w:color w:val="000000"/>
                <w:spacing w:val="-2"/>
              </w:rPr>
              <w:t>Косвенная речь</w:t>
            </w:r>
            <w:proofErr w:type="gramStart"/>
            <w:r w:rsidRPr="0070350F">
              <w:rPr>
                <w:rFonts w:ascii="Times New Roman" w:hAnsi="Times New Roman" w:cs="Times New Roman"/>
                <w:b/>
                <w:bCs/>
                <w:color w:val="000000"/>
                <w:spacing w:val="-2"/>
              </w:rPr>
              <w:t xml:space="preserve"> </w:t>
            </w:r>
            <w:r w:rsidR="005D0397">
              <w:rPr>
                <w:rFonts w:ascii="Times New Roman" w:hAnsi="Times New Roman" w:cs="Times New Roman"/>
                <w:b/>
                <w:bCs/>
                <w:color w:val="000000"/>
                <w:spacing w:val="-2"/>
              </w:rPr>
              <w:t>,</w:t>
            </w:r>
            <w:proofErr w:type="gramEnd"/>
            <w:r w:rsidRPr="0070350F">
              <w:rPr>
                <w:rFonts w:ascii="Times New Roman" w:hAnsi="Times New Roman" w:cs="Times New Roman"/>
                <w:b/>
                <w:bCs/>
                <w:color w:val="000000"/>
                <w:spacing w:val="-2"/>
              </w:rPr>
              <w:t>предлоги</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p>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 xml:space="preserve">Воспринимать на слух и понимать основное содержание несложных аутентичных аудио- и </w:t>
            </w:r>
            <w:r w:rsidRPr="0070350F">
              <w:rPr>
                <w:rFonts w:ascii="Times New Roman" w:hAnsi="Times New Roman" w:cs="Times New Roman"/>
                <w:lang w:eastAsia="en-US"/>
              </w:rPr>
              <w:lastRenderedPageBreak/>
              <w:t>видеотекстов, относящих</w:t>
            </w:r>
            <w:r w:rsidRPr="0070350F">
              <w:rPr>
                <w:rFonts w:ascii="Times New Roman" w:hAnsi="Times New Roman" w:cs="Times New Roman"/>
                <w:lang w:eastAsia="en-US"/>
              </w:rPr>
              <w:softHyphen/>
              <w:t xml:space="preserve">ся </w:t>
            </w:r>
            <w:proofErr w:type="gramStart"/>
            <w:r w:rsidRPr="0070350F">
              <w:rPr>
                <w:rFonts w:ascii="Times New Roman" w:hAnsi="Times New Roman" w:cs="Times New Roman"/>
                <w:lang w:eastAsia="en-US"/>
              </w:rPr>
              <w:t>к</w:t>
            </w:r>
            <w:proofErr w:type="gramEnd"/>
            <w:r w:rsidRPr="0070350F">
              <w:rPr>
                <w:rFonts w:ascii="Times New Roman" w:hAnsi="Times New Roman" w:cs="Times New Roman"/>
                <w:lang w:eastAsia="en-US"/>
              </w:rPr>
              <w:t xml:space="preserve"> разным </w:t>
            </w:r>
            <w:proofErr w:type="spellStart"/>
            <w:r w:rsidRPr="0070350F">
              <w:rPr>
                <w:rFonts w:ascii="Times New Roman" w:hAnsi="Times New Roman" w:cs="Times New Roman"/>
                <w:lang w:eastAsia="en-US"/>
              </w:rPr>
              <w:t>коммуникатив</w:t>
            </w:r>
            <w:proofErr w:type="spellEnd"/>
          </w:p>
          <w:p w:rsidR="0070350F" w:rsidRPr="0070350F" w:rsidRDefault="0070350F" w:rsidP="00093F30">
            <w:pPr>
              <w:pStyle w:val="a7"/>
              <w:rPr>
                <w:rFonts w:ascii="Times New Roman" w:hAnsi="Times New Roman" w:cs="Times New Roman"/>
                <w:lang w:eastAsia="en-US"/>
              </w:rPr>
            </w:pPr>
            <w:proofErr w:type="spellStart"/>
            <w:r w:rsidRPr="0070350F">
              <w:rPr>
                <w:rFonts w:ascii="Times New Roman" w:hAnsi="Times New Roman" w:cs="Times New Roman"/>
                <w:lang w:eastAsia="en-US"/>
              </w:rPr>
              <w:t>ным</w:t>
            </w:r>
            <w:proofErr w:type="spellEnd"/>
            <w:r w:rsidRPr="0070350F">
              <w:rPr>
                <w:rFonts w:ascii="Times New Roman" w:hAnsi="Times New Roman" w:cs="Times New Roman"/>
                <w:lang w:eastAsia="en-US"/>
              </w:rPr>
              <w:t xml:space="preserve"> типам речи (сообщение / рас</w:t>
            </w:r>
            <w:r w:rsidRPr="0070350F">
              <w:rPr>
                <w:rFonts w:ascii="Times New Roman" w:hAnsi="Times New Roman" w:cs="Times New Roman"/>
                <w:lang w:eastAsia="en-US"/>
              </w:rPr>
              <w:softHyphen/>
              <w:t>сказ / интервью)</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Умение владеть исследовательскими учебными дейст</w:t>
            </w:r>
            <w:r w:rsidRPr="0070350F">
              <w:rPr>
                <w:rFonts w:ascii="Times New Roman" w:hAnsi="Times New Roman" w:cs="Times New Roman"/>
              </w:rPr>
              <w:softHyphen/>
              <w:t xml:space="preserve">виями, включая навыки работы с </w:t>
            </w:r>
            <w:r w:rsidRPr="0070350F">
              <w:rPr>
                <w:rFonts w:ascii="Times New Roman" w:hAnsi="Times New Roman" w:cs="Times New Roman"/>
              </w:rPr>
              <w:lastRenderedPageBreak/>
              <w:t>информацией</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Толерантное отношение к проявлени</w:t>
            </w:r>
            <w:r w:rsidRPr="0070350F">
              <w:rPr>
                <w:rFonts w:ascii="Times New Roman" w:hAnsi="Times New Roman" w:cs="Times New Roman"/>
              </w:rPr>
              <w:softHyphen/>
              <w:t>ям иной культуры</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color w:val="FF0000"/>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 xml:space="preserve"> 31.</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2.7</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b/>
                <w:bCs/>
                <w:color w:val="000000"/>
                <w:spacing w:val="-2"/>
              </w:rPr>
              <w:t>Поход в театр</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Воспринимать на слух и понимать основное содержание несложных аутентичных аудио- и видеотекстов</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взаимодействовать с окружающими, выполняя разные социальные роли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widowControl w:val="0"/>
              <w:shd w:val="clear" w:color="auto" w:fill="FFFFFF"/>
              <w:tabs>
                <w:tab w:val="left" w:pos="432"/>
              </w:tabs>
              <w:autoSpaceDE w:val="0"/>
              <w:autoSpaceDN w:val="0"/>
              <w:adjustRightInd w:val="0"/>
              <w:ind w:left="0"/>
              <w:rPr>
                <w:rFonts w:ascii="Times New Roman" w:hAnsi="Times New Roman" w:cs="Times New Roman"/>
              </w:rPr>
            </w:pPr>
            <w:r w:rsidRPr="0070350F">
              <w:rPr>
                <w:rFonts w:ascii="Times New Roman" w:hAnsi="Times New Roman" w:cs="Times New Roman"/>
              </w:rPr>
              <w:t>Формирование мотивации изучения иностранных язы</w:t>
            </w:r>
            <w:r w:rsidRPr="0070350F">
              <w:rPr>
                <w:rFonts w:ascii="Times New Roman" w:hAnsi="Times New Roman" w:cs="Times New Roman"/>
              </w:rPr>
              <w:softHyphen/>
              <w:t>ков и стремление к самосовершенствованию в образователь</w:t>
            </w:r>
            <w:r w:rsidRPr="0070350F">
              <w:rPr>
                <w:rFonts w:ascii="Times New Roman" w:hAnsi="Times New Roman" w:cs="Times New Roman"/>
              </w:rPr>
              <w:softHyphen/>
              <w:t>ной области «Иностранный язык»</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r w:rsidRPr="005A0476">
              <w:rPr>
                <w:sz w:val="24"/>
                <w:szCs w:val="24"/>
              </w:rPr>
              <w:t>Монологи</w:t>
            </w:r>
          </w:p>
          <w:p w:rsidR="0070350F" w:rsidRPr="005A0476" w:rsidRDefault="0070350F" w:rsidP="00093F30">
            <w:pPr>
              <w:rPr>
                <w:color w:val="FF0000"/>
                <w:sz w:val="24"/>
                <w:szCs w:val="24"/>
              </w:rPr>
            </w:pPr>
            <w:proofErr w:type="spellStart"/>
            <w:r w:rsidRPr="005A0476">
              <w:rPr>
                <w:sz w:val="24"/>
                <w:szCs w:val="24"/>
              </w:rPr>
              <w:t>ческое</w:t>
            </w:r>
            <w:proofErr w:type="spellEnd"/>
            <w:r w:rsidRPr="005A0476">
              <w:rPr>
                <w:sz w:val="24"/>
                <w:szCs w:val="24"/>
              </w:rPr>
              <w:t xml:space="preserve"> высказывание</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32.</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2.8</w:t>
            </w:r>
          </w:p>
          <w:p w:rsidR="00C87E9D" w:rsidRDefault="00C87E9D" w:rsidP="00093F30">
            <w:pPr>
              <w:pStyle w:val="aa"/>
              <w:ind w:left="0"/>
              <w:rPr>
                <w:rFonts w:ascii="Times New Roman" w:hAnsi="Times New Roman" w:cs="Times New Roman"/>
              </w:rPr>
            </w:pPr>
            <w:r>
              <w:rPr>
                <w:rFonts w:ascii="Times New Roman" w:hAnsi="Times New Roman" w:cs="Times New Roman"/>
              </w:rPr>
              <w:t>Выдающиеся люди страны изучаемого языка.</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«Великий Бард».</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 xml:space="preserve">Делать краткие сообщения, описывать события, </w:t>
            </w:r>
            <w:proofErr w:type="spellStart"/>
            <w:r w:rsidRPr="0070350F">
              <w:rPr>
                <w:rFonts w:ascii="Times New Roman" w:hAnsi="Times New Roman" w:cs="Times New Roman"/>
                <w:lang w:eastAsia="en-US"/>
              </w:rPr>
              <w:t>явле¬ния</w:t>
            </w:r>
            <w:proofErr w:type="spellEnd"/>
            <w:r w:rsidRPr="0070350F">
              <w:rPr>
                <w:rFonts w:ascii="Times New Roman" w:hAnsi="Times New Roman" w:cs="Times New Roman"/>
                <w:lang w:eastAsia="en-US"/>
              </w:rPr>
              <w:t xml:space="preserve"> (в рамках изученных тем), передавать основное </w:t>
            </w:r>
            <w:proofErr w:type="spellStart"/>
            <w:r w:rsidRPr="0070350F">
              <w:rPr>
                <w:rFonts w:ascii="Times New Roman" w:hAnsi="Times New Roman" w:cs="Times New Roman"/>
                <w:lang w:eastAsia="en-US"/>
              </w:rPr>
              <w:t>содер¬жание</w:t>
            </w:r>
            <w:proofErr w:type="spellEnd"/>
            <w:r w:rsidRPr="0070350F">
              <w:rPr>
                <w:rFonts w:ascii="Times New Roman" w:hAnsi="Times New Roman" w:cs="Times New Roman"/>
                <w:lang w:eastAsia="en-US"/>
              </w:rPr>
              <w:t xml:space="preserve">, основную мысль прочитанного или услышанного, выражать свое отношение к </w:t>
            </w:r>
            <w:proofErr w:type="gramStart"/>
            <w:r w:rsidRPr="0070350F">
              <w:rPr>
                <w:rFonts w:ascii="Times New Roman" w:hAnsi="Times New Roman" w:cs="Times New Roman"/>
                <w:lang w:eastAsia="en-US"/>
              </w:rPr>
              <w:t>прочитанному</w:t>
            </w:r>
            <w:proofErr w:type="gramEnd"/>
            <w:r w:rsidRPr="0070350F">
              <w:rPr>
                <w:rFonts w:ascii="Times New Roman" w:hAnsi="Times New Roman" w:cs="Times New Roman"/>
                <w:lang w:eastAsia="en-US"/>
              </w:rPr>
              <w:t xml:space="preserve"> / услышанному, давать краткую характеристику персонажей</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владеть исследовательскими учебными дейст</w:t>
            </w:r>
            <w:r w:rsidRPr="0070350F">
              <w:rPr>
                <w:rFonts w:ascii="Times New Roman" w:hAnsi="Times New Roman" w:cs="Times New Roman"/>
              </w:rPr>
              <w:softHyphen/>
              <w:t>виями, включая навыки работы с информацией</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Толерантное отношение к проявлени</w:t>
            </w:r>
            <w:r w:rsidRPr="0070350F">
              <w:rPr>
                <w:rFonts w:ascii="Times New Roman" w:hAnsi="Times New Roman" w:cs="Times New Roman"/>
              </w:rPr>
              <w:softHyphen/>
              <w:t>ям иной культуры</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33.</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2.9</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Знаменитые театры: Глобус.</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 xml:space="preserve">Делать краткие сообщения, описывать события, </w:t>
            </w:r>
            <w:proofErr w:type="spellStart"/>
            <w:r w:rsidRPr="0070350F">
              <w:rPr>
                <w:rFonts w:ascii="Times New Roman" w:hAnsi="Times New Roman" w:cs="Times New Roman"/>
                <w:lang w:eastAsia="en-US"/>
              </w:rPr>
              <w:t>явле¬ния</w:t>
            </w:r>
            <w:proofErr w:type="spellEnd"/>
            <w:r w:rsidRPr="0070350F">
              <w:rPr>
                <w:rFonts w:ascii="Times New Roman" w:hAnsi="Times New Roman" w:cs="Times New Roman"/>
                <w:lang w:eastAsia="en-US"/>
              </w:rPr>
              <w:t xml:space="preserve"> (в рамках изученных тем), передавать основное </w:t>
            </w:r>
            <w:proofErr w:type="spellStart"/>
            <w:r w:rsidRPr="0070350F">
              <w:rPr>
                <w:rFonts w:ascii="Times New Roman" w:hAnsi="Times New Roman" w:cs="Times New Roman"/>
                <w:lang w:eastAsia="en-US"/>
              </w:rPr>
              <w:t>содер¬жание</w:t>
            </w:r>
            <w:proofErr w:type="spellEnd"/>
            <w:r w:rsidRPr="0070350F">
              <w:rPr>
                <w:rFonts w:ascii="Times New Roman" w:hAnsi="Times New Roman" w:cs="Times New Roman"/>
                <w:lang w:eastAsia="en-US"/>
              </w:rPr>
              <w:t xml:space="preserve">, основную мысль прочитанного или услышанного, выражать свое отношение к </w:t>
            </w:r>
            <w:proofErr w:type="gramStart"/>
            <w:r w:rsidRPr="0070350F">
              <w:rPr>
                <w:rFonts w:ascii="Times New Roman" w:hAnsi="Times New Roman" w:cs="Times New Roman"/>
                <w:lang w:eastAsia="en-US"/>
              </w:rPr>
              <w:t>прочитанному</w:t>
            </w:r>
            <w:proofErr w:type="gramEnd"/>
            <w:r w:rsidRPr="0070350F">
              <w:rPr>
                <w:rFonts w:ascii="Times New Roman" w:hAnsi="Times New Roman" w:cs="Times New Roman"/>
                <w:lang w:eastAsia="en-US"/>
              </w:rPr>
              <w:t xml:space="preserve"> / услышанному</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осуществлять регулятивные действия самонаб</w:t>
            </w:r>
            <w:r w:rsidRPr="0070350F">
              <w:rPr>
                <w:rFonts w:ascii="Times New Roman" w:hAnsi="Times New Roman" w:cs="Times New Roman"/>
              </w:rPr>
              <w:softHyphen/>
              <w:t>людения, самоконтроля, самооценки в процессе коммуника</w:t>
            </w:r>
            <w:r w:rsidRPr="0070350F">
              <w:rPr>
                <w:rFonts w:ascii="Times New Roman" w:hAnsi="Times New Roman" w:cs="Times New Roman"/>
              </w:rPr>
              <w:softHyphen/>
              <w:t>тивной деятельности на иностранном языке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Формирование готовнос</w:t>
            </w:r>
            <w:r w:rsidRPr="0070350F">
              <w:rPr>
                <w:rFonts w:ascii="Times New Roman" w:hAnsi="Times New Roman" w:cs="Times New Roman"/>
              </w:rPr>
              <w:softHyphen/>
              <w:t>ти и способности вести диалог с другими людьми и достигать взаимопонимания</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color w:val="FF0000"/>
                <w:sz w:val="24"/>
                <w:szCs w:val="24"/>
              </w:rPr>
            </w:pPr>
            <w:r w:rsidRPr="005A0476">
              <w:rPr>
                <w:sz w:val="24"/>
                <w:szCs w:val="24"/>
              </w:rPr>
              <w:t>Текущий Диалог-расспрос</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bCs/>
                <w:color w:val="000000"/>
                <w:spacing w:val="-2"/>
              </w:rPr>
            </w:pPr>
            <w:r w:rsidRPr="0070350F">
              <w:rPr>
                <w:rFonts w:ascii="Times New Roman" w:hAnsi="Times New Roman" w:cs="Times New Roman"/>
                <w:bCs/>
                <w:color w:val="000000"/>
                <w:spacing w:val="-2"/>
              </w:rPr>
              <w:t xml:space="preserve"> 34-</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2.10</w:t>
            </w:r>
          </w:p>
          <w:p w:rsidR="0070350F" w:rsidRPr="0070350F" w:rsidRDefault="0070350F" w:rsidP="00093F30">
            <w:pPr>
              <w:snapToGrid w:val="0"/>
              <w:rPr>
                <w:rFonts w:ascii="Times New Roman" w:hAnsi="Times New Roman" w:cs="Times New Roman"/>
                <w:b/>
                <w:bCs/>
                <w:color w:val="000000"/>
                <w:spacing w:val="-2"/>
              </w:rPr>
            </w:pPr>
            <w:r w:rsidRPr="0070350F">
              <w:rPr>
                <w:rFonts w:ascii="Times New Roman" w:hAnsi="Times New Roman" w:cs="Times New Roman"/>
              </w:rPr>
              <w:t xml:space="preserve">Пьесы В. </w:t>
            </w:r>
            <w:r w:rsidRPr="0070350F">
              <w:rPr>
                <w:rFonts w:ascii="Times New Roman" w:hAnsi="Times New Roman" w:cs="Times New Roman"/>
              </w:rPr>
              <w:lastRenderedPageBreak/>
              <w:t>Шекспира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 xml:space="preserve">Начинать, вести / поддерживать и заканчивать </w:t>
            </w:r>
            <w:r w:rsidRPr="0070350F">
              <w:rPr>
                <w:rFonts w:ascii="Times New Roman" w:hAnsi="Times New Roman" w:cs="Times New Roman"/>
                <w:lang w:eastAsia="en-US"/>
              </w:rPr>
              <w:lastRenderedPageBreak/>
              <w:t>беседу в стандартных ситуациях общения, соблюдать нормы речево</w:t>
            </w:r>
            <w:r w:rsidRPr="0070350F">
              <w:rPr>
                <w:rFonts w:ascii="Times New Roman" w:hAnsi="Times New Roman" w:cs="Times New Roman"/>
                <w:lang w:eastAsia="en-US"/>
              </w:rPr>
              <w:softHyphen/>
              <w:t>го этикета, при необходимости переспрашивая, уточняя</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 xml:space="preserve">Умение организовывать учебное сотрудничество и </w:t>
            </w:r>
            <w:r w:rsidRPr="0070350F">
              <w:rPr>
                <w:rFonts w:ascii="Times New Roman" w:hAnsi="Times New Roman" w:cs="Times New Roman"/>
              </w:rPr>
              <w:lastRenderedPageBreak/>
              <w:t>сов</w:t>
            </w:r>
            <w:r w:rsidRPr="0070350F">
              <w:rPr>
                <w:rFonts w:ascii="Times New Roman" w:hAnsi="Times New Roman" w:cs="Times New Roman"/>
              </w:rPr>
              <w:softHyphen/>
              <w:t>местную деятельность с учителем и сверстниками; работать индивидуально и в группе: находить общее решение, форму</w:t>
            </w:r>
            <w:r w:rsidRPr="0070350F">
              <w:rPr>
                <w:rFonts w:ascii="Times New Roman" w:hAnsi="Times New Roman" w:cs="Times New Roman"/>
              </w:rPr>
              <w:softHyphen/>
              <w:t>лировать и отстаивать свое мнение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 xml:space="preserve">Формирование коммуникативной </w:t>
            </w:r>
            <w:r w:rsidRPr="0070350F">
              <w:rPr>
                <w:rFonts w:ascii="Times New Roman" w:hAnsi="Times New Roman" w:cs="Times New Roman"/>
              </w:rPr>
              <w:lastRenderedPageBreak/>
              <w:t>компетенции в меж</w:t>
            </w:r>
            <w:r w:rsidRPr="0070350F">
              <w:rPr>
                <w:rFonts w:ascii="Times New Roman" w:hAnsi="Times New Roman" w:cs="Times New Roman"/>
              </w:rPr>
              <w:softHyphen/>
              <w:t>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lastRenderedPageBreak/>
              <w:t>Индивидуаль</w:t>
            </w:r>
            <w:proofErr w:type="spellEnd"/>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lastRenderedPageBreak/>
              <w:t>ная</w:t>
            </w:r>
            <w:proofErr w:type="spellEnd"/>
          </w:p>
          <w:p w:rsidR="0070350F" w:rsidRPr="0070350F" w:rsidRDefault="0070350F" w:rsidP="00093F30">
            <w:pPr>
              <w:rPr>
                <w:rFonts w:ascii="Times New Roman" w:hAnsi="Times New Roman" w:cs="Times New Roman"/>
              </w:rPr>
            </w:pPr>
            <w:r w:rsidRPr="0070350F">
              <w:rPr>
                <w:rFonts w:ascii="Times New Roman" w:hAnsi="Times New Roman" w:cs="Times New Roman"/>
              </w:rPr>
              <w:t>Парная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color w:val="FF0000"/>
                <w:sz w:val="24"/>
                <w:szCs w:val="24"/>
              </w:rPr>
            </w:pPr>
            <w:r w:rsidRPr="005A0476">
              <w:rPr>
                <w:sz w:val="24"/>
                <w:szCs w:val="24"/>
              </w:rPr>
              <w:lastRenderedPageBreak/>
              <w:t>Диалог-расспрос</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35</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2.11.</w:t>
            </w:r>
          </w:p>
          <w:p w:rsidR="0070350F" w:rsidRPr="0070350F" w:rsidRDefault="0070350F" w:rsidP="00093F30">
            <w:pPr>
              <w:snapToGrid w:val="0"/>
              <w:rPr>
                <w:rFonts w:ascii="Times New Roman" w:hAnsi="Times New Roman" w:cs="Times New Roman"/>
              </w:rPr>
            </w:pP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b/>
                <w:bCs/>
                <w:color w:val="000000"/>
                <w:spacing w:val="-2"/>
              </w:rPr>
              <w:t>Театр</w:t>
            </w:r>
            <w:r w:rsidR="00521D0F">
              <w:rPr>
                <w:rFonts w:ascii="Times New Roman" w:hAnsi="Times New Roman" w:cs="Times New Roman"/>
                <w:b/>
                <w:bCs/>
                <w:color w:val="000000"/>
                <w:spacing w:val="-2"/>
              </w:rPr>
              <w:t xml:space="preserve">. </w:t>
            </w:r>
            <w:r w:rsidRPr="0070350F">
              <w:rPr>
                <w:rFonts w:ascii="Times New Roman" w:hAnsi="Times New Roman" w:cs="Times New Roman"/>
                <w:b/>
                <w:bCs/>
                <w:color w:val="000000"/>
                <w:spacing w:val="-2"/>
              </w:rPr>
              <w:t>Косвенная речь: лексические изменения на письме.</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Делать краткие сообщения, описывать события, явле</w:t>
            </w:r>
            <w:r w:rsidRPr="0070350F">
              <w:rPr>
                <w:rFonts w:ascii="Times New Roman" w:hAnsi="Times New Roman" w:cs="Times New Roman"/>
                <w:lang w:eastAsia="en-US"/>
              </w:rPr>
              <w:softHyphen/>
              <w:t>ния (в рамках изученных тем), передавать основное содер</w:t>
            </w:r>
            <w:r w:rsidRPr="0070350F">
              <w:rPr>
                <w:rFonts w:ascii="Times New Roman" w:hAnsi="Times New Roman" w:cs="Times New Roman"/>
                <w:lang w:eastAsia="en-US"/>
              </w:rPr>
              <w:softHyphen/>
              <w:t xml:space="preserve">жание, основную мысль прочитанного или услышанного, выражать свое отношение к </w:t>
            </w:r>
            <w:proofErr w:type="gramStart"/>
            <w:r w:rsidRPr="0070350F">
              <w:rPr>
                <w:rFonts w:ascii="Times New Roman" w:hAnsi="Times New Roman" w:cs="Times New Roman"/>
                <w:lang w:eastAsia="en-US"/>
              </w:rPr>
              <w:t>прочитанному</w:t>
            </w:r>
            <w:proofErr w:type="gramEnd"/>
            <w:r w:rsidRPr="0070350F">
              <w:rPr>
                <w:rFonts w:ascii="Times New Roman" w:hAnsi="Times New Roman" w:cs="Times New Roman"/>
                <w:lang w:eastAsia="en-US"/>
              </w:rPr>
              <w:t xml:space="preserve"> / услышанному, давать краткую характеристику персонажей</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Умение обобщать, устанавливать аналогии, классифицировать,  устанавливать причинно-следственные связи, строить </w:t>
            </w:r>
            <w:proofErr w:type="gramStart"/>
            <w:r w:rsidRPr="0070350F">
              <w:rPr>
                <w:rFonts w:ascii="Times New Roman" w:hAnsi="Times New Roman" w:cs="Times New Roman"/>
              </w:rPr>
              <w:t>логическое рассуждение</w:t>
            </w:r>
            <w:proofErr w:type="gramEnd"/>
            <w:r w:rsidRPr="0070350F">
              <w:rPr>
                <w:rFonts w:ascii="Times New Roman" w:hAnsi="Times New Roman" w:cs="Times New Roman"/>
              </w:rPr>
              <w:t>, умозаключение  и делать выводы</w:t>
            </w:r>
          </w:p>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widowControl w:val="0"/>
              <w:shd w:val="clear" w:color="auto" w:fill="FFFFFF"/>
              <w:tabs>
                <w:tab w:val="left" w:pos="432"/>
              </w:tabs>
              <w:autoSpaceDE w:val="0"/>
              <w:autoSpaceDN w:val="0"/>
              <w:adjustRightInd w:val="0"/>
              <w:ind w:left="0"/>
              <w:rPr>
                <w:rFonts w:ascii="Times New Roman" w:hAnsi="Times New Roman" w:cs="Times New Roman"/>
              </w:rPr>
            </w:pPr>
            <w:r w:rsidRPr="0070350F">
              <w:rPr>
                <w:rFonts w:ascii="Times New Roman" w:hAnsi="Times New Roman" w:cs="Times New Roman"/>
              </w:rPr>
              <w:t>Формирование мотивации изучения иностранных язы</w:t>
            </w:r>
            <w:r w:rsidRPr="0070350F">
              <w:rPr>
                <w:rFonts w:ascii="Times New Roman" w:hAnsi="Times New Roman" w:cs="Times New Roman"/>
              </w:rPr>
              <w:softHyphen/>
              <w:t>ков и стремление к самосовершенствованию в образователь</w:t>
            </w:r>
            <w:r w:rsidRPr="0070350F">
              <w:rPr>
                <w:rFonts w:ascii="Times New Roman" w:hAnsi="Times New Roman" w:cs="Times New Roman"/>
              </w:rPr>
              <w:softHyphen/>
              <w:t>ной области «Иностранный язык»</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Индивидуаль</w:t>
            </w:r>
            <w:proofErr w:type="spellEnd"/>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ная</w:t>
            </w:r>
            <w:proofErr w:type="spell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color w:val="FF0000"/>
                <w:sz w:val="24"/>
                <w:szCs w:val="24"/>
              </w:rPr>
            </w:pPr>
            <w:r w:rsidRPr="005A0476">
              <w:rPr>
                <w:sz w:val="24"/>
                <w:szCs w:val="24"/>
              </w:rPr>
              <w:t>Текущий Диалог-расспрос</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36.</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2.13Театры в России Правила образования существительных с помощью суффиксов -</w:t>
            </w:r>
            <w:proofErr w:type="spellStart"/>
            <w:r w:rsidRPr="0070350F">
              <w:rPr>
                <w:rFonts w:ascii="Times New Roman" w:hAnsi="Times New Roman" w:cs="Times New Roman"/>
                <w:lang w:val="en-US"/>
              </w:rPr>
              <w:t>ance</w:t>
            </w:r>
            <w:proofErr w:type="spellEnd"/>
            <w:r w:rsidRPr="0070350F">
              <w:rPr>
                <w:rFonts w:ascii="Times New Roman" w:hAnsi="Times New Roman" w:cs="Times New Roman"/>
              </w:rPr>
              <w:t xml:space="preserve">/ </w:t>
            </w:r>
            <w:proofErr w:type="spellStart"/>
            <w:r w:rsidRPr="0070350F">
              <w:rPr>
                <w:rFonts w:ascii="Times New Roman" w:hAnsi="Times New Roman" w:cs="Times New Roman"/>
                <w:lang w:val="en-US"/>
              </w:rPr>
              <w:t>ence</w:t>
            </w:r>
            <w:proofErr w:type="spellEnd"/>
            <w:r w:rsidRPr="0070350F">
              <w:rPr>
                <w:rFonts w:ascii="Times New Roman" w:hAnsi="Times New Roman" w:cs="Times New Roman"/>
              </w:rPr>
              <w:t xml:space="preserve">  </w:t>
            </w:r>
            <w:proofErr w:type="gramStart"/>
            <w:r w:rsidRPr="0070350F">
              <w:rPr>
                <w:rFonts w:ascii="Times New Roman" w:hAnsi="Times New Roman" w:cs="Times New Roman"/>
              </w:rPr>
              <w:t>и</w:t>
            </w:r>
            <w:proofErr w:type="spellStart"/>
            <w:proofErr w:type="gramEnd"/>
            <w:r w:rsidRPr="0070350F">
              <w:rPr>
                <w:rFonts w:ascii="Times New Roman" w:hAnsi="Times New Roman" w:cs="Times New Roman"/>
                <w:lang w:val="en-US"/>
              </w:rPr>
              <w:t>ist</w:t>
            </w:r>
            <w:proofErr w:type="spellEnd"/>
            <w:r w:rsidRPr="0070350F">
              <w:rPr>
                <w:rFonts w:ascii="Times New Roman" w:hAnsi="Times New Roman" w:cs="Times New Roman"/>
              </w:rPr>
              <w:t>.</w:t>
            </w:r>
          </w:p>
          <w:p w:rsidR="0070350F" w:rsidRPr="0070350F" w:rsidRDefault="0070350F" w:rsidP="00093F30">
            <w:pPr>
              <w:pStyle w:val="aa"/>
              <w:ind w:left="0"/>
              <w:rPr>
                <w:rFonts w:ascii="Times New Roman" w:hAnsi="Times New Roman" w:cs="Times New Roman"/>
                <w:b/>
                <w:bCs/>
                <w:u w:val="single"/>
              </w:rPr>
            </w:pPr>
            <w:r w:rsidRPr="0070350F">
              <w:rPr>
                <w:rFonts w:ascii="Times New Roman" w:hAnsi="Times New Roman" w:cs="Times New Roman"/>
                <w:b/>
                <w:bCs/>
                <w:u w:val="single"/>
              </w:rPr>
              <w:t xml:space="preserve">Повторение: </w:t>
            </w:r>
          </w:p>
          <w:p w:rsidR="0070350F" w:rsidRPr="0070350F" w:rsidRDefault="0070350F" w:rsidP="00093F30">
            <w:pPr>
              <w:pStyle w:val="aa"/>
              <w:ind w:left="0"/>
              <w:rPr>
                <w:rFonts w:ascii="Times New Roman" w:hAnsi="Times New Roman" w:cs="Times New Roman"/>
                <w:b/>
                <w:bCs/>
                <w:i/>
                <w:iCs/>
                <w:color w:val="000000"/>
                <w:spacing w:val="-2"/>
              </w:rPr>
            </w:pPr>
            <w:proofErr w:type="spellStart"/>
            <w:r w:rsidRPr="0070350F">
              <w:rPr>
                <w:rFonts w:ascii="Times New Roman" w:hAnsi="Times New Roman" w:cs="Times New Roman"/>
                <w:i/>
                <w:iCs/>
              </w:rPr>
              <w:t>Словобразование</w:t>
            </w:r>
            <w:proofErr w:type="spellEnd"/>
            <w:r w:rsidRPr="0070350F">
              <w:rPr>
                <w:rFonts w:ascii="Times New Roman" w:hAnsi="Times New Roman" w:cs="Times New Roman"/>
                <w:i/>
                <w:iCs/>
              </w:rPr>
              <w:t xml:space="preserve"> существительных и прилагательных</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уметь распознавать, понимать и использовать в речи основные морфологические формы и синтаксические конструкции английского языка</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rStyle w:val="c0"/>
                <w:rFonts w:eastAsia="Calibri"/>
                <w:sz w:val="22"/>
                <w:szCs w:val="22"/>
              </w:rPr>
              <w:t>формирование мотивации изучения иностранных языков и стремление к самосовершенствованию</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sz w:val="24"/>
                <w:szCs w:val="24"/>
              </w:rPr>
            </w:pPr>
            <w:r w:rsidRPr="005A0476">
              <w:rPr>
                <w:sz w:val="24"/>
                <w:szCs w:val="24"/>
              </w:rPr>
              <w:t>Монологи</w:t>
            </w:r>
          </w:p>
          <w:p w:rsidR="0070350F" w:rsidRPr="005A0476" w:rsidRDefault="0070350F" w:rsidP="00093F30">
            <w:pPr>
              <w:rPr>
                <w:color w:val="FF0000"/>
                <w:sz w:val="24"/>
                <w:szCs w:val="24"/>
              </w:rPr>
            </w:pPr>
            <w:proofErr w:type="spellStart"/>
            <w:r w:rsidRPr="005A0476">
              <w:rPr>
                <w:sz w:val="24"/>
                <w:szCs w:val="24"/>
              </w:rPr>
              <w:t>ческое</w:t>
            </w:r>
            <w:proofErr w:type="spellEnd"/>
            <w:r w:rsidRPr="005A0476">
              <w:rPr>
                <w:sz w:val="24"/>
                <w:szCs w:val="24"/>
              </w:rPr>
              <w:t xml:space="preserve"> высказывание</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37</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Театр</w:t>
            </w:r>
            <w:proofErr w:type="gramStart"/>
            <w:r w:rsidRPr="0070350F">
              <w:rPr>
                <w:rFonts w:ascii="Times New Roman" w:hAnsi="Times New Roman" w:cs="Times New Roman"/>
              </w:rPr>
              <w:t xml:space="preserve"> .</w:t>
            </w:r>
            <w:proofErr w:type="gramEnd"/>
            <w:r w:rsidRPr="0070350F">
              <w:rPr>
                <w:rFonts w:ascii="Times New Roman" w:hAnsi="Times New Roman" w:cs="Times New Roman"/>
              </w:rPr>
              <w:t xml:space="preserve">Новый </w:t>
            </w:r>
            <w:r w:rsidRPr="0070350F">
              <w:rPr>
                <w:rFonts w:ascii="Times New Roman" w:hAnsi="Times New Roman" w:cs="Times New Roman"/>
              </w:rPr>
              <w:lastRenderedPageBreak/>
              <w:t>Глобус</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spacing w:before="0" w:beforeAutospacing="0" w:after="0" w:afterAutospacing="0"/>
              <w:rPr>
                <w:sz w:val="22"/>
                <w:szCs w:val="22"/>
              </w:rPr>
            </w:pPr>
            <w:r w:rsidRPr="0070350F">
              <w:rPr>
                <w:sz w:val="22"/>
                <w:szCs w:val="22"/>
              </w:rPr>
              <w:t xml:space="preserve">Делать краткие сообщения, </w:t>
            </w:r>
            <w:r w:rsidRPr="0070350F">
              <w:rPr>
                <w:sz w:val="22"/>
                <w:szCs w:val="22"/>
              </w:rPr>
              <w:lastRenderedPageBreak/>
              <w:t xml:space="preserve">описывать события, </w:t>
            </w:r>
            <w:proofErr w:type="spellStart"/>
            <w:r w:rsidRPr="0070350F">
              <w:rPr>
                <w:sz w:val="22"/>
                <w:szCs w:val="22"/>
              </w:rPr>
              <w:t>явле¬ния</w:t>
            </w:r>
            <w:proofErr w:type="spellEnd"/>
            <w:r w:rsidRPr="0070350F">
              <w:rPr>
                <w:sz w:val="22"/>
                <w:szCs w:val="22"/>
              </w:rPr>
              <w:t xml:space="preserve"> (в рамках изученных тем), передавать основное </w:t>
            </w:r>
            <w:proofErr w:type="spellStart"/>
            <w:r w:rsidRPr="0070350F">
              <w:rPr>
                <w:sz w:val="22"/>
                <w:szCs w:val="22"/>
              </w:rPr>
              <w:t>содер-жание</w:t>
            </w:r>
            <w:proofErr w:type="spellEnd"/>
            <w:r w:rsidRPr="0070350F">
              <w:rPr>
                <w:sz w:val="22"/>
                <w:szCs w:val="22"/>
              </w:rPr>
              <w:t xml:space="preserve">, основную мысль прочитанного или услышанного, выражать свое отношение к </w:t>
            </w:r>
            <w:proofErr w:type="gramStart"/>
            <w:r w:rsidRPr="0070350F">
              <w:rPr>
                <w:sz w:val="22"/>
                <w:szCs w:val="22"/>
              </w:rPr>
              <w:t>прочитанному</w:t>
            </w:r>
            <w:proofErr w:type="gramEnd"/>
            <w:r w:rsidRPr="0070350F">
              <w:rPr>
                <w:sz w:val="22"/>
                <w:szCs w:val="22"/>
              </w:rPr>
              <w:t xml:space="preserve"> / услышанному</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spacing w:before="0" w:beforeAutospacing="0" w:after="0" w:afterAutospacing="0"/>
              <w:rPr>
                <w:sz w:val="22"/>
                <w:szCs w:val="22"/>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spacing w:before="0" w:beforeAutospacing="0" w:after="0" w:afterAutospacing="0"/>
              <w:rPr>
                <w:rStyle w:val="c0"/>
                <w:rFonts w:eastAsia="Calibri"/>
                <w:sz w:val="22"/>
                <w:szCs w:val="22"/>
              </w:rPr>
            </w:pPr>
            <w:r w:rsidRPr="0070350F">
              <w:rPr>
                <w:rStyle w:val="c0"/>
                <w:rFonts w:eastAsia="Calibri"/>
                <w:sz w:val="22"/>
                <w:szCs w:val="22"/>
              </w:rPr>
              <w:t xml:space="preserve">формирование </w:t>
            </w:r>
            <w:r w:rsidRPr="0070350F">
              <w:rPr>
                <w:rStyle w:val="c0"/>
                <w:rFonts w:eastAsia="Calibri"/>
                <w:sz w:val="22"/>
                <w:szCs w:val="22"/>
              </w:rPr>
              <w:lastRenderedPageBreak/>
              <w:t>мотивации изучения иностранных языков и стремление к самосовершенствованию</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Коллективн</w:t>
            </w:r>
            <w:r w:rsidRPr="0070350F">
              <w:rPr>
                <w:rFonts w:ascii="Times New Roman" w:hAnsi="Times New Roman" w:cs="Times New Roman"/>
              </w:rPr>
              <w:lastRenderedPageBreak/>
              <w:t>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r>
              <w:rPr>
                <w:sz w:val="24"/>
                <w:szCs w:val="24"/>
              </w:rPr>
              <w:lastRenderedPageBreak/>
              <w:t>Смыслово</w:t>
            </w:r>
            <w:r>
              <w:rPr>
                <w:sz w:val="24"/>
                <w:szCs w:val="24"/>
              </w:rPr>
              <w:lastRenderedPageBreak/>
              <w:t>е чтение</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38</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2.14 Кукольный театр</w:t>
            </w:r>
          </w:p>
          <w:p w:rsidR="0070350F" w:rsidRPr="0070350F" w:rsidRDefault="0070350F" w:rsidP="00093F30">
            <w:pPr>
              <w:pStyle w:val="aa"/>
              <w:ind w:left="0"/>
              <w:rPr>
                <w:rFonts w:ascii="Times New Roman" w:hAnsi="Times New Roman" w:cs="Times New Roman"/>
              </w:rPr>
            </w:pP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начинать, поддерживать и заканчивать разговор вести диалог-расспрос</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rStyle w:val="c3c2"/>
                <w:sz w:val="22"/>
                <w:szCs w:val="22"/>
              </w:rPr>
              <w:t>развитие умения взаимодействовать с окружающими, выполняя разные роли в пределах речевых потребностей и возможностей школьника</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представления о моральных нормах и правилах нравственного поведения;</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Диалог-расспрос</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rPr>
          <w:trHeight w:val="3036"/>
        </w:trPr>
        <w:tc>
          <w:tcPr>
            <w:tcW w:w="223" w:type="pct"/>
            <w:gridSpan w:val="2"/>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39.</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2.15</w:t>
            </w:r>
          </w:p>
          <w:p w:rsidR="006A01A8" w:rsidRDefault="0070350F" w:rsidP="00093F30">
            <w:pPr>
              <w:pStyle w:val="aa"/>
              <w:ind w:left="0"/>
              <w:rPr>
                <w:rFonts w:ascii="Times New Roman" w:hAnsi="Times New Roman" w:cs="Times New Roman"/>
              </w:rPr>
            </w:pPr>
            <w:r w:rsidRPr="0070350F">
              <w:rPr>
                <w:rFonts w:ascii="Times New Roman" w:hAnsi="Times New Roman" w:cs="Times New Roman"/>
              </w:rPr>
              <w:t xml:space="preserve"> « Что такое пантомима»</w:t>
            </w:r>
          </w:p>
          <w:p w:rsidR="0070350F" w:rsidRPr="0070350F" w:rsidRDefault="00C87E9D" w:rsidP="00093F30">
            <w:pPr>
              <w:pStyle w:val="aa"/>
              <w:ind w:left="0"/>
              <w:rPr>
                <w:rFonts w:ascii="Times New Roman" w:hAnsi="Times New Roman" w:cs="Times New Roman"/>
                <w:b/>
                <w:bCs/>
                <w:color w:val="000000"/>
                <w:spacing w:val="-2"/>
              </w:rPr>
            </w:pPr>
            <w:r>
              <w:rPr>
                <w:rFonts w:ascii="Times New Roman" w:hAnsi="Times New Roman" w:cs="Times New Roman"/>
                <w:b/>
                <w:bCs/>
              </w:rPr>
              <w:t>Смысловое чтение</w:t>
            </w:r>
          </w:p>
        </w:tc>
        <w:tc>
          <w:tcPr>
            <w:tcW w:w="231" w:type="pc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p w:rsidR="0070350F" w:rsidRPr="0070350F" w:rsidRDefault="0070350F" w:rsidP="00093F30">
            <w:pPr>
              <w:jc w:val="center"/>
              <w:rPr>
                <w:rFonts w:ascii="Times New Roman" w:hAnsi="Times New Roman" w:cs="Times New Roman"/>
                <w:b/>
                <w:bCs/>
                <w:color w:val="000000"/>
                <w:spacing w:val="-2"/>
              </w:rPr>
            </w:pPr>
          </w:p>
        </w:tc>
        <w:tc>
          <w:tcPr>
            <w:tcW w:w="1021" w:type="pc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pStyle w:val="af0"/>
              <w:shd w:val="clear" w:color="auto" w:fill="auto"/>
              <w:tabs>
                <w:tab w:val="left" w:pos="470"/>
              </w:tabs>
              <w:spacing w:line="240" w:lineRule="auto"/>
              <w:ind w:firstLine="0"/>
              <w:rPr>
                <w:sz w:val="22"/>
                <w:szCs w:val="22"/>
              </w:rPr>
            </w:pPr>
            <w:r w:rsidRPr="0070350F">
              <w:rPr>
                <w:sz w:val="22"/>
                <w:szCs w:val="22"/>
              </w:rPr>
              <w:t>-понимать на слух в прослушанном тексте (бе</w:t>
            </w:r>
            <w:r w:rsidRPr="0070350F">
              <w:rPr>
                <w:sz w:val="22"/>
                <w:szCs w:val="22"/>
              </w:rPr>
              <w:softHyphen/>
              <w:t>седе) запрашиваемую информацию.</w:t>
            </w:r>
          </w:p>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-умение составлять самостоятельное связное монологическое высказывание </w:t>
            </w:r>
          </w:p>
        </w:tc>
        <w:tc>
          <w:tcPr>
            <w:tcW w:w="975" w:type="pc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осознание роли ИЯ в жизни современного общества и личности</w:t>
            </w:r>
          </w:p>
          <w:p w:rsidR="0070350F" w:rsidRPr="0070350F" w:rsidRDefault="0070350F" w:rsidP="00093F30">
            <w:pPr>
              <w:rPr>
                <w:rFonts w:ascii="Times New Roman" w:hAnsi="Times New Roman" w:cs="Times New Roman"/>
              </w:rPr>
            </w:pPr>
            <w:r w:rsidRPr="0070350F">
              <w:rPr>
                <w:rFonts w:ascii="Times New Roman" w:hAnsi="Times New Roman" w:cs="Times New Roman"/>
              </w:rPr>
              <w:t>выделять, обобщать и фиксировать нужную информацию</w:t>
            </w:r>
          </w:p>
        </w:tc>
        <w:tc>
          <w:tcPr>
            <w:tcW w:w="695" w:type="pc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потребность и способность представлять на английском языке родную культуру</w:t>
            </w:r>
          </w:p>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вести обсуждение, давать оценки</w:t>
            </w:r>
          </w:p>
        </w:tc>
        <w:tc>
          <w:tcPr>
            <w:tcW w:w="466" w:type="pc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Индивидуаль</w:t>
            </w:r>
            <w:proofErr w:type="spellEnd"/>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ная</w:t>
            </w:r>
            <w:proofErr w:type="spellEnd"/>
          </w:p>
        </w:tc>
        <w:tc>
          <w:tcPr>
            <w:tcW w:w="419" w:type="pct"/>
            <w:tcBorders>
              <w:top w:val="single" w:sz="4" w:space="0" w:color="000000" w:themeColor="text1"/>
              <w:left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sz w:val="24"/>
                <w:szCs w:val="24"/>
              </w:rPr>
            </w:pPr>
            <w:r w:rsidRPr="005A0476">
              <w:rPr>
                <w:sz w:val="24"/>
                <w:szCs w:val="24"/>
              </w:rPr>
              <w:t>Монологи</w:t>
            </w:r>
          </w:p>
          <w:p w:rsidR="0070350F" w:rsidRPr="005A0476" w:rsidRDefault="0070350F" w:rsidP="00093F30">
            <w:pPr>
              <w:rPr>
                <w:color w:val="FF0000"/>
                <w:sz w:val="24"/>
                <w:szCs w:val="24"/>
              </w:rPr>
            </w:pPr>
            <w:proofErr w:type="spellStart"/>
            <w:r w:rsidRPr="005A0476">
              <w:rPr>
                <w:sz w:val="24"/>
                <w:szCs w:val="24"/>
              </w:rPr>
              <w:t>ческое</w:t>
            </w:r>
            <w:proofErr w:type="spellEnd"/>
            <w:r w:rsidRPr="005A0476">
              <w:rPr>
                <w:sz w:val="24"/>
                <w:szCs w:val="24"/>
              </w:rPr>
              <w:t xml:space="preserve"> высказывание</w:t>
            </w:r>
          </w:p>
          <w:p w:rsidR="0070350F" w:rsidRPr="005A0476" w:rsidRDefault="0070350F" w:rsidP="00093F30">
            <w:pPr>
              <w:rPr>
                <w:sz w:val="24"/>
                <w:szCs w:val="24"/>
              </w:rPr>
            </w:pPr>
          </w:p>
          <w:p w:rsidR="0070350F" w:rsidRPr="005A0476" w:rsidRDefault="0070350F" w:rsidP="00093F30">
            <w:pPr>
              <w:rPr>
                <w:color w:val="FF0000"/>
                <w:sz w:val="24"/>
                <w:szCs w:val="24"/>
              </w:rPr>
            </w:pPr>
          </w:p>
        </w:tc>
        <w:tc>
          <w:tcPr>
            <w:tcW w:w="283" w:type="pct"/>
            <w:tcBorders>
              <w:top w:val="single" w:sz="4" w:space="0" w:color="000000" w:themeColor="text1"/>
              <w:left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40.</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2.16</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Из истории театров</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расспрашивать собеседника и отвечать на его вопросы;</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3c2"/>
                <w:rFonts w:ascii="Times New Roman" w:hAnsi="Times New Roman" w:cs="Times New Roman"/>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стремление иметь собственное мнение; принимать собственные решения</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sz w:val="24"/>
                <w:szCs w:val="24"/>
              </w:rPr>
            </w:pPr>
            <w:r w:rsidRPr="005A0476">
              <w:rPr>
                <w:sz w:val="24"/>
                <w:szCs w:val="24"/>
              </w:rPr>
              <w:t>Монологи</w:t>
            </w:r>
          </w:p>
          <w:p w:rsidR="0070350F" w:rsidRPr="005A0476" w:rsidRDefault="0070350F" w:rsidP="00093F30">
            <w:pPr>
              <w:rPr>
                <w:color w:val="FF0000"/>
                <w:sz w:val="24"/>
                <w:szCs w:val="24"/>
              </w:rPr>
            </w:pPr>
            <w:proofErr w:type="spellStart"/>
            <w:r w:rsidRPr="005A0476">
              <w:rPr>
                <w:sz w:val="24"/>
                <w:szCs w:val="24"/>
              </w:rPr>
              <w:t>ческоевысказывание</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bCs/>
                <w:color w:val="000000"/>
                <w:spacing w:val="-2"/>
              </w:rPr>
            </w:pPr>
            <w:r w:rsidRPr="0070350F">
              <w:rPr>
                <w:rFonts w:ascii="Times New Roman" w:hAnsi="Times New Roman" w:cs="Times New Roman"/>
                <w:bCs/>
                <w:color w:val="000000"/>
                <w:spacing w:val="-2"/>
              </w:rPr>
              <w:t xml:space="preserve">  41</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2.17</w:t>
            </w:r>
          </w:p>
          <w:p w:rsidR="00AA16D4" w:rsidRPr="0070350F" w:rsidRDefault="00C87E9D" w:rsidP="00AA16D4">
            <w:pPr>
              <w:pStyle w:val="aa"/>
              <w:ind w:left="0"/>
              <w:rPr>
                <w:rFonts w:ascii="Times New Roman" w:hAnsi="Times New Roman" w:cs="Times New Roman"/>
                <w:color w:val="000000"/>
                <w:spacing w:val="-2"/>
              </w:rPr>
            </w:pPr>
            <w:r>
              <w:rPr>
                <w:rFonts w:ascii="Times New Roman" w:hAnsi="Times New Roman" w:cs="Times New Roman"/>
                <w:color w:val="000000"/>
                <w:spacing w:val="-2"/>
              </w:rPr>
              <w:t xml:space="preserve"> Выдающиеся люди родной </w:t>
            </w:r>
            <w:r>
              <w:rPr>
                <w:rFonts w:ascii="Times New Roman" w:hAnsi="Times New Roman" w:cs="Times New Roman"/>
                <w:color w:val="000000"/>
                <w:spacing w:val="-2"/>
              </w:rPr>
              <w:lastRenderedPageBreak/>
              <w:t xml:space="preserve">страны и страны изучаемого языка </w:t>
            </w:r>
            <w:r w:rsidR="00AA16D4" w:rsidRPr="0070350F">
              <w:rPr>
                <w:rFonts w:ascii="Times New Roman" w:hAnsi="Times New Roman" w:cs="Times New Roman"/>
                <w:color w:val="000000"/>
                <w:spacing w:val="-2"/>
              </w:rPr>
              <w:t>Мой любимый актер</w:t>
            </w:r>
          </w:p>
          <w:p w:rsidR="0070350F" w:rsidRPr="0070350F" w:rsidRDefault="0070350F" w:rsidP="00AA16D4">
            <w:pPr>
              <w:snapToGrid w:val="0"/>
              <w:jc w:val="center"/>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переходить с позиции </w:t>
            </w:r>
            <w:proofErr w:type="gramStart"/>
            <w:r w:rsidRPr="0070350F">
              <w:rPr>
                <w:rFonts w:ascii="Times New Roman" w:hAnsi="Times New Roman" w:cs="Times New Roman"/>
              </w:rPr>
              <w:t>спрашивающего</w:t>
            </w:r>
            <w:proofErr w:type="gramEnd"/>
            <w:r w:rsidRPr="0070350F">
              <w:rPr>
                <w:rFonts w:ascii="Times New Roman" w:hAnsi="Times New Roman" w:cs="Times New Roman"/>
              </w:rPr>
              <w:t xml:space="preserve"> на позицию отвечающего и наоборот</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выделять, обобщать и фиксировать нужную информацию</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 xml:space="preserve">осознание возможностей самореализации </w:t>
            </w:r>
            <w:r w:rsidRPr="0070350F">
              <w:rPr>
                <w:rStyle w:val="c0"/>
                <w:rFonts w:ascii="Times New Roman" w:eastAsia="Calibri" w:hAnsi="Times New Roman" w:cs="Times New Roman"/>
              </w:rPr>
              <w:lastRenderedPageBreak/>
              <w:t>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lang w:val="en-US"/>
              </w:rPr>
            </w:pPr>
            <w:r w:rsidRPr="0070350F">
              <w:rPr>
                <w:rFonts w:ascii="Times New Roman" w:hAnsi="Times New Roman" w:cs="Times New Roman"/>
              </w:rPr>
              <w:t xml:space="preserve">Коллективная, </w:t>
            </w:r>
            <w:r w:rsidRPr="0070350F">
              <w:rPr>
                <w:rFonts w:ascii="Times New Roman" w:hAnsi="Times New Roman" w:cs="Times New Roman"/>
              </w:rPr>
              <w:lastRenderedPageBreak/>
              <w:t>индивидуальная</w:t>
            </w:r>
            <w:proofErr w:type="gramStart"/>
            <w:r w:rsidRPr="0070350F">
              <w:rPr>
                <w:rFonts w:ascii="Times New Roman" w:hAnsi="Times New Roman" w:cs="Times New Roman"/>
              </w:rPr>
              <w:t xml:space="preserve"> ,</w:t>
            </w:r>
            <w:proofErr w:type="gramEnd"/>
          </w:p>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Урок контроль</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42.</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
                <w:bCs/>
              </w:rPr>
            </w:pPr>
            <w:r w:rsidRPr="0070350F">
              <w:rPr>
                <w:rFonts w:ascii="Times New Roman" w:hAnsi="Times New Roman" w:cs="Times New Roman"/>
                <w:b/>
                <w:bCs/>
              </w:rPr>
              <w:t>2.18</w:t>
            </w:r>
          </w:p>
          <w:p w:rsidR="0070350F" w:rsidRPr="0070350F" w:rsidRDefault="00C87E9D" w:rsidP="00C87E9D">
            <w:pPr>
              <w:snapToGrid w:val="0"/>
              <w:rPr>
                <w:rFonts w:ascii="Times New Roman" w:hAnsi="Times New Roman" w:cs="Times New Roman"/>
                <w:i/>
                <w:iCs/>
                <w:color w:val="000000"/>
                <w:spacing w:val="-2"/>
              </w:rPr>
            </w:pPr>
            <w:r>
              <w:rPr>
                <w:rFonts w:ascii="Times New Roman" w:hAnsi="Times New Roman" w:cs="Times New Roman"/>
                <w:bCs/>
              </w:rPr>
              <w:t xml:space="preserve">Досуг и </w:t>
            </w:r>
            <w:proofErr w:type="spellStart"/>
            <w:r>
              <w:rPr>
                <w:rFonts w:ascii="Times New Roman" w:hAnsi="Times New Roman" w:cs="Times New Roman"/>
                <w:bCs/>
              </w:rPr>
              <w:t>увлечениясовременныхподростков</w:t>
            </w:r>
            <w:proofErr w:type="gramStart"/>
            <w:r>
              <w:rPr>
                <w:rFonts w:ascii="Times New Roman" w:hAnsi="Times New Roman" w:cs="Times New Roman"/>
                <w:bCs/>
              </w:rPr>
              <w:t>:т</w:t>
            </w:r>
            <w:proofErr w:type="gramEnd"/>
            <w:r>
              <w:rPr>
                <w:rFonts w:ascii="Times New Roman" w:hAnsi="Times New Roman" w:cs="Times New Roman"/>
                <w:bCs/>
              </w:rPr>
              <w:t>еатр</w:t>
            </w:r>
            <w:proofErr w:type="spellEnd"/>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распознавать и употреблять в речи в соответствии с коммуникативной задачей основные значения изученных лексических единиц</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выражать с достаточной полнотой и точностью свои мысли в соответствии с задачами и условиями межкультурной коммуникации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представления о моральных нормах и правилах нравственного поведения;</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43.</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b/>
                <w:bCs/>
              </w:rPr>
            </w:pPr>
            <w:r w:rsidRPr="0070350F">
              <w:rPr>
                <w:rFonts w:ascii="Times New Roman" w:hAnsi="Times New Roman" w:cs="Times New Roman"/>
                <w:b/>
                <w:bCs/>
              </w:rPr>
              <w:t>2.19</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«Театр».</w:t>
            </w:r>
          </w:p>
          <w:p w:rsidR="0070350F" w:rsidRPr="0070350F" w:rsidRDefault="0070350F" w:rsidP="00093F30">
            <w:pPr>
              <w:snapToGrid w:val="0"/>
              <w:rPr>
                <w:rFonts w:ascii="Times New Roman" w:hAnsi="Times New Roman" w:cs="Times New Roman"/>
                <w:b/>
                <w:bCs/>
              </w:rPr>
            </w:pP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b/>
                <w:bCs/>
              </w:rPr>
              <w:t>Обобщение материала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w:t>
            </w:r>
            <w:r w:rsidRPr="0070350F">
              <w:rPr>
                <w:rFonts w:ascii="Times New Roman" w:hAnsi="Times New Roman" w:cs="Times New Roman"/>
                <w:lang w:eastAsia="en-US"/>
              </w:rPr>
              <w:softHyphen/>
              <w:t>матику и усвоенный лексико-грамматический материал</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взаимодействовать с окружающими, выполняя разные социальные роли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Формирование готовнос</w:t>
            </w:r>
            <w:r w:rsidRPr="0070350F">
              <w:rPr>
                <w:rFonts w:ascii="Times New Roman" w:hAnsi="Times New Roman" w:cs="Times New Roman"/>
              </w:rPr>
              <w:softHyphen/>
              <w:t>ти и способности вести диалог с другими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Индивидуаль</w:t>
            </w:r>
            <w:proofErr w:type="spellEnd"/>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ная</w:t>
            </w:r>
            <w:proofErr w:type="spell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Урок контроль</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547EA0">
            <w:pPr>
              <w:rPr>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44.</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2.20</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b/>
              </w:rPr>
              <w:t>«Театральное искусство»</w:t>
            </w:r>
          </w:p>
          <w:p w:rsidR="0070350F" w:rsidRPr="0070350F" w:rsidRDefault="0070350F" w:rsidP="00093F30">
            <w:pPr>
              <w:pStyle w:val="aa"/>
              <w:ind w:left="0"/>
              <w:rPr>
                <w:rFonts w:ascii="Times New Roman" w:hAnsi="Times New Roman" w:cs="Times New Roman"/>
              </w:rPr>
            </w:pPr>
          </w:p>
          <w:p w:rsidR="0070350F" w:rsidRPr="0070350F" w:rsidRDefault="0070350F" w:rsidP="00093F30">
            <w:pPr>
              <w:pStyle w:val="aa"/>
              <w:ind w:left="0"/>
              <w:rPr>
                <w:rFonts w:ascii="Times New Roman" w:hAnsi="Times New Roman" w:cs="Times New Roman"/>
                <w:b/>
                <w:bCs/>
                <w:color w:val="000000"/>
                <w:spacing w:val="-2"/>
                <w:u w:val="single"/>
              </w:rPr>
            </w:pPr>
            <w:r w:rsidRPr="0070350F">
              <w:rPr>
                <w:rFonts w:ascii="Times New Roman" w:hAnsi="Times New Roman" w:cs="Times New Roman"/>
              </w:rPr>
              <w:t xml:space="preserve">Обобщение материала </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кратко высказываться на заданную тему, используя изученный речевой материал в соответствии с поставленной коммуникативной задачей</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стремление иметь собственное мнение; принимать собственные решения</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r w:rsidRPr="0070350F">
              <w:rPr>
                <w:rFonts w:ascii="Times New Roman" w:hAnsi="Times New Roman" w:cs="Times New Roman"/>
              </w:rPr>
              <w:t>групповая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45.</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b/>
                <w:u w:val="single"/>
              </w:rPr>
              <w:t>2.21</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b/>
              </w:rPr>
              <w:t>«Театральное искусство»</w:t>
            </w:r>
          </w:p>
          <w:p w:rsidR="0070350F" w:rsidRPr="0070350F" w:rsidRDefault="0070350F" w:rsidP="00093F30">
            <w:pPr>
              <w:pStyle w:val="aa"/>
              <w:ind w:left="0"/>
              <w:rPr>
                <w:rFonts w:ascii="Times New Roman" w:hAnsi="Times New Roman" w:cs="Times New Roman"/>
              </w:rPr>
            </w:pPr>
          </w:p>
          <w:p w:rsidR="0070350F" w:rsidRPr="0070350F" w:rsidRDefault="0070350F" w:rsidP="00093F30">
            <w:pPr>
              <w:pStyle w:val="aa"/>
              <w:ind w:left="0"/>
              <w:rPr>
                <w:rFonts w:ascii="Times New Roman" w:hAnsi="Times New Roman" w:cs="Times New Roman"/>
                <w:b/>
                <w:bCs/>
                <w:color w:val="000000"/>
                <w:spacing w:val="-2"/>
                <w:u w:val="single"/>
              </w:rPr>
            </w:pPr>
            <w:r w:rsidRPr="0070350F">
              <w:rPr>
                <w:rFonts w:ascii="Times New Roman" w:hAnsi="Times New Roman" w:cs="Times New Roman"/>
              </w:rPr>
              <w:t>Обобщение материала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делать сообщения на заданную тему на основе прочитанного/услышанного</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осознанно строить свое высказывание в соответствии с поставленной коммуникативной задачей, а также в соответствии с грамматическими и </w:t>
            </w:r>
            <w:r w:rsidRPr="0070350F">
              <w:rPr>
                <w:rFonts w:ascii="Times New Roman" w:hAnsi="Times New Roman" w:cs="Times New Roman"/>
              </w:rPr>
              <w:lastRenderedPageBreak/>
              <w:t>синтаксическими нормами языка</w:t>
            </w:r>
          </w:p>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lastRenderedPageBreak/>
              <w:t>формирование коммуникативной компетенции в межкультурной и межэтнической коммуникации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индивидуальная</w:t>
            </w:r>
            <w:proofErr w:type="gramStart"/>
            <w:r w:rsidRPr="0070350F">
              <w:rPr>
                <w:rFonts w:ascii="Times New Roman" w:hAnsi="Times New Roman" w:cs="Times New Roman"/>
              </w:rPr>
              <w:t xml:space="preserve"> ,</w:t>
            </w:r>
            <w:proofErr w:type="gram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Pr>
                <w:sz w:val="24"/>
                <w:szCs w:val="24"/>
              </w:rPr>
              <w:t>Урок контроля</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46.</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b/>
                <w:u w:val="single"/>
              </w:rPr>
              <w:t xml:space="preserve">2.22. </w:t>
            </w: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Контрольная работа №2</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Style w:val="c0"/>
                <w:rFonts w:ascii="Times New Roman" w:eastAsia="Calibri" w:hAnsi="Times New Roman" w:cs="Times New Roman"/>
              </w:rPr>
            </w:pPr>
            <w:r w:rsidRPr="0070350F">
              <w:rPr>
                <w:rFonts w:ascii="Times New Roman" w:hAnsi="Times New Roman" w:cs="Times New Roman"/>
                <w:color w:val="000000"/>
              </w:rPr>
              <w:t>стремление к совершенствованию собственной речевой культуры в целом</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Групповая</w:t>
            </w:r>
          </w:p>
          <w:p w:rsidR="0070350F" w:rsidRPr="0070350F" w:rsidRDefault="0070350F" w:rsidP="00093F30">
            <w:pPr>
              <w:rPr>
                <w:rFonts w:ascii="Times New Roman" w:hAnsi="Times New Roman" w:cs="Times New Roman"/>
              </w:rPr>
            </w:pPr>
            <w:r w:rsidRPr="0070350F">
              <w:rPr>
                <w:rFonts w:ascii="Times New Roman" w:hAnsi="Times New Roman" w:cs="Times New Roman"/>
              </w:rPr>
              <w:t>индивидуальная</w:t>
            </w:r>
            <w:proofErr w:type="gramStart"/>
            <w:r w:rsidRPr="0070350F">
              <w:rPr>
                <w:rFonts w:ascii="Times New Roman" w:hAnsi="Times New Roman" w:cs="Times New Roman"/>
              </w:rPr>
              <w:t xml:space="preserve"> ,</w:t>
            </w:r>
            <w:proofErr w:type="gram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r>
              <w:rPr>
                <w:sz w:val="24"/>
                <w:szCs w:val="24"/>
              </w:rPr>
              <w:t>проект</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47</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
                <w:u w:val="single"/>
              </w:rPr>
            </w:pPr>
            <w:r w:rsidRPr="0070350F">
              <w:rPr>
                <w:rFonts w:ascii="Times New Roman" w:hAnsi="Times New Roman" w:cs="Times New Roman"/>
                <w:b/>
                <w:u w:val="single"/>
              </w:rPr>
              <w:t xml:space="preserve">Урок коррекции </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rPr>
            </w:pP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color w:val="000000"/>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70350F" w:rsidP="00093F30">
            <w:pPr>
              <w:rPr>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48</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
                <w:u w:val="single"/>
              </w:rPr>
            </w:pPr>
            <w:r w:rsidRPr="0070350F">
              <w:rPr>
                <w:rFonts w:ascii="Times New Roman" w:hAnsi="Times New Roman" w:cs="Times New Roman"/>
                <w:b/>
                <w:u w:val="single"/>
              </w:rPr>
              <w:t>Урок защиты проектов</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rPr>
            </w:pP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color w:val="000000"/>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Default="0070350F" w:rsidP="00093F30">
            <w:pPr>
              <w:rPr>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70350F" w:rsidRPr="005A0476" w:rsidTr="00A0229B">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lang w:val="en-US"/>
              </w:rPr>
              <w:t>III</w:t>
            </w:r>
            <w:r w:rsidR="00DC168F">
              <w:rPr>
                <w:rFonts w:ascii="Times New Roman" w:hAnsi="Times New Roman" w:cs="Times New Roman"/>
                <w:b/>
                <w:bCs/>
                <w:color w:val="000000"/>
                <w:spacing w:val="-2"/>
              </w:rPr>
              <w:t xml:space="preserve"> четверть-28</w:t>
            </w:r>
            <w:r w:rsidRPr="0070350F">
              <w:rPr>
                <w:rFonts w:ascii="Times New Roman" w:hAnsi="Times New Roman" w:cs="Times New Roman"/>
                <w:b/>
                <w:bCs/>
                <w:color w:val="000000"/>
                <w:spacing w:val="-2"/>
              </w:rPr>
              <w:t xml:space="preserve"> час.</w:t>
            </w:r>
          </w:p>
        </w:tc>
      </w:tr>
      <w:tr w:rsidR="0070350F" w:rsidRPr="005A0476" w:rsidTr="00A0229B">
        <w:trPr>
          <w:trHeight w:val="96"/>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rPr>
            </w:pPr>
            <w:r w:rsidRPr="0070350F">
              <w:rPr>
                <w:rFonts w:ascii="Times New Roman" w:hAnsi="Times New Roman" w:cs="Times New Roman"/>
                <w:b/>
                <w:lang w:val="en-US"/>
              </w:rPr>
              <w:t>Unit</w:t>
            </w:r>
            <w:r w:rsidRPr="0070350F">
              <w:rPr>
                <w:rFonts w:ascii="Times New Roman" w:hAnsi="Times New Roman" w:cs="Times New Roman"/>
                <w:b/>
              </w:rPr>
              <w:t xml:space="preserve"> 3 «</w:t>
            </w:r>
            <w:proofErr w:type="spellStart"/>
            <w:r w:rsidRPr="0070350F">
              <w:rPr>
                <w:rFonts w:ascii="Times New Roman" w:hAnsi="Times New Roman" w:cs="Times New Roman"/>
                <w:b/>
                <w:lang w:val="en-US"/>
              </w:rPr>
              <w:t>PerformingArts</w:t>
            </w:r>
            <w:proofErr w:type="spellEnd"/>
            <w:r w:rsidRPr="0070350F">
              <w:rPr>
                <w:rFonts w:ascii="Times New Roman" w:hAnsi="Times New Roman" w:cs="Times New Roman"/>
                <w:b/>
              </w:rPr>
              <w:t xml:space="preserve">: </w:t>
            </w:r>
            <w:r w:rsidRPr="0070350F">
              <w:rPr>
                <w:rFonts w:ascii="Times New Roman" w:hAnsi="Times New Roman" w:cs="Times New Roman"/>
                <w:b/>
                <w:lang w:val="en-US"/>
              </w:rPr>
              <w:t>Cinema</w:t>
            </w:r>
            <w:r w:rsidRPr="0070350F">
              <w:rPr>
                <w:rFonts w:ascii="Times New Roman" w:hAnsi="Times New Roman" w:cs="Times New Roman"/>
                <w:b/>
              </w:rPr>
              <w:t xml:space="preserve">» </w:t>
            </w:r>
            <w:r w:rsidRPr="0070350F">
              <w:rPr>
                <w:rFonts w:ascii="Times New Roman" w:hAnsi="Times New Roman" w:cs="Times New Roman"/>
                <w:b/>
                <w:color w:val="002060"/>
              </w:rPr>
              <w:t>Раздел 3. «</w:t>
            </w:r>
            <w:r w:rsidR="00C87E9D" w:rsidRPr="00C87E9D">
              <w:rPr>
                <w:b/>
              </w:rPr>
              <w:t xml:space="preserve">Досуг и увлечения (хобби) современного </w:t>
            </w:r>
            <w:proofErr w:type="spellStart"/>
            <w:r w:rsidR="00C87E9D" w:rsidRPr="00C87E9D">
              <w:rPr>
                <w:b/>
              </w:rPr>
              <w:t>подростка</w:t>
            </w:r>
            <w:proofErr w:type="gramStart"/>
            <w:r w:rsidR="00C87E9D">
              <w:rPr>
                <w:rFonts w:ascii="Times New Roman" w:hAnsi="Times New Roman" w:cs="Times New Roman"/>
                <w:b/>
                <w:color w:val="002060"/>
              </w:rPr>
              <w:t>.</w:t>
            </w:r>
            <w:r w:rsidRPr="0070350F">
              <w:rPr>
                <w:rFonts w:ascii="Times New Roman" w:hAnsi="Times New Roman" w:cs="Times New Roman"/>
                <w:b/>
                <w:color w:val="002060"/>
              </w:rPr>
              <w:t>В</w:t>
            </w:r>
            <w:proofErr w:type="gramEnd"/>
            <w:r w:rsidRPr="0070350F">
              <w:rPr>
                <w:rFonts w:ascii="Times New Roman" w:hAnsi="Times New Roman" w:cs="Times New Roman"/>
                <w:b/>
                <w:color w:val="002060"/>
              </w:rPr>
              <w:t>иды</w:t>
            </w:r>
            <w:proofErr w:type="spellEnd"/>
            <w:r w:rsidRPr="0070350F">
              <w:rPr>
                <w:rFonts w:ascii="Times New Roman" w:hAnsi="Times New Roman" w:cs="Times New Roman"/>
                <w:b/>
                <w:color w:val="002060"/>
              </w:rPr>
              <w:t xml:space="preserve">  искусства: кино»</w:t>
            </w:r>
            <w:r w:rsidRPr="0070350F">
              <w:rPr>
                <w:rFonts w:ascii="Times New Roman" w:hAnsi="Times New Roman" w:cs="Times New Roman"/>
                <w:b/>
              </w:rPr>
              <w:t>(28 часов)</w:t>
            </w: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49.-</w:t>
            </w:r>
          </w:p>
          <w:p w:rsidR="0070350F" w:rsidRPr="0070350F" w:rsidRDefault="0070350F" w:rsidP="00093F30">
            <w:pPr>
              <w:jc w:val="center"/>
              <w:rPr>
                <w:rFonts w:ascii="Times New Roman" w:hAnsi="Times New Roman" w:cs="Times New Roman"/>
                <w:bCs/>
                <w:color w:val="000000"/>
                <w:spacing w:val="-2"/>
              </w:rPr>
            </w:pP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3.1</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Введение и первичная активизация ЛЕ по теме «Кино».</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знание национально-культурных особенностей речевого и неречевого поведения в англоязычных странах в сравнении с нормами, принятыми в родной стране</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3c2"/>
                <w:rFonts w:ascii="Times New Roman" w:hAnsi="Times New Roman" w:cs="Times New Roman"/>
              </w:rPr>
              <w:t>расширение общего лингвистического кругозора младшего школьника</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представления о моральных нормах и правилах нравственного поведения</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rPr>
                <w:color w:val="FF0000"/>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50.</w:t>
            </w:r>
          </w:p>
          <w:p w:rsidR="0070350F" w:rsidRPr="0070350F" w:rsidRDefault="0070350F" w:rsidP="00093F30">
            <w:pPr>
              <w:jc w:val="center"/>
              <w:rPr>
                <w:rFonts w:ascii="Times New Roman" w:hAnsi="Times New Roman" w:cs="Times New Roman"/>
                <w:bCs/>
                <w:color w:val="000000"/>
                <w:spacing w:val="-2"/>
              </w:rPr>
            </w:pPr>
          </w:p>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w:t>
            </w:r>
          </w:p>
        </w:tc>
        <w:tc>
          <w:tcPr>
            <w:tcW w:w="509" w:type="pct"/>
            <w:vMerge w:val="restar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3.2</w:t>
            </w:r>
          </w:p>
          <w:p w:rsidR="00C87E9D" w:rsidRDefault="0070350F" w:rsidP="00093F30">
            <w:pPr>
              <w:pStyle w:val="aa"/>
              <w:ind w:left="0"/>
              <w:rPr>
                <w:rFonts w:ascii="Times New Roman" w:hAnsi="Times New Roman" w:cs="Times New Roman"/>
                <w:b/>
              </w:rPr>
            </w:pPr>
            <w:r w:rsidRPr="0070350F">
              <w:rPr>
                <w:rFonts w:ascii="Times New Roman" w:hAnsi="Times New Roman" w:cs="Times New Roman"/>
                <w:b/>
              </w:rPr>
              <w:t>«История кино»</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Правила употребления определённого артикля с названиями театров, кинотеатров, музеев.</w:t>
            </w:r>
          </w:p>
        </w:tc>
        <w:tc>
          <w:tcPr>
            <w:tcW w:w="231"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p w:rsidR="0070350F" w:rsidRPr="0070350F" w:rsidRDefault="0070350F" w:rsidP="00093F30">
            <w:pPr>
              <w:jc w:val="center"/>
              <w:rPr>
                <w:rFonts w:ascii="Times New Roman" w:hAnsi="Times New Roman" w:cs="Times New Roman"/>
                <w:b/>
                <w:bCs/>
                <w:color w:val="000000"/>
                <w:spacing w:val="-2"/>
              </w:rPr>
            </w:pPr>
          </w:p>
        </w:tc>
        <w:tc>
          <w:tcPr>
            <w:tcW w:w="1021"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представление о сходстве и различиях в традициях, обычаях своей страны и англоязычных стран</w:t>
            </w:r>
          </w:p>
          <w:p w:rsidR="0070350F" w:rsidRPr="0070350F" w:rsidRDefault="0070350F" w:rsidP="00093F30">
            <w:pPr>
              <w:pStyle w:val="c1"/>
              <w:spacing w:after="0"/>
              <w:rPr>
                <w:sz w:val="22"/>
                <w:szCs w:val="22"/>
              </w:rPr>
            </w:pPr>
            <w:r w:rsidRPr="0070350F">
              <w:rPr>
                <w:sz w:val="22"/>
                <w:szCs w:val="22"/>
              </w:rPr>
              <w:t>уметь распознавать, понимать и использовать в речи основные морфологические формы и синтаксические конструкции английского языка</w:t>
            </w:r>
          </w:p>
        </w:tc>
        <w:tc>
          <w:tcPr>
            <w:tcW w:w="975"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3c2"/>
                <w:rFonts w:ascii="Times New Roman" w:hAnsi="Times New Roman" w:cs="Times New Roman"/>
              </w:rPr>
              <w:t xml:space="preserve">развитие познавательной, эмоциональной и волевой сфер младшего школьника; </w:t>
            </w:r>
          </w:p>
          <w:p w:rsidR="0070350F" w:rsidRPr="0070350F" w:rsidRDefault="0070350F" w:rsidP="00093F30">
            <w:pPr>
              <w:pStyle w:val="c1"/>
              <w:spacing w:after="0"/>
              <w:rPr>
                <w:sz w:val="22"/>
                <w:szCs w:val="22"/>
              </w:rPr>
            </w:pPr>
            <w:r w:rsidRPr="0070350F">
              <w:rPr>
                <w:sz w:val="22"/>
                <w:szCs w:val="22"/>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tc>
        <w:tc>
          <w:tcPr>
            <w:tcW w:w="695"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вести диалогическое общение с зарубежными сверстниками</w:t>
            </w:r>
          </w:p>
          <w:p w:rsidR="0070350F" w:rsidRPr="0070350F" w:rsidRDefault="0070350F" w:rsidP="00093F30">
            <w:pPr>
              <w:pStyle w:val="c1"/>
              <w:spacing w:after="0"/>
              <w:rPr>
                <w:sz w:val="22"/>
                <w:szCs w:val="22"/>
              </w:rPr>
            </w:pPr>
            <w:r w:rsidRPr="0070350F">
              <w:rPr>
                <w:rStyle w:val="c0"/>
                <w:rFonts w:eastAsia="Calibri"/>
                <w:sz w:val="22"/>
                <w:szCs w:val="22"/>
              </w:rPr>
              <w:t>формирование мотивации изучения иностранных языков и стремление к самосовершенствованию</w:t>
            </w:r>
          </w:p>
        </w:tc>
        <w:tc>
          <w:tcPr>
            <w:tcW w:w="466" w:type="pct"/>
            <w:vMerge w:val="restar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Парная Коллективная</w:t>
            </w:r>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Индивидуаль</w:t>
            </w:r>
            <w:proofErr w:type="spellEnd"/>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ная</w:t>
            </w:r>
            <w:proofErr w:type="spellEnd"/>
          </w:p>
        </w:tc>
        <w:tc>
          <w:tcPr>
            <w:tcW w:w="419" w:type="pct"/>
            <w:vMerge w:val="restart"/>
            <w:tcBorders>
              <w:top w:val="single" w:sz="4" w:space="0" w:color="000000" w:themeColor="text1"/>
              <w:left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Текущий</w:t>
            </w:r>
          </w:p>
          <w:p w:rsidR="0070350F" w:rsidRPr="005A0476" w:rsidRDefault="0070350F" w:rsidP="00093F30">
            <w:pPr>
              <w:rPr>
                <w:sz w:val="24"/>
                <w:szCs w:val="24"/>
              </w:rPr>
            </w:pPr>
          </w:p>
          <w:p w:rsidR="0070350F" w:rsidRPr="005A0476" w:rsidRDefault="0070350F" w:rsidP="00093F30">
            <w:pPr>
              <w:rPr>
                <w:sz w:val="24"/>
                <w:szCs w:val="24"/>
              </w:rPr>
            </w:pPr>
            <w:r w:rsidRPr="005A0476">
              <w:rPr>
                <w:sz w:val="24"/>
                <w:szCs w:val="24"/>
              </w:rPr>
              <w:t>Монологи</w:t>
            </w:r>
          </w:p>
          <w:p w:rsidR="0070350F" w:rsidRPr="005A0476" w:rsidRDefault="0070350F" w:rsidP="00093F30">
            <w:pPr>
              <w:rPr>
                <w:color w:val="FF0000"/>
                <w:sz w:val="24"/>
                <w:szCs w:val="24"/>
              </w:rPr>
            </w:pPr>
            <w:proofErr w:type="spellStart"/>
            <w:r w:rsidRPr="005A0476">
              <w:rPr>
                <w:sz w:val="24"/>
                <w:szCs w:val="24"/>
              </w:rPr>
              <w:t>ческое</w:t>
            </w:r>
            <w:proofErr w:type="spellEnd"/>
            <w:r w:rsidRPr="005A0476">
              <w:rPr>
                <w:sz w:val="24"/>
                <w:szCs w:val="24"/>
              </w:rPr>
              <w:t xml:space="preserve"> высказывание</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47EA0"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p>
        </w:tc>
        <w:tc>
          <w:tcPr>
            <w:tcW w:w="509"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
                <w:bCs/>
                <w:color w:val="000000"/>
                <w:spacing w:val="-2"/>
              </w:rPr>
            </w:pPr>
          </w:p>
        </w:tc>
        <w:tc>
          <w:tcPr>
            <w:tcW w:w="231"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p>
        </w:tc>
        <w:tc>
          <w:tcPr>
            <w:tcW w:w="1021"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p>
        </w:tc>
        <w:tc>
          <w:tcPr>
            <w:tcW w:w="975"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p>
        </w:tc>
        <w:tc>
          <w:tcPr>
            <w:tcW w:w="695"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p>
        </w:tc>
        <w:tc>
          <w:tcPr>
            <w:tcW w:w="466"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19" w:type="pct"/>
            <w:vMerge/>
            <w:tcBorders>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color w:val="FF0000"/>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bookmarkEnd w:id="0"/>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51.</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3.3 Знаменитые актёры.</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Чарли Чаплин</w:t>
            </w:r>
            <w:r w:rsidR="004F640E">
              <w:rPr>
                <w:rFonts w:ascii="Times New Roman" w:hAnsi="Times New Roman" w:cs="Times New Roman"/>
              </w:rPr>
              <w:t>. Косвенная речь</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b/>
                <w:bCs/>
                <w:color w:val="000000"/>
                <w:spacing w:val="-2"/>
              </w:rPr>
            </w:pPr>
          </w:p>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both"/>
              <w:rPr>
                <w:rFonts w:ascii="Times New Roman" w:hAnsi="Times New Roman" w:cs="Times New Roman"/>
              </w:rPr>
            </w:pPr>
            <w:r w:rsidRPr="0070350F">
              <w:rPr>
                <w:rFonts w:ascii="Times New Roman" w:hAnsi="Times New Roman" w:cs="Times New Roman"/>
              </w:rPr>
              <w:t>представление об особенностях образа жизни зарубежных сверстников</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both"/>
              <w:rPr>
                <w:rFonts w:ascii="Times New Roman" w:hAnsi="Times New Roman" w:cs="Times New Roman"/>
              </w:rPr>
            </w:pPr>
            <w:r w:rsidRPr="0070350F">
              <w:rPr>
                <w:rFonts w:ascii="Times New Roman" w:hAnsi="Times New Roman" w:cs="Times New Roman"/>
              </w:rPr>
              <w:t>спрашивать, интересоваться чужим мнением и высказывать свое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формирование коммуникативной компетенции в     межкультурной и межэтнической коммуникации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Парная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rPr>
                <w:color w:val="FF0000"/>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637453">
            <w:pPr>
              <w:rPr>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r>
      <w:tr w:rsidR="00A0229B" w:rsidRPr="005A0476" w:rsidTr="0034189E">
        <w:tc>
          <w:tcPr>
            <w:tcW w:w="223" w:type="pct"/>
            <w:gridSpan w:val="2"/>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52-53</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3.4-3.5.</w:t>
            </w:r>
            <w:r w:rsidR="0091201B">
              <w:rPr>
                <w:rFonts w:ascii="Times New Roman" w:hAnsi="Times New Roman" w:cs="Times New Roman"/>
              </w:rPr>
              <w:t>Кино</w:t>
            </w: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Косвенная речь: правила преобразования глагола в будущем времени.</w:t>
            </w: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lang w:val="en-US"/>
              </w:rPr>
              <w:t>Future</w:t>
            </w:r>
            <w:r w:rsidRPr="0070350F">
              <w:rPr>
                <w:rFonts w:ascii="Times New Roman" w:hAnsi="Times New Roman" w:cs="Times New Roman"/>
              </w:rPr>
              <w:t>-</w:t>
            </w:r>
            <w:r w:rsidRPr="0070350F">
              <w:rPr>
                <w:rFonts w:ascii="Times New Roman" w:hAnsi="Times New Roman" w:cs="Times New Roman"/>
                <w:lang w:val="en-US"/>
              </w:rPr>
              <w:t>in</w:t>
            </w:r>
            <w:r w:rsidRPr="0070350F">
              <w:rPr>
                <w:rFonts w:ascii="Times New Roman" w:hAnsi="Times New Roman" w:cs="Times New Roman"/>
              </w:rPr>
              <w:t>-</w:t>
            </w:r>
            <w:proofErr w:type="spellStart"/>
            <w:r w:rsidRPr="0070350F">
              <w:rPr>
                <w:rFonts w:ascii="Times New Roman" w:hAnsi="Times New Roman" w:cs="Times New Roman"/>
                <w:lang w:val="en-US"/>
              </w:rPr>
              <w:t>thePast</w:t>
            </w:r>
            <w:proofErr w:type="spellEnd"/>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Правила использования фраз и выражений для описания фильма.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2</w:t>
            </w:r>
          </w:p>
        </w:tc>
        <w:tc>
          <w:tcPr>
            <w:tcW w:w="1021" w:type="pc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pStyle w:val="c1"/>
              <w:spacing w:before="0" w:beforeAutospacing="0" w:after="0" w:afterAutospacing="0"/>
              <w:jc w:val="both"/>
              <w:rPr>
                <w:sz w:val="22"/>
                <w:szCs w:val="22"/>
              </w:rPr>
            </w:pPr>
            <w:r w:rsidRPr="0070350F">
              <w:rPr>
                <w:rStyle w:val="c0"/>
                <w:rFonts w:eastAsia="Calibri"/>
                <w:sz w:val="22"/>
                <w:szCs w:val="22"/>
              </w:rPr>
              <w:t xml:space="preserve">применение правил чтения </w:t>
            </w:r>
            <w:proofErr w:type="spellStart"/>
            <w:r w:rsidRPr="0070350F">
              <w:rPr>
                <w:rStyle w:val="c0"/>
                <w:rFonts w:eastAsia="Calibri"/>
                <w:sz w:val="22"/>
                <w:szCs w:val="22"/>
              </w:rPr>
              <w:t>слов</w:t>
            </w:r>
            <w:proofErr w:type="gramStart"/>
            <w:r w:rsidRPr="0070350F">
              <w:rPr>
                <w:rStyle w:val="c0"/>
                <w:rFonts w:eastAsia="Calibri"/>
                <w:sz w:val="22"/>
                <w:szCs w:val="22"/>
              </w:rPr>
              <w:t>,у</w:t>
            </w:r>
            <w:proofErr w:type="gramEnd"/>
            <w:r w:rsidRPr="0070350F">
              <w:rPr>
                <w:rStyle w:val="c0"/>
                <w:rFonts w:eastAsia="Calibri"/>
                <w:sz w:val="22"/>
                <w:szCs w:val="22"/>
              </w:rPr>
              <w:t>мениеработать</w:t>
            </w:r>
            <w:proofErr w:type="spellEnd"/>
            <w:r w:rsidRPr="0070350F">
              <w:rPr>
                <w:rStyle w:val="c0"/>
                <w:rFonts w:eastAsia="Calibri"/>
                <w:sz w:val="22"/>
                <w:szCs w:val="22"/>
              </w:rPr>
              <w:t xml:space="preserve"> со словарем;</w:t>
            </w:r>
          </w:p>
          <w:p w:rsidR="0070350F" w:rsidRPr="0070350F" w:rsidRDefault="0070350F" w:rsidP="00093F30">
            <w:pPr>
              <w:rPr>
                <w:rFonts w:ascii="Times New Roman" w:hAnsi="Times New Roman" w:cs="Times New Roman"/>
              </w:rPr>
            </w:pPr>
            <w:r w:rsidRPr="0070350F">
              <w:rPr>
                <w:rFonts w:ascii="Times New Roman" w:hAnsi="Times New Roman" w:cs="Times New Roman"/>
              </w:rPr>
              <w:t>применение смысловой догадки</w:t>
            </w:r>
          </w:p>
          <w:p w:rsidR="0070350F" w:rsidRPr="0070350F" w:rsidRDefault="0070350F" w:rsidP="00093F30">
            <w:pPr>
              <w:pStyle w:val="c1"/>
              <w:spacing w:after="0"/>
              <w:jc w:val="both"/>
              <w:rPr>
                <w:sz w:val="22"/>
                <w:szCs w:val="22"/>
              </w:rPr>
            </w:pPr>
            <w:r w:rsidRPr="0070350F">
              <w:rPr>
                <w:sz w:val="22"/>
                <w:szCs w:val="22"/>
              </w:rPr>
              <w:t>соблюдать основные правила орфографии и пунктуации</w:t>
            </w:r>
          </w:p>
        </w:tc>
        <w:tc>
          <w:tcPr>
            <w:tcW w:w="975" w:type="pc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её структурирование</w:t>
            </w:r>
          </w:p>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её структурирование</w:t>
            </w:r>
          </w:p>
          <w:p w:rsidR="0070350F" w:rsidRPr="0070350F" w:rsidRDefault="0070350F"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умение признавать свои ошибки</w:t>
            </w:r>
          </w:p>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уверенность в себе и своих силах</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 xml:space="preserve">Текущий </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r>
      <w:tr w:rsidR="00A0229B" w:rsidRPr="005A0476" w:rsidTr="0034189E">
        <w:tc>
          <w:tcPr>
            <w:tcW w:w="223" w:type="pct"/>
            <w:gridSpan w:val="2"/>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54.</w:t>
            </w:r>
          </w:p>
          <w:p w:rsidR="0070350F" w:rsidRPr="0070350F" w:rsidRDefault="0070350F" w:rsidP="00093F30">
            <w:pPr>
              <w:jc w:val="center"/>
              <w:rPr>
                <w:rFonts w:ascii="Times New Roman" w:hAnsi="Times New Roman" w:cs="Times New Roman"/>
                <w:bCs/>
                <w:color w:val="000000"/>
                <w:spacing w:val="-2"/>
                <w:lang w:val="en-US"/>
              </w:rPr>
            </w:pPr>
          </w:p>
        </w:tc>
        <w:tc>
          <w:tcPr>
            <w:tcW w:w="509" w:type="pct"/>
            <w:vMerge w:val="restar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3.6</w:t>
            </w:r>
          </w:p>
          <w:p w:rsidR="0070350F" w:rsidRPr="0070350F" w:rsidRDefault="0070350F" w:rsidP="00093F30">
            <w:pPr>
              <w:pStyle w:val="aa"/>
              <w:ind w:left="0"/>
              <w:rPr>
                <w:rFonts w:ascii="Times New Roman" w:hAnsi="Times New Roman" w:cs="Times New Roman"/>
              </w:rPr>
            </w:pP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Согласование времен</w:t>
            </w:r>
            <w:proofErr w:type="gramStart"/>
            <w:r w:rsidRPr="0070350F">
              <w:rPr>
                <w:rFonts w:ascii="Times New Roman" w:hAnsi="Times New Roman" w:cs="Times New Roman"/>
              </w:rPr>
              <w:t xml:space="preserve"> :</w:t>
            </w:r>
            <w:proofErr w:type="gramEnd"/>
            <w:r w:rsidRPr="0070350F">
              <w:rPr>
                <w:rFonts w:ascii="Times New Roman" w:hAnsi="Times New Roman" w:cs="Times New Roman"/>
              </w:rPr>
              <w:t xml:space="preserve"> исключения</w:t>
            </w:r>
          </w:p>
        </w:tc>
        <w:tc>
          <w:tcPr>
            <w:tcW w:w="231"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p w:rsidR="0070350F" w:rsidRPr="0070350F" w:rsidRDefault="0070350F" w:rsidP="00093F30">
            <w:pPr>
              <w:jc w:val="center"/>
              <w:rPr>
                <w:rFonts w:ascii="Times New Roman" w:hAnsi="Times New Roman" w:cs="Times New Roman"/>
                <w:b/>
                <w:bCs/>
                <w:color w:val="000000"/>
                <w:spacing w:val="-2"/>
                <w:lang w:val="en-US"/>
              </w:rPr>
            </w:pPr>
          </w:p>
        </w:tc>
        <w:tc>
          <w:tcPr>
            <w:tcW w:w="1021"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r w:rsidRPr="0070350F">
              <w:rPr>
                <w:rStyle w:val="c0"/>
                <w:rFonts w:eastAsia="Calibri"/>
                <w:sz w:val="22"/>
                <w:szCs w:val="22"/>
              </w:rPr>
              <w:t xml:space="preserve">применение правил чтения </w:t>
            </w:r>
            <w:proofErr w:type="spellStart"/>
            <w:r w:rsidRPr="0070350F">
              <w:rPr>
                <w:rStyle w:val="c0"/>
                <w:rFonts w:eastAsia="Calibri"/>
                <w:sz w:val="22"/>
                <w:szCs w:val="22"/>
              </w:rPr>
              <w:t>слов</w:t>
            </w:r>
            <w:proofErr w:type="gramStart"/>
            <w:r w:rsidRPr="0070350F">
              <w:rPr>
                <w:rStyle w:val="c0"/>
                <w:rFonts w:eastAsia="Calibri"/>
                <w:sz w:val="22"/>
                <w:szCs w:val="22"/>
              </w:rPr>
              <w:t>,у</w:t>
            </w:r>
            <w:proofErr w:type="gramEnd"/>
            <w:r w:rsidRPr="0070350F">
              <w:rPr>
                <w:rStyle w:val="c0"/>
                <w:rFonts w:eastAsia="Calibri"/>
                <w:sz w:val="22"/>
                <w:szCs w:val="22"/>
              </w:rPr>
              <w:t>мение</w:t>
            </w:r>
            <w:proofErr w:type="spellEnd"/>
            <w:r w:rsidRPr="0070350F">
              <w:rPr>
                <w:rStyle w:val="c0"/>
                <w:rFonts w:eastAsia="Calibri"/>
                <w:sz w:val="22"/>
                <w:szCs w:val="22"/>
              </w:rPr>
              <w:t xml:space="preserve"> работать со словарем;</w:t>
            </w:r>
          </w:p>
          <w:p w:rsidR="0070350F" w:rsidRPr="0070350F" w:rsidRDefault="0070350F" w:rsidP="00093F30">
            <w:pPr>
              <w:rPr>
                <w:rFonts w:ascii="Times New Roman" w:hAnsi="Times New Roman" w:cs="Times New Roman"/>
              </w:rPr>
            </w:pPr>
            <w:r w:rsidRPr="0070350F">
              <w:rPr>
                <w:rFonts w:ascii="Times New Roman" w:hAnsi="Times New Roman" w:cs="Times New Roman"/>
              </w:rPr>
              <w:t>применение смысловой догадки</w:t>
            </w:r>
          </w:p>
          <w:p w:rsidR="0070350F" w:rsidRPr="0070350F" w:rsidRDefault="0070350F" w:rsidP="00093F30">
            <w:pPr>
              <w:tabs>
                <w:tab w:val="left" w:pos="2025"/>
              </w:tabs>
              <w:rPr>
                <w:rFonts w:ascii="Times New Roman" w:hAnsi="Times New Roman" w:cs="Times New Roman"/>
              </w:rPr>
            </w:pPr>
            <w:r w:rsidRPr="0070350F">
              <w:rPr>
                <w:rFonts w:ascii="Times New Roman" w:hAnsi="Times New Roman" w:cs="Times New Roman"/>
              </w:rPr>
              <w:t>проконтролировать лексико-грамматические навыки и умения</w:t>
            </w:r>
          </w:p>
        </w:tc>
        <w:tc>
          <w:tcPr>
            <w:tcW w:w="975"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владеть основами самоконтроля, самооценки, принятия решений и осуществления осознанного выбора в учебной и познавательной деятельности</w:t>
            </w:r>
          </w:p>
          <w:p w:rsidR="0070350F" w:rsidRPr="0070350F" w:rsidRDefault="0070350F"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p w:rsidR="0070350F" w:rsidRPr="0070350F" w:rsidRDefault="0070350F" w:rsidP="00093F30">
            <w:pPr>
              <w:tabs>
                <w:tab w:val="left" w:pos="2025"/>
              </w:tabs>
              <w:rPr>
                <w:rFonts w:ascii="Times New Roman" w:hAnsi="Times New Roman" w:cs="Times New Roman"/>
              </w:rPr>
            </w:pPr>
          </w:p>
          <w:p w:rsidR="0070350F" w:rsidRPr="0070350F" w:rsidRDefault="0070350F" w:rsidP="00093F30">
            <w:pPr>
              <w:tabs>
                <w:tab w:val="left" w:pos="2025"/>
              </w:tabs>
              <w:rPr>
                <w:rFonts w:ascii="Times New Roman" w:hAnsi="Times New Roman" w:cs="Times New Roman"/>
              </w:rPr>
            </w:pPr>
          </w:p>
          <w:p w:rsidR="0070350F" w:rsidRPr="0070350F" w:rsidRDefault="0070350F" w:rsidP="00093F30">
            <w:pPr>
              <w:tabs>
                <w:tab w:val="left" w:pos="2025"/>
              </w:tabs>
              <w:rPr>
                <w:rFonts w:ascii="Times New Roman" w:hAnsi="Times New Roman" w:cs="Times New Roman"/>
              </w:rPr>
            </w:pPr>
          </w:p>
          <w:p w:rsidR="0070350F" w:rsidRPr="0070350F" w:rsidRDefault="0070350F" w:rsidP="00093F30">
            <w:pPr>
              <w:tabs>
                <w:tab w:val="left" w:pos="2025"/>
              </w:tabs>
              <w:rPr>
                <w:rFonts w:ascii="Times New Roman" w:hAnsi="Times New Roman" w:cs="Times New Roman"/>
              </w:rPr>
            </w:pPr>
          </w:p>
        </w:tc>
        <w:tc>
          <w:tcPr>
            <w:tcW w:w="695"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стремление к совершенствованию собственной речевой культуры в целом; </w:t>
            </w:r>
          </w:p>
        </w:tc>
        <w:tc>
          <w:tcPr>
            <w:tcW w:w="466" w:type="pct"/>
            <w:vMerge w:val="restar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Индивидуаль</w:t>
            </w:r>
            <w:proofErr w:type="spellEnd"/>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ная</w:t>
            </w:r>
            <w:proofErr w:type="spellEnd"/>
          </w:p>
        </w:tc>
        <w:tc>
          <w:tcPr>
            <w:tcW w:w="419" w:type="pct"/>
            <w:vMerge w:val="restart"/>
            <w:tcBorders>
              <w:top w:val="single" w:sz="4" w:space="0" w:color="000000" w:themeColor="text1"/>
              <w:left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Текущий</w:t>
            </w:r>
          </w:p>
          <w:p w:rsidR="0070350F" w:rsidRPr="005A0476" w:rsidRDefault="0070350F" w:rsidP="00093F30">
            <w:pPr>
              <w:rPr>
                <w:sz w:val="24"/>
                <w:szCs w:val="24"/>
              </w:rPr>
            </w:pPr>
          </w:p>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4E5041"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4E5041" w:rsidRDefault="0070350F" w:rsidP="00093F30">
            <w:pPr>
              <w:jc w:val="center"/>
              <w:rPr>
                <w:b/>
                <w:bCs/>
                <w:color w:val="000000"/>
                <w:spacing w:val="-2"/>
                <w:sz w:val="24"/>
                <w:szCs w:val="24"/>
              </w:rPr>
            </w:pPr>
          </w:p>
        </w:tc>
      </w:tr>
      <w:tr w:rsidR="00A0229B" w:rsidRPr="005A0476" w:rsidTr="0034189E">
        <w:tc>
          <w:tcPr>
            <w:tcW w:w="223" w:type="pct"/>
            <w:gridSpan w:val="2"/>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p>
        </w:tc>
        <w:tc>
          <w:tcPr>
            <w:tcW w:w="509"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
                <w:bCs/>
                <w:color w:val="000000"/>
                <w:spacing w:val="-2"/>
              </w:rPr>
            </w:pPr>
          </w:p>
        </w:tc>
        <w:tc>
          <w:tcPr>
            <w:tcW w:w="231"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p>
        </w:tc>
        <w:tc>
          <w:tcPr>
            <w:tcW w:w="1021"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tabs>
                <w:tab w:val="left" w:pos="2025"/>
              </w:tabs>
              <w:rPr>
                <w:rFonts w:ascii="Times New Roman" w:hAnsi="Times New Roman" w:cs="Times New Roman"/>
              </w:rPr>
            </w:pPr>
          </w:p>
        </w:tc>
        <w:tc>
          <w:tcPr>
            <w:tcW w:w="975"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tabs>
                <w:tab w:val="left" w:pos="2025"/>
              </w:tabs>
              <w:rPr>
                <w:rFonts w:ascii="Times New Roman" w:hAnsi="Times New Roman" w:cs="Times New Roman"/>
              </w:rPr>
            </w:pPr>
          </w:p>
        </w:tc>
        <w:tc>
          <w:tcPr>
            <w:tcW w:w="695"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66"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19" w:type="pct"/>
            <w:vMerge/>
            <w:tcBorders>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55</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lastRenderedPageBreak/>
              <w:t>3.7</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lastRenderedPageBreak/>
              <w:t xml:space="preserve">Введение и отработка ЛЕ по теме </w:t>
            </w: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«Виды фильмов».</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умение признавать </w:t>
            </w:r>
            <w:r w:rsidRPr="0070350F">
              <w:rPr>
                <w:rFonts w:ascii="Times New Roman" w:hAnsi="Times New Roman" w:cs="Times New Roman"/>
              </w:rPr>
              <w:lastRenderedPageBreak/>
              <w:t>свои ошибки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lastRenderedPageBreak/>
              <w:t>Индивидуал</w:t>
            </w:r>
            <w:r w:rsidRPr="0070350F">
              <w:rPr>
                <w:rFonts w:ascii="Times New Roman" w:hAnsi="Times New Roman" w:cs="Times New Roman"/>
              </w:rPr>
              <w:lastRenderedPageBreak/>
              <w:t>ь</w:t>
            </w:r>
            <w:proofErr w:type="spellEnd"/>
          </w:p>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t>ная</w:t>
            </w:r>
            <w:proofErr w:type="spell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lastRenderedPageBreak/>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bCs/>
                <w:color w:val="000000"/>
                <w:spacing w:val="-2"/>
              </w:rPr>
            </w:pPr>
            <w:r w:rsidRPr="0070350F">
              <w:rPr>
                <w:rFonts w:ascii="Times New Roman" w:hAnsi="Times New Roman" w:cs="Times New Roman"/>
                <w:bCs/>
                <w:color w:val="000000"/>
                <w:spacing w:val="-2"/>
                <w:lang w:val="en-US"/>
              </w:rPr>
              <w:lastRenderedPageBreak/>
              <w:t>5</w:t>
            </w:r>
            <w:r w:rsidRPr="0070350F">
              <w:rPr>
                <w:rFonts w:ascii="Times New Roman" w:hAnsi="Times New Roman" w:cs="Times New Roman"/>
                <w:bCs/>
                <w:color w:val="000000"/>
                <w:spacing w:val="-2"/>
              </w:rPr>
              <w:t>6.</w:t>
            </w:r>
          </w:p>
          <w:p w:rsidR="0070350F" w:rsidRPr="0070350F" w:rsidRDefault="0070350F" w:rsidP="00093F30">
            <w:pP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3.8 Кино.</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Правила образования степеней сравнения прилагательных у слов «поздний, старый».</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u w:val="single"/>
              </w:rPr>
              <w:t>Познавательные</w:t>
            </w:r>
            <w:r w:rsidRPr="0070350F">
              <w:rPr>
                <w:rFonts w:ascii="Times New Roman" w:hAnsi="Times New Roman" w:cs="Times New Roman"/>
              </w:rPr>
              <w:t xml:space="preserve"> УУД: поиск и выделение информации и её структурирование</w:t>
            </w:r>
          </w:p>
          <w:p w:rsidR="0070350F" w:rsidRPr="0070350F" w:rsidRDefault="0070350F" w:rsidP="00093F30">
            <w:pPr>
              <w:jc w:val="cente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 xml:space="preserve">развитие таких качеств, как воля, целеустремленность, </w:t>
            </w:r>
            <w:proofErr w:type="spellStart"/>
            <w:r w:rsidRPr="0070350F">
              <w:rPr>
                <w:rStyle w:val="c0"/>
                <w:rFonts w:ascii="Times New Roman" w:eastAsia="Calibri" w:hAnsi="Times New Roman" w:cs="Times New Roman"/>
              </w:rPr>
              <w:t>креативность</w:t>
            </w:r>
            <w:proofErr w:type="spellEnd"/>
            <w:r w:rsidRPr="0070350F">
              <w:rPr>
                <w:rStyle w:val="c0"/>
                <w:rFonts w:ascii="Times New Roman" w:eastAsia="Calibri" w:hAnsi="Times New Roman" w:cs="Times New Roman"/>
              </w:rPr>
              <w:t xml:space="preserve">, инициативность, </w:t>
            </w:r>
            <w:proofErr w:type="spellStart"/>
            <w:r w:rsidRPr="0070350F">
              <w:rPr>
                <w:rStyle w:val="c0"/>
                <w:rFonts w:ascii="Times New Roman" w:eastAsia="Calibri" w:hAnsi="Times New Roman" w:cs="Times New Roman"/>
              </w:rPr>
              <w:t>эмпатия</w:t>
            </w:r>
            <w:proofErr w:type="spellEnd"/>
            <w:r w:rsidRPr="0070350F">
              <w:rPr>
                <w:rStyle w:val="c0"/>
                <w:rFonts w:ascii="Times New Roman" w:eastAsia="Calibri" w:hAnsi="Times New Roman" w:cs="Times New Roman"/>
              </w:rPr>
              <w:t>, трудолюбие, дисциплинированность</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sz w:val="24"/>
                <w:szCs w:val="24"/>
              </w:rPr>
            </w:pPr>
            <w:r w:rsidRPr="005A0476">
              <w:rPr>
                <w:sz w:val="24"/>
                <w:szCs w:val="24"/>
              </w:rPr>
              <w:t>Монологи</w:t>
            </w:r>
          </w:p>
          <w:p w:rsidR="0070350F" w:rsidRPr="005A0476" w:rsidRDefault="0070350F" w:rsidP="00093F30">
            <w:pPr>
              <w:rPr>
                <w:color w:val="FF0000"/>
                <w:sz w:val="24"/>
                <w:szCs w:val="24"/>
              </w:rPr>
            </w:pPr>
            <w:proofErr w:type="spellStart"/>
            <w:r w:rsidRPr="005A0476">
              <w:rPr>
                <w:sz w:val="24"/>
                <w:szCs w:val="24"/>
              </w:rPr>
              <w:t>ческое</w:t>
            </w:r>
            <w:proofErr w:type="spellEnd"/>
            <w:r w:rsidRPr="005A0476">
              <w:rPr>
                <w:sz w:val="24"/>
                <w:szCs w:val="24"/>
              </w:rPr>
              <w:t xml:space="preserve"> высказывание</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bCs/>
                <w:color w:val="000000"/>
                <w:spacing w:val="-2"/>
              </w:rPr>
            </w:pPr>
            <w:r w:rsidRPr="0070350F">
              <w:rPr>
                <w:rFonts w:ascii="Times New Roman" w:hAnsi="Times New Roman" w:cs="Times New Roman"/>
                <w:bCs/>
                <w:color w:val="000000"/>
                <w:spacing w:val="-2"/>
                <w:lang w:val="en-US"/>
              </w:rPr>
              <w:t>5</w:t>
            </w:r>
            <w:r w:rsidRPr="0070350F">
              <w:rPr>
                <w:rFonts w:ascii="Times New Roman" w:hAnsi="Times New Roman" w:cs="Times New Roman"/>
                <w:bCs/>
                <w:color w:val="000000"/>
                <w:spacing w:val="-2"/>
              </w:rPr>
              <w:t>7</w:t>
            </w:r>
          </w:p>
          <w:p w:rsidR="0070350F" w:rsidRPr="0070350F" w:rsidRDefault="0070350F" w:rsidP="00093F30">
            <w:pP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3.9</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«Пойдём в кино» с опорой на ключевые фразы.</w:t>
            </w: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уметь распознавать, понимать и использовать в речи основные морфологические формы и синтаксические конструкции английского языка</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roofErr w:type="gramStart"/>
            <w:r w:rsidRPr="0070350F">
              <w:rPr>
                <w:rFonts w:ascii="Times New Roman" w:hAnsi="Times New Roman" w:cs="Times New Roman"/>
              </w:rPr>
              <w:t xml:space="preserve"> ,</w:t>
            </w:r>
            <w:proofErr w:type="gramEnd"/>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Урок контроль</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58</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3.10</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bCs/>
              </w:rPr>
              <w:t xml:space="preserve">« Мой любимый киноактёр и киноактриса» </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читать с целью понимания основного содержания</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уметь с помощью вопросов добывать недостающую информацию (познавательная инициативность)</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уверенность в себе и своих силах</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59.</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Cs/>
              </w:rPr>
            </w:pPr>
            <w:r w:rsidRPr="0070350F">
              <w:rPr>
                <w:rFonts w:ascii="Times New Roman" w:hAnsi="Times New Roman" w:cs="Times New Roman"/>
                <w:bCs/>
              </w:rPr>
              <w:t>3.11 Кино.</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 xml:space="preserve">Правила образования степеней </w:t>
            </w:r>
            <w:r w:rsidR="00C87E9D">
              <w:rPr>
                <w:rFonts w:ascii="Times New Roman" w:hAnsi="Times New Roman" w:cs="Times New Roman"/>
              </w:rPr>
              <w:t>срав</w:t>
            </w:r>
            <w:r w:rsidR="004F640E">
              <w:rPr>
                <w:rFonts w:ascii="Times New Roman" w:hAnsi="Times New Roman" w:cs="Times New Roman"/>
              </w:rPr>
              <w:t>н</w:t>
            </w:r>
            <w:r w:rsidR="00C87E9D">
              <w:rPr>
                <w:rFonts w:ascii="Times New Roman" w:hAnsi="Times New Roman" w:cs="Times New Roman"/>
              </w:rPr>
              <w:t>ен</w:t>
            </w:r>
            <w:r w:rsidR="004F640E">
              <w:rPr>
                <w:rFonts w:ascii="Times New Roman" w:hAnsi="Times New Roman" w:cs="Times New Roman"/>
              </w:rPr>
              <w:t xml:space="preserve">ия </w:t>
            </w:r>
            <w:r w:rsidRPr="0070350F">
              <w:rPr>
                <w:rFonts w:ascii="Times New Roman" w:hAnsi="Times New Roman" w:cs="Times New Roman"/>
              </w:rPr>
              <w:t>прилагательных у слов «</w:t>
            </w:r>
            <w:proofErr w:type="gramStart"/>
            <w:r w:rsidRPr="0070350F">
              <w:rPr>
                <w:rFonts w:ascii="Times New Roman" w:hAnsi="Times New Roman" w:cs="Times New Roman"/>
              </w:rPr>
              <w:t>далёкий</w:t>
            </w:r>
            <w:proofErr w:type="gramEnd"/>
            <w:r w:rsidRPr="0070350F">
              <w:rPr>
                <w:rFonts w:ascii="Times New Roman" w:hAnsi="Times New Roman" w:cs="Times New Roman"/>
              </w:rPr>
              <w:t xml:space="preserve">, </w:t>
            </w:r>
            <w:r w:rsidRPr="0070350F">
              <w:rPr>
                <w:rFonts w:ascii="Times New Roman" w:hAnsi="Times New Roman" w:cs="Times New Roman"/>
              </w:rPr>
              <w:lastRenderedPageBreak/>
              <w:t>близкий».</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расспросить своего партнера, используя речевые клише, просьбы, согласия, отказы,                             </w:t>
            </w:r>
            <w:proofErr w:type="gramStart"/>
            <w:r w:rsidRPr="0070350F">
              <w:rPr>
                <w:rFonts w:ascii="Times New Roman" w:hAnsi="Times New Roman" w:cs="Times New Roman"/>
              </w:rPr>
              <w:t>-в</w:t>
            </w:r>
            <w:proofErr w:type="gramEnd"/>
            <w:r w:rsidRPr="0070350F">
              <w:rPr>
                <w:rFonts w:ascii="Times New Roman" w:hAnsi="Times New Roman" w:cs="Times New Roman"/>
              </w:rPr>
              <w:t xml:space="preserve">ыполнить лексико-грамматические </w:t>
            </w:r>
            <w:proofErr w:type="spellStart"/>
            <w:r w:rsidRPr="0070350F">
              <w:rPr>
                <w:rFonts w:ascii="Times New Roman" w:hAnsi="Times New Roman" w:cs="Times New Roman"/>
              </w:rPr>
              <w:t>упр-я</w:t>
            </w:r>
            <w:proofErr w:type="spellEnd"/>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rPr>
          <w:trHeight w:val="561"/>
        </w:trPr>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60</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3.12</w:t>
            </w:r>
          </w:p>
          <w:p w:rsidR="0070350F" w:rsidRPr="0070350F" w:rsidRDefault="0070350F" w:rsidP="00093F30">
            <w:pPr>
              <w:pStyle w:val="aa"/>
              <w:ind w:left="0"/>
              <w:rPr>
                <w:rFonts w:ascii="Times New Roman" w:hAnsi="Times New Roman" w:cs="Times New Roman"/>
                <w:b/>
              </w:rPr>
            </w:pPr>
            <w:r w:rsidRPr="0070350F">
              <w:rPr>
                <w:rFonts w:ascii="Times New Roman" w:hAnsi="Times New Roman" w:cs="Times New Roman"/>
              </w:rPr>
              <w:t xml:space="preserve"> «Описание и обсуждение фильма».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начинать, поддерживать и заканчивать разговор вести диалог-расспрос</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Итоговый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61</w:t>
            </w:r>
          </w:p>
          <w:p w:rsidR="0070350F" w:rsidRPr="0070350F" w:rsidRDefault="0070350F" w:rsidP="00093F30">
            <w:pPr>
              <w:jc w:val="center"/>
              <w:rPr>
                <w:rFonts w:ascii="Times New Roman" w:hAnsi="Times New Roman" w:cs="Times New Roman"/>
                <w:bCs/>
                <w:color w:val="000000"/>
                <w:spacing w:val="-2"/>
              </w:rPr>
            </w:pPr>
          </w:p>
        </w:tc>
        <w:tc>
          <w:tcPr>
            <w:tcW w:w="509"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3.13.Известные люди страны изучаемого языка.</w:t>
            </w:r>
          </w:p>
          <w:p w:rsidR="00C87E9D" w:rsidRDefault="0070350F" w:rsidP="00093F30">
            <w:pPr>
              <w:snapToGrid w:val="0"/>
              <w:rPr>
                <w:rFonts w:ascii="Times New Roman" w:hAnsi="Times New Roman" w:cs="Times New Roman"/>
              </w:rPr>
            </w:pPr>
            <w:r w:rsidRPr="0070350F">
              <w:rPr>
                <w:rFonts w:ascii="Times New Roman" w:hAnsi="Times New Roman" w:cs="Times New Roman"/>
              </w:rPr>
              <w:t xml:space="preserve">Уолт </w:t>
            </w:r>
            <w:proofErr w:type="spellStart"/>
            <w:r w:rsidRPr="0070350F">
              <w:rPr>
                <w:rFonts w:ascii="Times New Roman" w:hAnsi="Times New Roman" w:cs="Times New Roman"/>
              </w:rPr>
              <w:t>Дисней-изучающее</w:t>
            </w:r>
            <w:proofErr w:type="spellEnd"/>
            <w:r w:rsidRPr="0070350F">
              <w:rPr>
                <w:rFonts w:ascii="Times New Roman" w:hAnsi="Times New Roman" w:cs="Times New Roman"/>
              </w:rPr>
              <w:t xml:space="preserve"> чтение</w:t>
            </w:r>
            <w:r w:rsidR="00637453" w:rsidRPr="00637453">
              <w:rPr>
                <w:rFonts w:ascii="Times New Roman" w:hAnsi="Times New Roman" w:cs="Times New Roman"/>
              </w:rPr>
              <w:t>.</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Формальная и неформальная лексика в английском языке: правила употребления в речи и на письме.</w:t>
            </w:r>
          </w:p>
        </w:tc>
        <w:tc>
          <w:tcPr>
            <w:tcW w:w="231"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p w:rsidR="0070350F" w:rsidRPr="0070350F" w:rsidRDefault="0070350F" w:rsidP="00093F30">
            <w:pPr>
              <w:jc w:val="center"/>
              <w:rPr>
                <w:rFonts w:ascii="Times New Roman" w:hAnsi="Times New Roman" w:cs="Times New Roman"/>
                <w:b/>
                <w:bCs/>
                <w:color w:val="000000"/>
                <w:spacing w:val="-2"/>
                <w:lang w:val="en-US"/>
              </w:rPr>
            </w:pPr>
          </w:p>
        </w:tc>
        <w:tc>
          <w:tcPr>
            <w:tcW w:w="1021"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r w:rsidRPr="0070350F">
              <w:rPr>
                <w:sz w:val="22"/>
                <w:szCs w:val="22"/>
              </w:rPr>
              <w:t>знать функциональные и формальные особенности изучаемой грамматической конструкции</w:t>
            </w:r>
          </w:p>
          <w:p w:rsidR="0070350F" w:rsidRPr="0070350F" w:rsidRDefault="0070350F" w:rsidP="00093F30">
            <w:pPr>
              <w:pStyle w:val="c1"/>
              <w:spacing w:after="0"/>
              <w:jc w:val="both"/>
              <w:rPr>
                <w:sz w:val="22"/>
                <w:szCs w:val="22"/>
              </w:rPr>
            </w:pPr>
            <w:r w:rsidRPr="0070350F">
              <w:rPr>
                <w:sz w:val="22"/>
                <w:szCs w:val="22"/>
              </w:rPr>
              <w:t>начинать, поддерживать и заканчивать разговор вести диалог-расспрос</w:t>
            </w:r>
          </w:p>
        </w:tc>
        <w:tc>
          <w:tcPr>
            <w:tcW w:w="975"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tc>
        <w:tc>
          <w:tcPr>
            <w:tcW w:w="695" w:type="pct"/>
            <w:vMerge w:val="restart"/>
            <w:tcBorders>
              <w:top w:val="single" w:sz="4" w:space="0" w:color="000000" w:themeColor="text1"/>
              <w:left w:val="single" w:sz="4" w:space="0" w:color="000000" w:themeColor="text1"/>
              <w:right w:val="single" w:sz="4" w:space="0" w:color="000000" w:themeColor="text1"/>
            </w:tcBorders>
          </w:tcPr>
          <w:p w:rsidR="0070350F" w:rsidRPr="0070350F" w:rsidRDefault="0070350F" w:rsidP="00093F30">
            <w:pPr>
              <w:pStyle w:val="c1"/>
              <w:rPr>
                <w:sz w:val="22"/>
                <w:szCs w:val="22"/>
              </w:rPr>
            </w:pPr>
            <w:r w:rsidRPr="0070350F">
              <w:rPr>
                <w:rStyle w:val="c0"/>
                <w:rFonts w:eastAsia="Calibri"/>
                <w:sz w:val="22"/>
                <w:szCs w:val="22"/>
              </w:rPr>
              <w:t>формирование коммуникативной компетенции в межкультурной и межэтнической коммуникации</w:t>
            </w:r>
          </w:p>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возможностей самореализации средствами иностранного языка</w:t>
            </w:r>
          </w:p>
        </w:tc>
        <w:tc>
          <w:tcPr>
            <w:tcW w:w="466" w:type="pct"/>
            <w:vMerge w:val="restart"/>
            <w:tcBorders>
              <w:top w:val="single" w:sz="4" w:space="0" w:color="000000" w:themeColor="text1"/>
              <w:left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lang w:val="en-US"/>
              </w:rPr>
            </w:pPr>
            <w:r w:rsidRPr="0070350F">
              <w:rPr>
                <w:rFonts w:ascii="Times New Roman" w:hAnsi="Times New Roman" w:cs="Times New Roman"/>
              </w:rPr>
              <w:t>Коллективная, индивидуальная</w:t>
            </w:r>
          </w:p>
        </w:tc>
        <w:tc>
          <w:tcPr>
            <w:tcW w:w="419" w:type="pct"/>
            <w:vMerge w:val="restart"/>
            <w:tcBorders>
              <w:top w:val="single" w:sz="4" w:space="0" w:color="000000" w:themeColor="text1"/>
              <w:left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Монолоичес</w:t>
            </w:r>
            <w:proofErr w:type="spellEnd"/>
          </w:p>
          <w:p w:rsidR="0070350F" w:rsidRPr="005A0476" w:rsidRDefault="0070350F" w:rsidP="00093F30">
            <w:pPr>
              <w:rPr>
                <w:sz w:val="24"/>
                <w:szCs w:val="24"/>
              </w:rPr>
            </w:pPr>
            <w:r w:rsidRPr="005A0476">
              <w:rPr>
                <w:sz w:val="24"/>
                <w:szCs w:val="24"/>
              </w:rPr>
              <w:t xml:space="preserve">кое </w:t>
            </w:r>
            <w:proofErr w:type="spellStart"/>
            <w:r w:rsidRPr="005A0476">
              <w:rPr>
                <w:sz w:val="24"/>
                <w:szCs w:val="24"/>
              </w:rPr>
              <w:t>высказыва</w:t>
            </w:r>
            <w:proofErr w:type="spellEnd"/>
          </w:p>
          <w:p w:rsidR="0070350F" w:rsidRPr="005A0476" w:rsidRDefault="0070350F" w:rsidP="00093F30">
            <w:pPr>
              <w:rPr>
                <w:sz w:val="24"/>
                <w:szCs w:val="24"/>
              </w:rPr>
            </w:pPr>
            <w:proofErr w:type="spellStart"/>
            <w:r w:rsidRPr="005A0476">
              <w:rPr>
                <w:sz w:val="24"/>
                <w:szCs w:val="24"/>
              </w:rPr>
              <w:t>ние</w:t>
            </w:r>
            <w:proofErr w:type="spellEnd"/>
          </w:p>
          <w:p w:rsidR="0070350F" w:rsidRPr="000A279A" w:rsidRDefault="0070350F" w:rsidP="00093F30">
            <w:pPr>
              <w:rPr>
                <w:sz w:val="24"/>
                <w:szCs w:val="24"/>
                <w:lang w:val="en-US"/>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p>
        </w:tc>
        <w:tc>
          <w:tcPr>
            <w:tcW w:w="509" w:type="pct"/>
            <w:vMerge/>
            <w:tcBorders>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
                <w:bCs/>
                <w:color w:val="000000"/>
                <w:spacing w:val="-2"/>
              </w:rPr>
            </w:pPr>
          </w:p>
        </w:tc>
        <w:tc>
          <w:tcPr>
            <w:tcW w:w="231"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p>
        </w:tc>
        <w:tc>
          <w:tcPr>
            <w:tcW w:w="1021"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p>
        </w:tc>
        <w:tc>
          <w:tcPr>
            <w:tcW w:w="975"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695"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466" w:type="pct"/>
            <w:vMerge/>
            <w:tcBorders>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419" w:type="pct"/>
            <w:vMerge/>
            <w:tcBorders>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276BB9" w:rsidRPr="005A0476" w:rsidTr="0034189E">
        <w:trPr>
          <w:trHeight w:val="2810"/>
        </w:trPr>
        <w:tc>
          <w:tcPr>
            <w:tcW w:w="223" w:type="pct"/>
            <w:gridSpan w:val="2"/>
            <w:tcBorders>
              <w:top w:val="single" w:sz="4" w:space="0" w:color="000000" w:themeColor="text1"/>
              <w:left w:val="single" w:sz="4" w:space="0" w:color="000000" w:themeColor="text1"/>
              <w:right w:val="single" w:sz="4" w:space="0" w:color="000000" w:themeColor="text1"/>
            </w:tcBorders>
            <w:hideMark/>
          </w:tcPr>
          <w:p w:rsidR="00276BB9" w:rsidRPr="0070350F" w:rsidRDefault="00276BB9"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62</w:t>
            </w:r>
          </w:p>
          <w:p w:rsidR="00276BB9" w:rsidRPr="0070350F" w:rsidRDefault="00276BB9"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right w:val="single" w:sz="4" w:space="0" w:color="000000" w:themeColor="text1"/>
            </w:tcBorders>
          </w:tcPr>
          <w:p w:rsidR="00276BB9" w:rsidRPr="0070350F" w:rsidRDefault="00276BB9" w:rsidP="00093F30">
            <w:pPr>
              <w:pStyle w:val="aa"/>
              <w:ind w:left="0"/>
              <w:rPr>
                <w:rFonts w:ascii="Times New Roman" w:hAnsi="Times New Roman" w:cs="Times New Roman"/>
              </w:rPr>
            </w:pPr>
            <w:r w:rsidRPr="0070350F">
              <w:rPr>
                <w:rFonts w:ascii="Times New Roman" w:hAnsi="Times New Roman" w:cs="Times New Roman"/>
              </w:rPr>
              <w:t>3.14</w:t>
            </w:r>
          </w:p>
          <w:p w:rsidR="00276BB9" w:rsidRPr="0070350F" w:rsidRDefault="00276BB9" w:rsidP="00093F30">
            <w:pPr>
              <w:pStyle w:val="aa"/>
              <w:ind w:left="0"/>
              <w:rPr>
                <w:rFonts w:ascii="Times New Roman" w:hAnsi="Times New Roman" w:cs="Times New Roman"/>
                <w:b/>
                <w:bCs/>
                <w:color w:val="000000"/>
                <w:spacing w:val="-2"/>
              </w:rPr>
            </w:pPr>
            <w:r w:rsidRPr="0070350F">
              <w:rPr>
                <w:rFonts w:ascii="Times New Roman" w:hAnsi="Times New Roman" w:cs="Times New Roman"/>
              </w:rPr>
              <w:t>Правила образования прилагательных с помощью суффикса -</w:t>
            </w:r>
            <w:proofErr w:type="spellStart"/>
            <w:r w:rsidRPr="0070350F">
              <w:rPr>
                <w:rFonts w:ascii="Times New Roman" w:hAnsi="Times New Roman" w:cs="Times New Roman"/>
                <w:lang w:val="en-US"/>
              </w:rPr>
              <w:t>ish</w:t>
            </w:r>
            <w:proofErr w:type="spellEnd"/>
            <w:r w:rsidRPr="0070350F">
              <w:rPr>
                <w:rFonts w:ascii="Times New Roman" w:hAnsi="Times New Roman" w:cs="Times New Roman"/>
              </w:rPr>
              <w:t>.</w:t>
            </w:r>
          </w:p>
          <w:p w:rsidR="00276BB9" w:rsidRPr="0070350F" w:rsidRDefault="00276BB9" w:rsidP="00093F30">
            <w:pPr>
              <w:pStyle w:val="aa"/>
              <w:ind w:left="0"/>
              <w:rPr>
                <w:rFonts w:ascii="Times New Roman" w:hAnsi="Times New Roman" w:cs="Times New Roman"/>
              </w:rPr>
            </w:pPr>
            <w:r w:rsidRPr="0070350F">
              <w:rPr>
                <w:rFonts w:ascii="Times New Roman" w:hAnsi="Times New Roman" w:cs="Times New Roman"/>
              </w:rPr>
              <w:t>.</w:t>
            </w:r>
          </w:p>
          <w:p w:rsidR="00276BB9" w:rsidRPr="0070350F" w:rsidRDefault="00276BB9"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right w:val="single" w:sz="4" w:space="0" w:color="000000" w:themeColor="text1"/>
            </w:tcBorders>
            <w:hideMark/>
          </w:tcPr>
          <w:p w:rsidR="00276BB9" w:rsidRPr="0070350F" w:rsidRDefault="00276BB9"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p w:rsidR="00276BB9" w:rsidRPr="0070350F" w:rsidRDefault="00276BB9" w:rsidP="00093F30">
            <w:pPr>
              <w:rPr>
                <w:rFonts w:ascii="Times New Roman" w:hAnsi="Times New Roman" w:cs="Times New Roman"/>
                <w:b/>
                <w:bCs/>
                <w:color w:val="000000"/>
                <w:spacing w:val="-2"/>
                <w:lang w:val="en-US"/>
              </w:rPr>
            </w:pPr>
          </w:p>
        </w:tc>
        <w:tc>
          <w:tcPr>
            <w:tcW w:w="1021" w:type="pct"/>
            <w:tcBorders>
              <w:top w:val="single" w:sz="4" w:space="0" w:color="000000" w:themeColor="text1"/>
              <w:left w:val="single" w:sz="4" w:space="0" w:color="000000" w:themeColor="text1"/>
              <w:right w:val="single" w:sz="4" w:space="0" w:color="000000" w:themeColor="text1"/>
            </w:tcBorders>
            <w:hideMark/>
          </w:tcPr>
          <w:p w:rsidR="00276BB9" w:rsidRPr="0070350F" w:rsidRDefault="00276BB9" w:rsidP="00093F30">
            <w:pPr>
              <w:rPr>
                <w:rFonts w:ascii="Times New Roman" w:hAnsi="Times New Roman" w:cs="Times New Roman"/>
              </w:rPr>
            </w:pPr>
            <w:r w:rsidRPr="0070350F">
              <w:rPr>
                <w:rFonts w:ascii="Times New Roman" w:hAnsi="Times New Roman" w:cs="Times New Roman"/>
              </w:rPr>
              <w:t xml:space="preserve">расспросить своего партнера, используя речевые клише, просьбы, согласия, отказы,                             </w:t>
            </w:r>
            <w:proofErr w:type="gramStart"/>
            <w:r w:rsidRPr="0070350F">
              <w:rPr>
                <w:rFonts w:ascii="Times New Roman" w:hAnsi="Times New Roman" w:cs="Times New Roman"/>
              </w:rPr>
              <w:t>-в</w:t>
            </w:r>
            <w:proofErr w:type="gramEnd"/>
            <w:r w:rsidRPr="0070350F">
              <w:rPr>
                <w:rFonts w:ascii="Times New Roman" w:hAnsi="Times New Roman" w:cs="Times New Roman"/>
              </w:rPr>
              <w:t xml:space="preserve">ыполнить лексико-грамматические </w:t>
            </w:r>
            <w:proofErr w:type="spellStart"/>
            <w:r w:rsidRPr="0070350F">
              <w:rPr>
                <w:rFonts w:ascii="Times New Roman" w:hAnsi="Times New Roman" w:cs="Times New Roman"/>
              </w:rPr>
              <w:t>упр-я</w:t>
            </w:r>
            <w:proofErr w:type="spellEnd"/>
          </w:p>
          <w:p w:rsidR="00276BB9" w:rsidRPr="0070350F" w:rsidRDefault="00276BB9" w:rsidP="00093F30">
            <w:pPr>
              <w:rPr>
                <w:rFonts w:ascii="Times New Roman" w:hAnsi="Times New Roman" w:cs="Times New Roman"/>
              </w:rPr>
            </w:pPr>
            <w:r w:rsidRPr="0070350F">
              <w:rPr>
                <w:rFonts w:ascii="Times New Roman" w:hAnsi="Times New Roman" w:cs="Times New Roman"/>
              </w:rPr>
              <w:t xml:space="preserve">расспросить своего партнера, используя речевые клише, просьбы, согласия, отказы,                             </w:t>
            </w:r>
            <w:proofErr w:type="gramStart"/>
            <w:r w:rsidRPr="0070350F">
              <w:rPr>
                <w:rFonts w:ascii="Times New Roman" w:hAnsi="Times New Roman" w:cs="Times New Roman"/>
              </w:rPr>
              <w:t>-в</w:t>
            </w:r>
            <w:proofErr w:type="gramEnd"/>
            <w:r w:rsidRPr="0070350F">
              <w:rPr>
                <w:rFonts w:ascii="Times New Roman" w:hAnsi="Times New Roman" w:cs="Times New Roman"/>
              </w:rPr>
              <w:t xml:space="preserve">ыполнить лексико-грамматические </w:t>
            </w:r>
            <w:proofErr w:type="spellStart"/>
            <w:r w:rsidRPr="0070350F">
              <w:rPr>
                <w:rFonts w:ascii="Times New Roman" w:hAnsi="Times New Roman" w:cs="Times New Roman"/>
              </w:rPr>
              <w:t>упр-я</w:t>
            </w:r>
            <w:proofErr w:type="spellEnd"/>
          </w:p>
        </w:tc>
        <w:tc>
          <w:tcPr>
            <w:tcW w:w="975" w:type="pct"/>
            <w:tcBorders>
              <w:top w:val="single" w:sz="4" w:space="0" w:color="000000" w:themeColor="text1"/>
              <w:left w:val="single" w:sz="4" w:space="0" w:color="000000" w:themeColor="text1"/>
              <w:right w:val="single" w:sz="4" w:space="0" w:color="000000" w:themeColor="text1"/>
            </w:tcBorders>
            <w:hideMark/>
          </w:tcPr>
          <w:p w:rsidR="00276BB9" w:rsidRPr="0070350F" w:rsidRDefault="00276BB9"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p w:rsidR="00276BB9" w:rsidRPr="0070350F" w:rsidRDefault="00276BB9"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p w:rsidR="00276BB9" w:rsidRPr="0070350F" w:rsidRDefault="00276BB9" w:rsidP="00093F30">
            <w:pPr>
              <w:rPr>
                <w:rFonts w:ascii="Times New Roman" w:hAnsi="Times New Roman" w:cs="Times New Roman"/>
              </w:rPr>
            </w:pPr>
          </w:p>
        </w:tc>
        <w:tc>
          <w:tcPr>
            <w:tcW w:w="695" w:type="pct"/>
            <w:tcBorders>
              <w:top w:val="single" w:sz="4" w:space="0" w:color="000000" w:themeColor="text1"/>
              <w:left w:val="single" w:sz="4" w:space="0" w:color="000000" w:themeColor="text1"/>
              <w:right w:val="single" w:sz="4" w:space="0" w:color="000000" w:themeColor="text1"/>
            </w:tcBorders>
          </w:tcPr>
          <w:p w:rsidR="00276BB9" w:rsidRPr="0070350F" w:rsidRDefault="00276BB9" w:rsidP="00093F30">
            <w:pPr>
              <w:pStyle w:val="c1"/>
              <w:rPr>
                <w:sz w:val="22"/>
                <w:szCs w:val="22"/>
              </w:rPr>
            </w:pPr>
            <w:r w:rsidRPr="0070350F">
              <w:rPr>
                <w:rStyle w:val="c0"/>
                <w:rFonts w:eastAsia="Calibri"/>
                <w:sz w:val="22"/>
                <w:szCs w:val="22"/>
              </w:rPr>
              <w:t>формирование коммуникативной компетенции в межкультурной и межэтнической коммуникации</w:t>
            </w:r>
          </w:p>
          <w:p w:rsidR="00276BB9" w:rsidRPr="0070350F" w:rsidRDefault="00276BB9" w:rsidP="00093F30">
            <w:pPr>
              <w:rPr>
                <w:rFonts w:ascii="Times New Roman" w:hAnsi="Times New Roman" w:cs="Times New Roman"/>
              </w:rPr>
            </w:pPr>
            <w:r w:rsidRPr="0070350F">
              <w:rPr>
                <w:rStyle w:val="c0"/>
                <w:rFonts w:ascii="Times New Roman" w:eastAsia="Calibri"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right w:val="single" w:sz="4" w:space="0" w:color="000000" w:themeColor="text1"/>
            </w:tcBorders>
            <w:hideMark/>
          </w:tcPr>
          <w:p w:rsidR="00276BB9" w:rsidRPr="0070350F" w:rsidRDefault="00276BB9" w:rsidP="00093F30">
            <w:pPr>
              <w:rPr>
                <w:rFonts w:ascii="Times New Roman" w:hAnsi="Times New Roman" w:cs="Times New Roman"/>
              </w:rPr>
            </w:pPr>
            <w:r w:rsidRPr="0070350F">
              <w:rPr>
                <w:rFonts w:ascii="Times New Roman" w:hAnsi="Times New Roman" w:cs="Times New Roman"/>
              </w:rPr>
              <w:t>Коллективная, индивидуальная</w:t>
            </w:r>
          </w:p>
          <w:p w:rsidR="00276BB9" w:rsidRPr="0070350F" w:rsidRDefault="00276BB9" w:rsidP="00093F30">
            <w:pPr>
              <w:rPr>
                <w:rFonts w:ascii="Times New Roman" w:hAnsi="Times New Roman" w:cs="Times New Roman"/>
              </w:rPr>
            </w:pPr>
          </w:p>
        </w:tc>
        <w:tc>
          <w:tcPr>
            <w:tcW w:w="419" w:type="pct"/>
            <w:tcBorders>
              <w:top w:val="single" w:sz="4" w:space="0" w:color="000000" w:themeColor="text1"/>
              <w:left w:val="single" w:sz="4" w:space="0" w:color="000000" w:themeColor="text1"/>
              <w:right w:val="single" w:sz="4" w:space="0" w:color="000000" w:themeColor="text1"/>
            </w:tcBorders>
          </w:tcPr>
          <w:p w:rsidR="00276BB9" w:rsidRPr="005A0476" w:rsidRDefault="00276BB9" w:rsidP="00093F30">
            <w:pPr>
              <w:rPr>
                <w:sz w:val="24"/>
                <w:szCs w:val="24"/>
              </w:rPr>
            </w:pPr>
            <w:r w:rsidRPr="005A0476">
              <w:rPr>
                <w:sz w:val="24"/>
                <w:szCs w:val="24"/>
              </w:rPr>
              <w:t>Беседа</w:t>
            </w:r>
          </w:p>
          <w:p w:rsidR="00276BB9" w:rsidRPr="005A0476" w:rsidRDefault="00276BB9" w:rsidP="00093F30">
            <w:pPr>
              <w:rPr>
                <w:sz w:val="24"/>
                <w:szCs w:val="24"/>
              </w:rPr>
            </w:pPr>
          </w:p>
          <w:p w:rsidR="00276BB9" w:rsidRPr="005A0476" w:rsidRDefault="00276BB9" w:rsidP="00093F30">
            <w:pPr>
              <w:rPr>
                <w:sz w:val="24"/>
                <w:szCs w:val="24"/>
              </w:rPr>
            </w:pPr>
            <w:r w:rsidRPr="005A0476">
              <w:rPr>
                <w:sz w:val="24"/>
                <w:szCs w:val="24"/>
              </w:rPr>
              <w:t>Диалог-расспрос</w:t>
            </w:r>
          </w:p>
        </w:tc>
        <w:tc>
          <w:tcPr>
            <w:tcW w:w="283" w:type="pct"/>
            <w:tcBorders>
              <w:top w:val="single" w:sz="4" w:space="0" w:color="000000" w:themeColor="text1"/>
              <w:left w:val="single" w:sz="4" w:space="0" w:color="000000" w:themeColor="text1"/>
              <w:right w:val="single" w:sz="4" w:space="0" w:color="000000" w:themeColor="text1"/>
            </w:tcBorders>
          </w:tcPr>
          <w:p w:rsidR="00276BB9" w:rsidRPr="00637453" w:rsidRDefault="00276BB9"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right w:val="single" w:sz="4" w:space="0" w:color="000000" w:themeColor="text1"/>
            </w:tcBorders>
          </w:tcPr>
          <w:p w:rsidR="00276BB9" w:rsidRPr="005A0476" w:rsidRDefault="00276BB9"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lang w:val="en-US"/>
              </w:rPr>
              <w:t>6</w:t>
            </w:r>
            <w:r w:rsidRPr="0070350F">
              <w:rPr>
                <w:rFonts w:ascii="Times New Roman" w:hAnsi="Times New Roman" w:cs="Times New Roman"/>
                <w:bCs/>
                <w:color w:val="000000"/>
                <w:spacing w:val="-2"/>
              </w:rPr>
              <w:t>3</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b/>
                <w:bCs/>
                <w:color w:val="000000"/>
                <w:spacing w:val="-2"/>
              </w:rPr>
              <w:t>3.15</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 xml:space="preserve"> «Кино»</w:t>
            </w:r>
            <w:proofErr w:type="gramStart"/>
            <w:r w:rsidRPr="0070350F">
              <w:rPr>
                <w:rFonts w:ascii="Times New Roman" w:hAnsi="Times New Roman" w:cs="Times New Roman"/>
              </w:rPr>
              <w:t>.Ф</w:t>
            </w:r>
            <w:proofErr w:type="gramEnd"/>
            <w:r w:rsidRPr="0070350F">
              <w:rPr>
                <w:rFonts w:ascii="Times New Roman" w:hAnsi="Times New Roman" w:cs="Times New Roman"/>
              </w:rPr>
              <w:t>раз</w:t>
            </w:r>
            <w:r w:rsidRPr="0070350F">
              <w:rPr>
                <w:rFonts w:ascii="Times New Roman" w:hAnsi="Times New Roman" w:cs="Times New Roman"/>
              </w:rPr>
              <w:lastRenderedPageBreak/>
              <w:t>овый глагол «видеть» и его основные значения</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r w:rsidRPr="0070350F">
              <w:rPr>
                <w:sz w:val="22"/>
                <w:szCs w:val="22"/>
              </w:rPr>
              <w:t xml:space="preserve">распознавать и употреблять в речи в соответствии с коммуникативной задачей </w:t>
            </w:r>
            <w:r w:rsidRPr="0070350F">
              <w:rPr>
                <w:sz w:val="22"/>
                <w:szCs w:val="22"/>
              </w:rPr>
              <w:lastRenderedPageBreak/>
              <w:t>основные значения изученных лексических единиц</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поиск и выделение информации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lastRenderedPageBreak/>
              <w:t>64</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3.16</w:t>
            </w:r>
          </w:p>
          <w:p w:rsidR="00C87E9D" w:rsidRDefault="00C87E9D" w:rsidP="00093F30">
            <w:pPr>
              <w:pStyle w:val="aa"/>
              <w:ind w:left="0"/>
              <w:rPr>
                <w:rFonts w:ascii="Times New Roman" w:hAnsi="Times New Roman" w:cs="Times New Roman"/>
                <w:bCs/>
                <w:color w:val="000000"/>
                <w:spacing w:val="-2"/>
              </w:rPr>
            </w:pPr>
            <w:r>
              <w:rPr>
                <w:rFonts w:ascii="Times New Roman" w:hAnsi="Times New Roman" w:cs="Times New Roman"/>
                <w:bCs/>
                <w:color w:val="000000"/>
                <w:spacing w:val="-2"/>
              </w:rPr>
              <w:t>Досуг и увлечения</w:t>
            </w:r>
          </w:p>
          <w:p w:rsidR="0070350F" w:rsidRPr="0070350F" w:rsidRDefault="00C87E9D" w:rsidP="00093F30">
            <w:pPr>
              <w:pStyle w:val="aa"/>
              <w:ind w:left="0"/>
              <w:rPr>
                <w:rFonts w:ascii="Times New Roman" w:hAnsi="Times New Roman" w:cs="Times New Roman"/>
                <w:bCs/>
                <w:color w:val="000000"/>
                <w:spacing w:val="-2"/>
              </w:rPr>
            </w:pPr>
            <w:r>
              <w:rPr>
                <w:rFonts w:ascii="Times New Roman" w:hAnsi="Times New Roman" w:cs="Times New Roman"/>
                <w:bCs/>
                <w:color w:val="000000"/>
                <w:spacing w:val="-2"/>
              </w:rPr>
              <w:t>(хобби</w:t>
            </w:r>
            <w:proofErr w:type="gramStart"/>
            <w:r>
              <w:rPr>
                <w:rFonts w:ascii="Times New Roman" w:hAnsi="Times New Roman" w:cs="Times New Roman"/>
                <w:bCs/>
                <w:color w:val="000000"/>
                <w:spacing w:val="-2"/>
              </w:rPr>
              <w:t>)с</w:t>
            </w:r>
            <w:proofErr w:type="gramEnd"/>
            <w:r>
              <w:rPr>
                <w:rFonts w:ascii="Times New Roman" w:hAnsi="Times New Roman" w:cs="Times New Roman"/>
                <w:bCs/>
                <w:color w:val="000000"/>
                <w:spacing w:val="-2"/>
              </w:rPr>
              <w:t>овременного подростка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A0229B" w:rsidP="00093F30">
            <w:pPr>
              <w:rPr>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65-66</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3.17-3.18  Кино: практика в чтении</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2</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A0229B" w:rsidP="00093F30">
            <w:pPr>
              <w:rPr>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67-71</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3.19-3.23</w:t>
            </w:r>
          </w:p>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Кино Лексико-грамматический практикум</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5</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A0229B" w:rsidP="00093F30">
            <w:pPr>
              <w:rPr>
                <w:sz w:val="24"/>
                <w:szCs w:val="24"/>
              </w:rPr>
            </w:pPr>
            <w:r w:rsidRPr="005A0476">
              <w:rPr>
                <w:sz w:val="24"/>
                <w:szCs w:val="24"/>
              </w:rPr>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1F4831" w:rsidRDefault="0070350F" w:rsidP="00093F30">
            <w:pPr>
              <w:jc w:val="center"/>
              <w:rPr>
                <w:b/>
                <w:bCs/>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C87E9D" w:rsidP="00C87E9D">
            <w:pPr>
              <w:tabs>
                <w:tab w:val="center" w:pos="232"/>
              </w:tabs>
              <w:rPr>
                <w:rFonts w:ascii="Times New Roman" w:hAnsi="Times New Roman" w:cs="Times New Roman"/>
                <w:bCs/>
                <w:color w:val="FF0000"/>
                <w:spacing w:val="-2"/>
              </w:rPr>
            </w:pPr>
            <w:r>
              <w:rPr>
                <w:rFonts w:ascii="Times New Roman" w:hAnsi="Times New Roman" w:cs="Times New Roman"/>
                <w:bCs/>
                <w:color w:val="FF0000"/>
                <w:spacing w:val="-2"/>
              </w:rPr>
              <w:t>72-</w:t>
            </w:r>
          </w:p>
          <w:p w:rsidR="0070350F" w:rsidRPr="0070350F" w:rsidRDefault="0070350F" w:rsidP="00093F30">
            <w:pPr>
              <w:jc w:val="center"/>
              <w:rPr>
                <w:rFonts w:ascii="Times New Roman" w:hAnsi="Times New Roman" w:cs="Times New Roman"/>
                <w:bCs/>
                <w:color w:val="FF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E9D" w:rsidRDefault="0070350F" w:rsidP="00093F30">
            <w:pPr>
              <w:snapToGrid w:val="0"/>
              <w:rPr>
                <w:rFonts w:ascii="Times New Roman" w:hAnsi="Times New Roman" w:cs="Times New Roman"/>
                <w:color w:val="FF0000"/>
              </w:rPr>
            </w:pPr>
            <w:r w:rsidRPr="0070350F">
              <w:rPr>
                <w:rFonts w:ascii="Times New Roman" w:hAnsi="Times New Roman" w:cs="Times New Roman"/>
                <w:color w:val="FF0000"/>
              </w:rPr>
              <w:t>3.25</w:t>
            </w:r>
            <w:r w:rsidR="00DC168F">
              <w:rPr>
                <w:rFonts w:ascii="Times New Roman" w:hAnsi="Times New Roman" w:cs="Times New Roman"/>
                <w:color w:val="FF0000"/>
              </w:rPr>
              <w:t>-</w:t>
            </w:r>
          </w:p>
          <w:p w:rsidR="0070350F" w:rsidRPr="0070350F" w:rsidRDefault="0070350F" w:rsidP="00093F30">
            <w:pPr>
              <w:snapToGrid w:val="0"/>
              <w:rPr>
                <w:rFonts w:ascii="Times New Roman" w:hAnsi="Times New Roman" w:cs="Times New Roman"/>
                <w:b/>
                <w:bCs/>
                <w:color w:val="FF0000"/>
                <w:spacing w:val="-2"/>
              </w:rPr>
            </w:pPr>
            <w:r w:rsidRPr="0070350F">
              <w:rPr>
                <w:rFonts w:ascii="Times New Roman" w:hAnsi="Times New Roman" w:cs="Times New Roman"/>
              </w:rPr>
              <w:t>Обобщение материала по теме «Кино»</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
                <w:bCs/>
                <w:color w:val="FF0000"/>
                <w:spacing w:val="-2"/>
              </w:rPr>
            </w:pPr>
            <w:r>
              <w:rPr>
                <w:rFonts w:ascii="Times New Roman" w:hAnsi="Times New Roman" w:cs="Times New Roman"/>
                <w:b/>
                <w:bCs/>
                <w:color w:val="FF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A0229B" w:rsidRDefault="0070350F" w:rsidP="00093F30">
            <w:pPr>
              <w:pStyle w:val="c1"/>
              <w:spacing w:before="0" w:beforeAutospacing="0" w:after="0" w:afterAutospacing="0"/>
              <w:rPr>
                <w:sz w:val="22"/>
                <w:szCs w:val="22"/>
              </w:rPr>
            </w:pPr>
            <w:r w:rsidRPr="00A0229B">
              <w:rPr>
                <w:sz w:val="22"/>
                <w:szCs w:val="22"/>
              </w:rPr>
              <w:t>распознавать и употреблять в речи в соответствии с коммуникативной задачей основные значения изученных лексических единиц</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A0229B" w:rsidRDefault="0070350F" w:rsidP="00093F30">
            <w:pPr>
              <w:rPr>
                <w:rFonts w:ascii="Times New Roman" w:hAnsi="Times New Roman" w:cs="Times New Roman"/>
              </w:rPr>
            </w:pPr>
            <w:r w:rsidRPr="00A0229B">
              <w:rPr>
                <w:rFonts w:ascii="Times New Roman" w:hAnsi="Times New Roman" w:cs="Times New Roman"/>
              </w:rPr>
              <w:t xml:space="preserve">поиск и выделение </w:t>
            </w:r>
            <w:proofErr w:type="gramStart"/>
            <w:r w:rsidRPr="00A0229B">
              <w:rPr>
                <w:rFonts w:ascii="Times New Roman" w:hAnsi="Times New Roman" w:cs="Times New Roman"/>
              </w:rPr>
              <w:t>информации</w:t>
            </w:r>
            <w:proofErr w:type="gramEnd"/>
            <w:r w:rsidRPr="00A0229B">
              <w:rPr>
                <w:rFonts w:ascii="Times New Roman" w:hAnsi="Times New Roman" w:cs="Times New Roman"/>
              </w:rPr>
              <w:t xml:space="preserve">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A0229B" w:rsidRDefault="0070350F" w:rsidP="00093F30">
            <w:pPr>
              <w:rPr>
                <w:rFonts w:ascii="Times New Roman" w:hAnsi="Times New Roman" w:cs="Times New Roman"/>
              </w:rPr>
            </w:pPr>
            <w:r w:rsidRPr="00A0229B">
              <w:rPr>
                <w:rStyle w:val="c0"/>
                <w:rFonts w:ascii="Times New Roman" w:eastAsia="Calibri"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A0229B" w:rsidRDefault="0070350F" w:rsidP="00093F30">
            <w:pPr>
              <w:rPr>
                <w:rFonts w:ascii="Times New Roman" w:hAnsi="Times New Roman" w:cs="Times New Roman"/>
              </w:rPr>
            </w:pPr>
          </w:p>
          <w:p w:rsidR="00A0229B" w:rsidRPr="0070350F" w:rsidRDefault="00A0229B" w:rsidP="00A0229B">
            <w:pPr>
              <w:rPr>
                <w:rFonts w:ascii="Times New Roman" w:hAnsi="Times New Roman" w:cs="Times New Roman"/>
              </w:rPr>
            </w:pPr>
            <w:r w:rsidRPr="0070350F">
              <w:rPr>
                <w:rFonts w:ascii="Times New Roman" w:hAnsi="Times New Roman" w:cs="Times New Roman"/>
              </w:rPr>
              <w:t xml:space="preserve">Коллективная, </w:t>
            </w:r>
            <w:proofErr w:type="spellStart"/>
            <w:r w:rsidRPr="0070350F">
              <w:rPr>
                <w:rFonts w:ascii="Times New Roman" w:hAnsi="Times New Roman" w:cs="Times New Roman"/>
              </w:rPr>
              <w:t>группавая</w:t>
            </w:r>
            <w:proofErr w:type="spellEnd"/>
          </w:p>
          <w:p w:rsidR="0070350F" w:rsidRPr="00A0229B"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A0229B" w:rsidRPr="005A0476" w:rsidRDefault="00A0229B" w:rsidP="00A0229B">
            <w:pPr>
              <w:rPr>
                <w:sz w:val="24"/>
                <w:szCs w:val="24"/>
              </w:rPr>
            </w:pPr>
            <w:proofErr w:type="spellStart"/>
            <w:r w:rsidRPr="005A0476">
              <w:rPr>
                <w:sz w:val="24"/>
                <w:szCs w:val="24"/>
              </w:rPr>
              <w:t>Лексико-граммати</w:t>
            </w:r>
            <w:proofErr w:type="spellEnd"/>
          </w:p>
          <w:p w:rsidR="00A0229B" w:rsidRPr="005A0476" w:rsidRDefault="00A0229B" w:rsidP="00A0229B">
            <w:pPr>
              <w:rPr>
                <w:sz w:val="24"/>
                <w:szCs w:val="24"/>
              </w:rPr>
            </w:pPr>
            <w:proofErr w:type="spellStart"/>
            <w:r w:rsidRPr="005A0476">
              <w:rPr>
                <w:sz w:val="24"/>
                <w:szCs w:val="24"/>
              </w:rPr>
              <w:t>ческиеупражне</w:t>
            </w:r>
            <w:proofErr w:type="spellEnd"/>
          </w:p>
          <w:p w:rsidR="0070350F" w:rsidRPr="005A0476" w:rsidRDefault="00A0229B" w:rsidP="00A0229B">
            <w:pPr>
              <w:rPr>
                <w:color w:val="FF0000"/>
                <w:sz w:val="24"/>
                <w:szCs w:val="24"/>
              </w:rPr>
            </w:pPr>
            <w:proofErr w:type="spellStart"/>
            <w:r w:rsidRPr="005A0476">
              <w:rPr>
                <w:sz w:val="24"/>
                <w:szCs w:val="24"/>
              </w:rPr>
              <w:t>ния</w:t>
            </w:r>
            <w:proofErr w:type="spellEnd"/>
            <w:r w:rsidRPr="005A0476">
              <w:rPr>
                <w:sz w:val="24"/>
                <w:szCs w:val="24"/>
              </w:rPr>
              <w:t xml:space="preserve"> </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DC168F">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7</w:t>
            </w:r>
            <w:r w:rsidR="00DC168F">
              <w:rPr>
                <w:rFonts w:ascii="Times New Roman" w:hAnsi="Times New Roman" w:cs="Times New Roman"/>
                <w:bCs/>
                <w:color w:val="000000"/>
                <w:spacing w:val="-2"/>
              </w:rPr>
              <w:t>3</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A0229B" w:rsidRDefault="00DC168F" w:rsidP="00093F30">
            <w:pPr>
              <w:rPr>
                <w:rFonts w:ascii="Times New Roman" w:hAnsi="Times New Roman" w:cs="Times New Roman"/>
              </w:rPr>
            </w:pPr>
            <w:r>
              <w:rPr>
                <w:rFonts w:ascii="Times New Roman" w:hAnsi="Times New Roman" w:cs="Times New Roman"/>
              </w:rPr>
              <w:t>3.26</w:t>
            </w:r>
          </w:p>
          <w:p w:rsidR="0070350F" w:rsidRPr="00A0229B" w:rsidRDefault="0070350F" w:rsidP="00093F30">
            <w:pPr>
              <w:snapToGrid w:val="0"/>
              <w:rPr>
                <w:rFonts w:ascii="Times New Roman" w:hAnsi="Times New Roman" w:cs="Times New Roman"/>
              </w:rPr>
            </w:pPr>
            <w:r w:rsidRPr="00A0229B">
              <w:rPr>
                <w:rFonts w:ascii="Times New Roman" w:hAnsi="Times New Roman" w:cs="Times New Roman"/>
                <w:b/>
                <w:u w:val="single"/>
              </w:rPr>
              <w:t xml:space="preserve">Контроль навыков </w:t>
            </w:r>
            <w:proofErr w:type="spellStart"/>
            <w:r w:rsidRPr="00A0229B">
              <w:rPr>
                <w:rFonts w:ascii="Times New Roman" w:hAnsi="Times New Roman" w:cs="Times New Roman"/>
                <w:b/>
                <w:u w:val="single"/>
              </w:rPr>
              <w:t>аудирования</w:t>
            </w:r>
            <w:proofErr w:type="spellEnd"/>
            <w:r w:rsidRPr="00A0229B">
              <w:rPr>
                <w:rFonts w:ascii="Times New Roman" w:hAnsi="Times New Roman" w:cs="Times New Roman"/>
                <w:b/>
                <w:u w:val="single"/>
              </w:rPr>
              <w:t xml:space="preserve"> и чтения </w:t>
            </w:r>
            <w:r w:rsidRPr="00A0229B">
              <w:rPr>
                <w:rFonts w:ascii="Times New Roman" w:hAnsi="Times New Roman" w:cs="Times New Roman"/>
                <w:b/>
              </w:rPr>
              <w:t>по теме «Кино в нашей жизни».</w:t>
            </w:r>
          </w:p>
          <w:p w:rsidR="0070350F" w:rsidRPr="00A0229B" w:rsidRDefault="0070350F" w:rsidP="00093F30">
            <w:pPr>
              <w:rPr>
                <w:rFonts w:ascii="Times New Roman" w:hAnsi="Times New Roman" w:cs="Times New Roman"/>
                <w:b/>
                <w:bCs/>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расспросить своего партнера, используя речевые клише, просьбы, согласия, отказы,                             </w:t>
            </w:r>
            <w:proofErr w:type="gramStart"/>
            <w:r w:rsidRPr="0070350F">
              <w:rPr>
                <w:rFonts w:ascii="Times New Roman" w:hAnsi="Times New Roman" w:cs="Times New Roman"/>
              </w:rPr>
              <w:t>-в</w:t>
            </w:r>
            <w:proofErr w:type="gramEnd"/>
            <w:r w:rsidRPr="0070350F">
              <w:rPr>
                <w:rFonts w:ascii="Times New Roman" w:hAnsi="Times New Roman" w:cs="Times New Roman"/>
              </w:rPr>
              <w:t xml:space="preserve">ыполнить лексико-грамматические </w:t>
            </w:r>
            <w:proofErr w:type="spellStart"/>
            <w:r w:rsidRPr="0070350F">
              <w:rPr>
                <w:rFonts w:ascii="Times New Roman" w:hAnsi="Times New Roman" w:cs="Times New Roman"/>
              </w:rPr>
              <w:t>упр-я</w:t>
            </w:r>
            <w:proofErr w:type="spellEnd"/>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 инициативное сотрудничество в сборе информации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rPr>
                <w:sz w:val="22"/>
                <w:szCs w:val="22"/>
              </w:rPr>
            </w:pPr>
            <w:r w:rsidRPr="0070350F">
              <w:rPr>
                <w:rStyle w:val="c0"/>
                <w:rFonts w:eastAsia="Calibri"/>
                <w:sz w:val="22"/>
                <w:szCs w:val="22"/>
              </w:rPr>
              <w:t>формирование коммуникативной компетенции в межкультурной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A0229B" w:rsidP="00A0229B">
            <w:pPr>
              <w:rPr>
                <w:rFonts w:ascii="Times New Roman" w:hAnsi="Times New Roman" w:cs="Times New Roman"/>
              </w:rPr>
            </w:pPr>
            <w:r w:rsidRPr="00A0229B">
              <w:rPr>
                <w:rFonts w:ascii="Times New Roman" w:hAnsi="Times New Roman" w:cs="Times New Roman"/>
              </w:rPr>
              <w:t>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A0229B" w:rsidP="00093F30">
            <w:pPr>
              <w:rPr>
                <w:color w:val="FF0000"/>
                <w:sz w:val="24"/>
                <w:szCs w:val="24"/>
              </w:rPr>
            </w:pPr>
            <w:r w:rsidRPr="005A0476">
              <w:rPr>
                <w:sz w:val="24"/>
                <w:szCs w:val="24"/>
              </w:rPr>
              <w:t>Урок контроль</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74</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A0229B" w:rsidRDefault="00DC168F" w:rsidP="00093F30">
            <w:pPr>
              <w:pStyle w:val="aa"/>
              <w:ind w:left="0"/>
              <w:rPr>
                <w:rFonts w:ascii="Times New Roman" w:hAnsi="Times New Roman" w:cs="Times New Roman"/>
                <w:b/>
                <w:bCs/>
                <w:spacing w:val="-2"/>
              </w:rPr>
            </w:pPr>
            <w:r>
              <w:rPr>
                <w:rFonts w:ascii="Times New Roman" w:hAnsi="Times New Roman" w:cs="Times New Roman"/>
                <w:b/>
                <w:bCs/>
                <w:spacing w:val="-2"/>
              </w:rPr>
              <w:lastRenderedPageBreak/>
              <w:t>3.27</w:t>
            </w:r>
          </w:p>
          <w:p w:rsidR="0070350F" w:rsidRPr="00A0229B" w:rsidRDefault="0070350F" w:rsidP="00093F30">
            <w:pPr>
              <w:pStyle w:val="aa"/>
              <w:ind w:left="0"/>
              <w:rPr>
                <w:rFonts w:ascii="Times New Roman" w:hAnsi="Times New Roman" w:cs="Times New Roman"/>
                <w:b/>
                <w:bCs/>
                <w:spacing w:val="-2"/>
              </w:rPr>
            </w:pPr>
            <w:r w:rsidRPr="00A0229B">
              <w:rPr>
                <w:rFonts w:ascii="Times New Roman" w:hAnsi="Times New Roman" w:cs="Times New Roman"/>
                <w:b/>
                <w:bCs/>
                <w:spacing w:val="-2"/>
              </w:rPr>
              <w:lastRenderedPageBreak/>
              <w:t>Лексико-грамматический тест</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r w:rsidRPr="0070350F">
              <w:rPr>
                <w:sz w:val="22"/>
                <w:szCs w:val="22"/>
              </w:rPr>
              <w:t xml:space="preserve">начинать, поддерживать и </w:t>
            </w:r>
            <w:r w:rsidRPr="0070350F">
              <w:rPr>
                <w:sz w:val="22"/>
                <w:szCs w:val="22"/>
              </w:rPr>
              <w:lastRenderedPageBreak/>
              <w:t>заканчивать разговор вести диалог-расспрос</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lastRenderedPageBreak/>
              <w:t>смыслообразование</w:t>
            </w:r>
            <w:proofErr w:type="spellEnd"/>
            <w:r w:rsidRPr="0070350F">
              <w:rPr>
                <w:rFonts w:ascii="Times New Roman" w:hAnsi="Times New Roman" w:cs="Times New Roman"/>
              </w:rPr>
              <w:t xml:space="preserve"> и </w:t>
            </w:r>
            <w:r w:rsidRPr="0070350F">
              <w:rPr>
                <w:rFonts w:ascii="Times New Roman" w:hAnsi="Times New Roman" w:cs="Times New Roman"/>
              </w:rPr>
              <w:lastRenderedPageBreak/>
              <w:t xml:space="preserve">нравственно-этическая ориентация </w:t>
            </w:r>
          </w:p>
          <w:p w:rsidR="0070350F" w:rsidRPr="0070350F" w:rsidRDefault="0070350F"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p w:rsidR="0070350F" w:rsidRPr="0070350F" w:rsidRDefault="0070350F" w:rsidP="00093F30">
            <w:pPr>
              <w:rPr>
                <w:rFonts w:ascii="Times New Roman" w:hAnsi="Times New Roman" w:cs="Times New Roman"/>
              </w:rPr>
            </w:pPr>
            <w:r w:rsidRPr="0070350F">
              <w:rPr>
                <w:rFonts w:ascii="Times New Roman" w:hAnsi="Times New Roman" w:cs="Times New Roman"/>
              </w:rPr>
              <w:t>инициативное сотрудничество в сборе информации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rPr>
                <w:sz w:val="22"/>
                <w:szCs w:val="22"/>
              </w:rPr>
            </w:pPr>
            <w:r w:rsidRPr="0070350F">
              <w:rPr>
                <w:rStyle w:val="c0"/>
                <w:rFonts w:eastAsia="Calibri"/>
                <w:sz w:val="22"/>
                <w:szCs w:val="22"/>
              </w:rPr>
              <w:lastRenderedPageBreak/>
              <w:t xml:space="preserve">формирование </w:t>
            </w:r>
            <w:r w:rsidRPr="0070350F">
              <w:rPr>
                <w:rStyle w:val="c0"/>
                <w:rFonts w:eastAsia="Calibri"/>
                <w:sz w:val="22"/>
                <w:szCs w:val="22"/>
              </w:rPr>
              <w:lastRenderedPageBreak/>
              <w:t>коммуникативной компетенции в межкультурной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индивидуал</w:t>
            </w:r>
            <w:r w:rsidRPr="0070350F">
              <w:rPr>
                <w:rFonts w:ascii="Times New Roman" w:hAnsi="Times New Roman" w:cs="Times New Roman"/>
              </w:rPr>
              <w:lastRenderedPageBreak/>
              <w:t>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lastRenderedPageBreak/>
              <w:t xml:space="preserve">Урок </w:t>
            </w:r>
            <w:r w:rsidRPr="005A0476">
              <w:rPr>
                <w:sz w:val="24"/>
                <w:szCs w:val="24"/>
              </w:rPr>
              <w:lastRenderedPageBreak/>
              <w:t>контроль</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rPr>
          <w:trHeight w:val="1155"/>
        </w:trPr>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lastRenderedPageBreak/>
              <w:t>75</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3.28</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Урок коррекции и защиты проектов</w:t>
            </w:r>
            <w:r w:rsidRPr="0070350F">
              <w:rPr>
                <w:rFonts w:ascii="Times New Roman" w:hAnsi="Times New Roman" w:cs="Times New Roman"/>
                <w:b/>
                <w:u w:val="single"/>
              </w:rPr>
              <w:t xml:space="preserve"> Проектное задание №3</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r w:rsidRPr="0070350F">
              <w:rPr>
                <w:sz w:val="22"/>
                <w:szCs w:val="22"/>
              </w:rPr>
              <w:t>начинать, поддерживать и заканчивать разговор вести диалог-расспрос</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Проект</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70350F" w:rsidRPr="005A0476" w:rsidTr="00A0229B">
        <w:trPr>
          <w:trHeight w:val="330"/>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rPr>
            </w:pPr>
          </w:p>
          <w:p w:rsidR="0070350F" w:rsidRPr="0070350F" w:rsidRDefault="0070350F" w:rsidP="00093F30">
            <w:pPr>
              <w:jc w:val="center"/>
              <w:rPr>
                <w:rFonts w:ascii="Times New Roman" w:hAnsi="Times New Roman" w:cs="Times New Roman"/>
                <w:b/>
              </w:rPr>
            </w:pPr>
          </w:p>
          <w:p w:rsidR="0070350F" w:rsidRPr="0070350F" w:rsidRDefault="0070350F" w:rsidP="00093F30">
            <w:pPr>
              <w:jc w:val="center"/>
              <w:rPr>
                <w:rFonts w:ascii="Times New Roman" w:hAnsi="Times New Roman" w:cs="Times New Roman"/>
                <w:b/>
              </w:rPr>
            </w:pPr>
            <w:r w:rsidRPr="0070350F">
              <w:rPr>
                <w:rFonts w:ascii="Times New Roman" w:hAnsi="Times New Roman" w:cs="Times New Roman"/>
                <w:b/>
                <w:lang w:val="en-US"/>
              </w:rPr>
              <w:t>IV</w:t>
            </w:r>
            <w:r w:rsidR="00DC168F">
              <w:rPr>
                <w:rFonts w:ascii="Times New Roman" w:hAnsi="Times New Roman" w:cs="Times New Roman"/>
                <w:b/>
              </w:rPr>
              <w:t xml:space="preserve"> четверть-24 час.+3</w:t>
            </w:r>
            <w:r w:rsidRPr="0070350F">
              <w:rPr>
                <w:rFonts w:ascii="Times New Roman" w:hAnsi="Times New Roman" w:cs="Times New Roman"/>
                <w:b/>
              </w:rPr>
              <w:t>ч повторение</w:t>
            </w:r>
          </w:p>
        </w:tc>
      </w:tr>
      <w:tr w:rsidR="0070350F" w:rsidRPr="005A0476" w:rsidTr="00A0229B">
        <w:trPr>
          <w:trHeight w:val="330"/>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rPr>
            </w:pPr>
            <w:r w:rsidRPr="0070350F">
              <w:rPr>
                <w:rFonts w:ascii="Times New Roman" w:hAnsi="Times New Roman" w:cs="Times New Roman"/>
                <w:b/>
                <w:lang w:val="en-US"/>
              </w:rPr>
              <w:t xml:space="preserve">Unit 4 «The Whole World Knows Them» </w:t>
            </w:r>
            <w:r w:rsidRPr="0070350F">
              <w:rPr>
                <w:rFonts w:ascii="Times New Roman" w:hAnsi="Times New Roman" w:cs="Times New Roman"/>
                <w:b/>
                <w:color w:val="244061"/>
              </w:rPr>
              <w:t>Раздел</w:t>
            </w:r>
            <w:r w:rsidRPr="0070350F">
              <w:rPr>
                <w:rFonts w:ascii="Times New Roman" w:hAnsi="Times New Roman" w:cs="Times New Roman"/>
                <w:b/>
                <w:color w:val="244061"/>
                <w:lang w:val="en-US"/>
              </w:rPr>
              <w:t xml:space="preserve"> 4. </w:t>
            </w:r>
            <w:r w:rsidRPr="0070350F">
              <w:rPr>
                <w:rFonts w:ascii="Times New Roman" w:hAnsi="Times New Roman" w:cs="Times New Roman"/>
                <w:b/>
                <w:color w:val="244061"/>
              </w:rPr>
              <w:t>«Выдающиеся люди, их вклад в мировую науку и культуру»  (24час.)</w:t>
            </w: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76</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4.1</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Введение и первичная отработка ЛЕ по теме «Известные люди различных стран».</w:t>
            </w: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распознавать и употреблять в речи в соответствии с коммуникативной задачей основные значения изученных лексических единиц</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 поиск и выделение информации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rPr>
                <w:sz w:val="22"/>
                <w:szCs w:val="22"/>
              </w:rPr>
            </w:pPr>
            <w:r w:rsidRPr="0070350F">
              <w:rPr>
                <w:rStyle w:val="c0"/>
                <w:rFonts w:eastAsia="Calibri"/>
                <w:sz w:val="22"/>
                <w:szCs w:val="22"/>
              </w:rPr>
              <w:t>формирование коммуникативной компетенции в межкультурной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Фронтальный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77</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4.2</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Страдательный залог в прошедшем простом времени.</w:t>
            </w: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расспросить своего партнера, используя речевые клише, просьбы, согласия, отказы,   </w:t>
            </w:r>
            <w:proofErr w:type="gramStart"/>
            <w:r w:rsidRPr="0070350F">
              <w:rPr>
                <w:rFonts w:ascii="Times New Roman" w:hAnsi="Times New Roman" w:cs="Times New Roman"/>
              </w:rPr>
              <w:t>-в</w:t>
            </w:r>
            <w:proofErr w:type="gramEnd"/>
            <w:r w:rsidRPr="0070350F">
              <w:rPr>
                <w:rFonts w:ascii="Times New Roman" w:hAnsi="Times New Roman" w:cs="Times New Roman"/>
              </w:rPr>
              <w:t xml:space="preserve">ыполнить лексико-грамматические </w:t>
            </w:r>
            <w:proofErr w:type="spellStart"/>
            <w:r w:rsidRPr="0070350F">
              <w:rPr>
                <w:rFonts w:ascii="Times New Roman" w:hAnsi="Times New Roman" w:cs="Times New Roman"/>
              </w:rPr>
              <w:t>упр-я</w:t>
            </w:r>
            <w:proofErr w:type="spellEnd"/>
          </w:p>
          <w:p w:rsidR="0070350F" w:rsidRPr="0070350F" w:rsidRDefault="0070350F" w:rsidP="00093F30">
            <w:pPr>
              <w:pStyle w:val="c1"/>
              <w:spacing w:before="0" w:beforeAutospacing="0" w:after="0" w:afterAutospacing="0"/>
              <w:jc w:val="both"/>
              <w:rPr>
                <w:sz w:val="22"/>
                <w:szCs w:val="22"/>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637453"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78</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lastRenderedPageBreak/>
              <w:t>4.3</w:t>
            </w:r>
          </w:p>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lastRenderedPageBreak/>
              <w:t>Обучающее</w:t>
            </w:r>
          </w:p>
          <w:p w:rsidR="0070350F" w:rsidRPr="0070350F" w:rsidRDefault="0070350F" w:rsidP="00093F30">
            <w:pPr>
              <w:pStyle w:val="aa"/>
              <w:ind w:left="0"/>
              <w:rPr>
                <w:rFonts w:ascii="Times New Roman" w:hAnsi="Times New Roman" w:cs="Times New Roman"/>
                <w:b/>
                <w:bCs/>
                <w:color w:val="000000"/>
                <w:spacing w:val="-2"/>
              </w:rPr>
            </w:pPr>
            <w:proofErr w:type="spellStart"/>
            <w:r w:rsidRPr="0070350F">
              <w:rPr>
                <w:rFonts w:ascii="Times New Roman" w:hAnsi="Times New Roman" w:cs="Times New Roman"/>
              </w:rPr>
              <w:t>аудирование</w:t>
            </w:r>
            <w:proofErr w:type="spellEnd"/>
            <w:r w:rsidRPr="0070350F">
              <w:rPr>
                <w:rFonts w:ascii="Times New Roman" w:hAnsi="Times New Roman" w:cs="Times New Roman"/>
              </w:rPr>
              <w:t xml:space="preserve"> по теме "Знаменитые учёные мира» с опорой на картинки.</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lastRenderedPageBreak/>
              <w:t xml:space="preserve">распознавать и употреблять в </w:t>
            </w:r>
            <w:r w:rsidRPr="0070350F">
              <w:rPr>
                <w:sz w:val="22"/>
                <w:szCs w:val="22"/>
              </w:rPr>
              <w:lastRenderedPageBreak/>
              <w:t>речи в соответствии с коммуникативной задачей основные значения изученных лексических единиц</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 xml:space="preserve">контроль в форме сличения с </w:t>
            </w:r>
            <w:r w:rsidRPr="0070350F">
              <w:rPr>
                <w:rFonts w:ascii="Times New Roman" w:hAnsi="Times New Roman" w:cs="Times New Roman"/>
              </w:rPr>
              <w:lastRenderedPageBreak/>
              <w:t>заданным эталоном</w:t>
            </w:r>
          </w:p>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rPr>
                <w:sz w:val="22"/>
                <w:szCs w:val="22"/>
              </w:rPr>
            </w:pPr>
            <w:r w:rsidRPr="0070350F">
              <w:rPr>
                <w:rStyle w:val="c0"/>
                <w:rFonts w:eastAsia="Calibri"/>
                <w:sz w:val="22"/>
                <w:szCs w:val="22"/>
              </w:rPr>
              <w:lastRenderedPageBreak/>
              <w:t xml:space="preserve">формирование </w:t>
            </w:r>
            <w:r w:rsidRPr="0070350F">
              <w:rPr>
                <w:rStyle w:val="c0"/>
                <w:rFonts w:eastAsia="Calibri"/>
                <w:sz w:val="22"/>
                <w:szCs w:val="22"/>
              </w:rPr>
              <w:lastRenderedPageBreak/>
              <w:t>коммуникативной компетенции в межкультурной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Коллективн</w:t>
            </w:r>
            <w:r w:rsidRPr="0070350F">
              <w:rPr>
                <w:rFonts w:ascii="Times New Roman" w:hAnsi="Times New Roman" w:cs="Times New Roman"/>
              </w:rPr>
              <w:lastRenderedPageBreak/>
              <w:t>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rPr>
                <w:sz w:val="24"/>
                <w:szCs w:val="24"/>
              </w:rPr>
            </w:pPr>
          </w:p>
          <w:p w:rsidR="0070350F" w:rsidRPr="005A0476" w:rsidRDefault="0070350F" w:rsidP="00093F30">
            <w:pPr>
              <w:rPr>
                <w:color w:val="FF0000"/>
                <w:sz w:val="24"/>
                <w:szCs w:val="24"/>
              </w:rPr>
            </w:pPr>
            <w:r w:rsidRPr="005A0476">
              <w:rPr>
                <w:sz w:val="24"/>
                <w:szCs w:val="24"/>
              </w:rPr>
              <w:lastRenderedPageBreak/>
              <w:t>Текущий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284B2E"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lastRenderedPageBreak/>
              <w:t>79</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4.4</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Изучающее чтение по теме «Выдающиеся ученые</w:t>
            </w:r>
            <w:proofErr w:type="gramStart"/>
            <w:r w:rsidRPr="0070350F">
              <w:rPr>
                <w:rFonts w:ascii="Times New Roman" w:hAnsi="Times New Roman" w:cs="Times New Roman"/>
              </w:rPr>
              <w:t xml:space="preserve"> :</w:t>
            </w:r>
            <w:proofErr w:type="gramEnd"/>
            <w:r w:rsidRPr="0070350F">
              <w:rPr>
                <w:rFonts w:ascii="Times New Roman" w:hAnsi="Times New Roman" w:cs="Times New Roman"/>
              </w:rPr>
              <w:t xml:space="preserve"> Исаак Ньютон».</w:t>
            </w: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расспросить своего партнера, используя речевые клише, просьбы, согласия, отказы,                             </w:t>
            </w:r>
            <w:proofErr w:type="gramStart"/>
            <w:r w:rsidRPr="0070350F">
              <w:rPr>
                <w:rFonts w:ascii="Times New Roman" w:hAnsi="Times New Roman" w:cs="Times New Roman"/>
              </w:rPr>
              <w:t>-в</w:t>
            </w:r>
            <w:proofErr w:type="gramEnd"/>
            <w:r w:rsidRPr="0070350F">
              <w:rPr>
                <w:rFonts w:ascii="Times New Roman" w:hAnsi="Times New Roman" w:cs="Times New Roman"/>
              </w:rPr>
              <w:t xml:space="preserve">ыполнить лексико-грамматические </w:t>
            </w:r>
            <w:proofErr w:type="spellStart"/>
            <w:r w:rsidRPr="0070350F">
              <w:rPr>
                <w:rFonts w:ascii="Times New Roman" w:hAnsi="Times New Roman" w:cs="Times New Roman"/>
              </w:rPr>
              <w:t>упр-я</w:t>
            </w:r>
            <w:proofErr w:type="spellEnd"/>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rPr>
                <w:sz w:val="22"/>
                <w:szCs w:val="22"/>
              </w:rPr>
            </w:pPr>
            <w:r w:rsidRPr="0070350F">
              <w:rPr>
                <w:rStyle w:val="c0"/>
                <w:rFonts w:eastAsia="Calibri"/>
                <w:sz w:val="22"/>
                <w:szCs w:val="22"/>
              </w:rPr>
              <w:t>формирование коммуникативной компетенции в межкультурной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284B2E" w:rsidRDefault="0070350F" w:rsidP="00093F30">
            <w:pPr>
              <w:jc w:val="center"/>
              <w:rPr>
                <w:b/>
                <w:bCs/>
                <w:color w:val="000000"/>
                <w:spacing w:val="-2"/>
                <w:sz w:val="24"/>
                <w:szCs w:val="24"/>
                <w:lang w:val="en-US"/>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80</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4.5Екатерина Великая</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 xml:space="preserve">Глаголы </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w:t>
            </w:r>
            <w:r w:rsidRPr="0070350F">
              <w:rPr>
                <w:rFonts w:ascii="Times New Roman" w:hAnsi="Times New Roman" w:cs="Times New Roman"/>
                <w:lang w:val="en-US"/>
              </w:rPr>
              <w:t>learn</w:t>
            </w:r>
            <w:r w:rsidRPr="0070350F">
              <w:rPr>
                <w:rFonts w:ascii="Times New Roman" w:hAnsi="Times New Roman" w:cs="Times New Roman"/>
              </w:rPr>
              <w:t>,</w:t>
            </w:r>
            <w:r w:rsidRPr="0070350F">
              <w:rPr>
                <w:rFonts w:ascii="Times New Roman" w:hAnsi="Times New Roman" w:cs="Times New Roman"/>
                <w:lang w:val="en-US"/>
              </w:rPr>
              <w:t>study</w:t>
            </w:r>
            <w:r w:rsidRPr="0070350F">
              <w:rPr>
                <w:rFonts w:ascii="Times New Roman" w:hAnsi="Times New Roman" w:cs="Times New Roman"/>
              </w:rPr>
              <w:t>»: правила употребления в речи и на письме.</w:t>
            </w:r>
          </w:p>
          <w:p w:rsidR="0070350F" w:rsidRPr="0070350F" w:rsidRDefault="0070350F" w:rsidP="00093F30">
            <w:pPr>
              <w:pStyle w:val="aa"/>
              <w:ind w:left="0"/>
              <w:rPr>
                <w:rFonts w:ascii="Times New Roman" w:hAnsi="Times New Roman" w:cs="Times New Roman"/>
                <w:b/>
                <w:bCs/>
                <w:color w:val="000000"/>
                <w:spacing w:val="-2"/>
              </w:rPr>
            </w:pP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r w:rsidRPr="0070350F">
              <w:rPr>
                <w:rStyle w:val="c0"/>
                <w:rFonts w:eastAsia="Calibri"/>
                <w:sz w:val="22"/>
                <w:szCs w:val="22"/>
              </w:rPr>
              <w:t xml:space="preserve">применение правил чтения </w:t>
            </w:r>
            <w:proofErr w:type="spellStart"/>
            <w:r w:rsidRPr="0070350F">
              <w:rPr>
                <w:rStyle w:val="c0"/>
                <w:rFonts w:eastAsia="Calibri"/>
                <w:sz w:val="22"/>
                <w:szCs w:val="22"/>
              </w:rPr>
              <w:t>слов</w:t>
            </w:r>
            <w:proofErr w:type="gramStart"/>
            <w:r w:rsidRPr="0070350F">
              <w:rPr>
                <w:rStyle w:val="c0"/>
                <w:rFonts w:eastAsia="Calibri"/>
                <w:sz w:val="22"/>
                <w:szCs w:val="22"/>
              </w:rPr>
              <w:t>,у</w:t>
            </w:r>
            <w:proofErr w:type="gramEnd"/>
            <w:r w:rsidRPr="0070350F">
              <w:rPr>
                <w:rStyle w:val="c0"/>
                <w:rFonts w:eastAsia="Calibri"/>
                <w:sz w:val="22"/>
                <w:szCs w:val="22"/>
              </w:rPr>
              <w:t>мение</w:t>
            </w:r>
            <w:proofErr w:type="spellEnd"/>
            <w:r w:rsidRPr="0070350F">
              <w:rPr>
                <w:rStyle w:val="c0"/>
                <w:rFonts w:eastAsia="Calibri"/>
                <w:sz w:val="22"/>
                <w:szCs w:val="22"/>
              </w:rPr>
              <w:t xml:space="preserve"> работать со словарем;</w:t>
            </w:r>
          </w:p>
          <w:p w:rsidR="0070350F" w:rsidRPr="0070350F" w:rsidRDefault="0070350F" w:rsidP="00093F30">
            <w:pPr>
              <w:pStyle w:val="c1"/>
              <w:spacing w:before="0" w:beforeAutospacing="0" w:after="0" w:afterAutospacing="0"/>
              <w:jc w:val="both"/>
              <w:rPr>
                <w:sz w:val="22"/>
                <w:szCs w:val="22"/>
              </w:rPr>
            </w:pPr>
            <w:r w:rsidRPr="0070350F">
              <w:rPr>
                <w:sz w:val="22"/>
                <w:szCs w:val="22"/>
              </w:rPr>
              <w:t>применение смысловой догадки</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rPr>
                <w:sz w:val="22"/>
                <w:szCs w:val="22"/>
              </w:rPr>
            </w:pPr>
            <w:r w:rsidRPr="0070350F">
              <w:rPr>
                <w:rStyle w:val="c0"/>
                <w:rFonts w:eastAsia="Calibri"/>
                <w:sz w:val="22"/>
                <w:szCs w:val="22"/>
              </w:rPr>
              <w:t>формирование коммуникативной компетенции в межкультурной и межэтнической коммуникации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Фронтальный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81</w:t>
            </w:r>
            <w:r w:rsidR="0070350F" w:rsidRPr="0070350F">
              <w:rPr>
                <w:rFonts w:ascii="Times New Roman" w:hAnsi="Times New Roman" w:cs="Times New Roman"/>
                <w:bCs/>
                <w:color w:val="000000"/>
                <w:spacing w:val="-2"/>
              </w:rPr>
              <w:t>.</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4.6</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Правила употребления страдательного залога с переходными глаголами.</w:t>
            </w: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jc w:val="both"/>
              <w:rPr>
                <w:sz w:val="22"/>
                <w:szCs w:val="22"/>
              </w:rPr>
            </w:pPr>
            <w:r w:rsidRPr="0070350F">
              <w:rPr>
                <w:sz w:val="22"/>
                <w:szCs w:val="22"/>
              </w:rPr>
              <w:t>начинать, поддерживать и заканчивать разговор вести диалог-расспрос</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p w:rsidR="0070350F" w:rsidRPr="0070350F" w:rsidRDefault="0070350F"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82</w:t>
            </w:r>
            <w:r w:rsidR="0070350F" w:rsidRPr="0070350F">
              <w:rPr>
                <w:rFonts w:ascii="Times New Roman" w:hAnsi="Times New Roman" w:cs="Times New Roman"/>
                <w:bCs/>
                <w:color w:val="000000"/>
                <w:spacing w:val="-2"/>
              </w:rPr>
              <w:t>.</w:t>
            </w:r>
          </w:p>
          <w:p w:rsidR="0070350F" w:rsidRPr="0070350F" w:rsidRDefault="0070350F" w:rsidP="00093F30">
            <w:pP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4.7</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 xml:space="preserve">Введение и </w:t>
            </w:r>
            <w:r w:rsidRPr="0070350F">
              <w:rPr>
                <w:rFonts w:ascii="Times New Roman" w:hAnsi="Times New Roman" w:cs="Times New Roman"/>
              </w:rPr>
              <w:lastRenderedPageBreak/>
              <w:t xml:space="preserve">отработка ЛЕ по теме </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«Знаменитые люди всего мира»</w:t>
            </w:r>
            <w:proofErr w:type="gramStart"/>
            <w:r w:rsidRPr="0070350F">
              <w:rPr>
                <w:rFonts w:ascii="Times New Roman" w:hAnsi="Times New Roman" w:cs="Times New Roman"/>
              </w:rPr>
              <w:t>.Н</w:t>
            </w:r>
            <w:proofErr w:type="gramEnd"/>
            <w:r w:rsidRPr="0070350F">
              <w:rPr>
                <w:rFonts w:ascii="Times New Roman" w:hAnsi="Times New Roman" w:cs="Times New Roman"/>
              </w:rPr>
              <w:t>астоящее время страдательного</w:t>
            </w:r>
            <w:r w:rsidR="00DC168F">
              <w:rPr>
                <w:rFonts w:ascii="Times New Roman" w:hAnsi="Times New Roman" w:cs="Times New Roman"/>
              </w:rPr>
              <w:t xml:space="preserve"> </w:t>
            </w:r>
            <w:r w:rsidRPr="0070350F">
              <w:rPr>
                <w:rFonts w:ascii="Times New Roman" w:hAnsi="Times New Roman" w:cs="Times New Roman"/>
              </w:rPr>
              <w:t>залога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расспросить своего партнера, используя речевые клише, </w:t>
            </w:r>
            <w:r w:rsidRPr="0070350F">
              <w:rPr>
                <w:rFonts w:ascii="Times New Roman" w:hAnsi="Times New Roman" w:cs="Times New Roman"/>
              </w:rPr>
              <w:lastRenderedPageBreak/>
              <w:t xml:space="preserve">просьбы, согласия, отказы,                             </w:t>
            </w:r>
            <w:proofErr w:type="gramStart"/>
            <w:r w:rsidRPr="0070350F">
              <w:rPr>
                <w:rFonts w:ascii="Times New Roman" w:hAnsi="Times New Roman" w:cs="Times New Roman"/>
              </w:rPr>
              <w:t>-в</w:t>
            </w:r>
            <w:proofErr w:type="gramEnd"/>
            <w:r w:rsidRPr="0070350F">
              <w:rPr>
                <w:rFonts w:ascii="Times New Roman" w:hAnsi="Times New Roman" w:cs="Times New Roman"/>
              </w:rPr>
              <w:t xml:space="preserve">ыполнить лексико-грамматические </w:t>
            </w:r>
            <w:proofErr w:type="spellStart"/>
            <w:r w:rsidRPr="0070350F">
              <w:rPr>
                <w:rFonts w:ascii="Times New Roman" w:hAnsi="Times New Roman" w:cs="Times New Roman"/>
              </w:rPr>
              <w:t>упр-я</w:t>
            </w:r>
            <w:proofErr w:type="spellEnd"/>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roofErr w:type="spellStart"/>
            <w:r w:rsidRPr="0070350F">
              <w:rPr>
                <w:rFonts w:ascii="Times New Roman" w:hAnsi="Times New Roman" w:cs="Times New Roman"/>
              </w:rPr>
              <w:lastRenderedPageBreak/>
              <w:t>смыслообразование</w:t>
            </w:r>
            <w:proofErr w:type="spellEnd"/>
            <w:r w:rsidRPr="0070350F">
              <w:rPr>
                <w:rFonts w:ascii="Times New Roman" w:hAnsi="Times New Roman" w:cs="Times New Roman"/>
              </w:rPr>
              <w:t xml:space="preserve"> и нравственно-этическая </w:t>
            </w:r>
            <w:r w:rsidRPr="0070350F">
              <w:rPr>
                <w:rFonts w:ascii="Times New Roman" w:hAnsi="Times New Roman" w:cs="Times New Roman"/>
              </w:rPr>
              <w:lastRenderedPageBreak/>
              <w:t xml:space="preserve">ориентация </w:t>
            </w:r>
          </w:p>
          <w:p w:rsidR="0070350F" w:rsidRPr="0070350F" w:rsidRDefault="0070350F" w:rsidP="00093F30">
            <w:pPr>
              <w:rPr>
                <w:rFonts w:ascii="Times New Roman" w:hAnsi="Times New Roman" w:cs="Times New Roman"/>
              </w:rPr>
            </w:pPr>
            <w:r w:rsidRPr="0070350F">
              <w:rPr>
                <w:rFonts w:ascii="Times New Roman" w:hAnsi="Times New Roman" w:cs="Times New Roman"/>
              </w:rPr>
              <w:t>инициативное сотрудничество в сборе информации</w:t>
            </w:r>
          </w:p>
          <w:p w:rsidR="0070350F" w:rsidRPr="0070350F" w:rsidRDefault="0070350F"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lastRenderedPageBreak/>
              <w:t xml:space="preserve">возможностей самореализации </w:t>
            </w:r>
            <w:r w:rsidRPr="0070350F">
              <w:rPr>
                <w:rStyle w:val="c0"/>
                <w:rFonts w:ascii="Times New Roman" w:eastAsia="Calibri" w:hAnsi="Times New Roman" w:cs="Times New Roman"/>
              </w:rPr>
              <w:lastRenderedPageBreak/>
              <w:t>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 xml:space="preserve">Коллективная, </w:t>
            </w:r>
            <w:r w:rsidRPr="0070350F">
              <w:rPr>
                <w:rFonts w:ascii="Times New Roman" w:hAnsi="Times New Roman" w:cs="Times New Roman"/>
              </w:rPr>
              <w:lastRenderedPageBreak/>
              <w:t>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lastRenderedPageBreak/>
              <w:t>Лексико-граммати</w:t>
            </w:r>
            <w:proofErr w:type="spellEnd"/>
          </w:p>
          <w:p w:rsidR="0070350F" w:rsidRPr="005A0476" w:rsidRDefault="0070350F" w:rsidP="00093F30">
            <w:pPr>
              <w:rPr>
                <w:sz w:val="24"/>
                <w:szCs w:val="24"/>
              </w:rPr>
            </w:pPr>
            <w:proofErr w:type="spellStart"/>
            <w:r w:rsidRPr="005A0476">
              <w:rPr>
                <w:sz w:val="24"/>
                <w:szCs w:val="24"/>
              </w:rPr>
              <w:lastRenderedPageBreak/>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lastRenderedPageBreak/>
              <w:t>83</w:t>
            </w:r>
          </w:p>
          <w:p w:rsidR="0070350F" w:rsidRPr="0070350F" w:rsidRDefault="0070350F" w:rsidP="00093F30">
            <w:pP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4.8</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Изучающее чтение по теме «Выдающиеся люди: Михаил Ломоносов».</w:t>
            </w: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spacing w:before="0" w:beforeAutospacing="0" w:after="0" w:afterAutospacing="0"/>
              <w:rPr>
                <w:sz w:val="22"/>
                <w:szCs w:val="22"/>
              </w:rPr>
            </w:pPr>
            <w:r w:rsidRPr="0070350F">
              <w:rPr>
                <w:sz w:val="22"/>
                <w:szCs w:val="22"/>
              </w:rPr>
              <w:t>распознавать и употреблять в речи в соответствии с коммуникативной задачей основные значения изученных лексических единиц</w:t>
            </w:r>
          </w:p>
          <w:p w:rsidR="0070350F" w:rsidRPr="0070350F" w:rsidRDefault="0070350F" w:rsidP="00093F30">
            <w:pPr>
              <w:pStyle w:val="c1"/>
              <w:spacing w:before="0" w:beforeAutospacing="0" w:after="0" w:afterAutospacing="0"/>
              <w:rPr>
                <w:sz w:val="22"/>
                <w:szCs w:val="22"/>
              </w:rPr>
            </w:pPr>
          </w:p>
          <w:p w:rsidR="0070350F" w:rsidRPr="0070350F" w:rsidRDefault="0070350F" w:rsidP="00093F30">
            <w:pPr>
              <w:pStyle w:val="c1"/>
              <w:spacing w:before="0" w:beforeAutospacing="0" w:after="0" w:afterAutospacing="0"/>
              <w:rPr>
                <w:sz w:val="22"/>
                <w:szCs w:val="22"/>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w:t>
            </w:r>
          </w:p>
          <w:p w:rsidR="0070350F" w:rsidRPr="0070350F" w:rsidRDefault="0070350F" w:rsidP="00093F30">
            <w:pPr>
              <w:rPr>
                <w:rFonts w:ascii="Times New Roman" w:hAnsi="Times New Roman" w:cs="Times New Roman"/>
              </w:rPr>
            </w:pPr>
            <w:r w:rsidRPr="0070350F">
              <w:rPr>
                <w:rFonts w:ascii="Times New Roman" w:hAnsi="Times New Roman" w:cs="Times New Roman"/>
              </w:rPr>
              <w:t>Регулятивные УУД: контроль в форме сличения с заданным эталоном</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rPr>
                <w:sz w:val="22"/>
                <w:szCs w:val="22"/>
              </w:rPr>
            </w:pPr>
            <w:r w:rsidRPr="0070350F">
              <w:rPr>
                <w:rStyle w:val="c0"/>
                <w:rFonts w:eastAsia="Calibri"/>
                <w:sz w:val="22"/>
                <w:szCs w:val="22"/>
              </w:rPr>
              <w:t>формирование коммуникативной компетенции в межкультурной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Диалог-расспрос</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84</w:t>
            </w:r>
          </w:p>
          <w:p w:rsidR="0070350F" w:rsidRPr="0070350F" w:rsidRDefault="0070350F" w:rsidP="00093F30">
            <w:pP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4.9</w:t>
            </w:r>
          </w:p>
          <w:p w:rsidR="0070350F" w:rsidRPr="0070350F" w:rsidRDefault="0070350F" w:rsidP="00093F30">
            <w:pPr>
              <w:snapToGrid w:val="0"/>
              <w:rPr>
                <w:rFonts w:ascii="Times New Roman" w:hAnsi="Times New Roman" w:cs="Times New Roman"/>
                <w:b/>
                <w:bCs/>
                <w:color w:val="000000"/>
                <w:spacing w:val="-2"/>
              </w:rPr>
            </w:pPr>
            <w:r w:rsidRPr="0070350F">
              <w:rPr>
                <w:rFonts w:ascii="Times New Roman" w:hAnsi="Times New Roman" w:cs="Times New Roman"/>
              </w:rPr>
              <w:t>Страдательный залог</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начинать, поддерживать и заканчивать разговор вести диалог-расспрос</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поиск и выделение информации и ее структурирование контроль в форме сличения с заданным эталоном</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Style w:val="c0"/>
                <w:rFonts w:ascii="Times New Roman" w:eastAsia="Calibri"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85</w:t>
            </w:r>
          </w:p>
          <w:p w:rsidR="0070350F" w:rsidRPr="0070350F" w:rsidRDefault="0070350F" w:rsidP="00093F30">
            <w:pP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4.10</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Монологические высказывания по теме «Биографии выдающихся людей» с опорой на ключевые слова.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расспросить своего партнера, используя речевые клише, просьбы, согласия, отказы,                             </w:t>
            </w:r>
            <w:proofErr w:type="gramStart"/>
            <w:r w:rsidRPr="0070350F">
              <w:rPr>
                <w:rFonts w:ascii="Times New Roman" w:hAnsi="Times New Roman" w:cs="Times New Roman"/>
              </w:rPr>
              <w:t>-в</w:t>
            </w:r>
            <w:proofErr w:type="gramEnd"/>
            <w:r w:rsidRPr="0070350F">
              <w:rPr>
                <w:rFonts w:ascii="Times New Roman" w:hAnsi="Times New Roman" w:cs="Times New Roman"/>
              </w:rPr>
              <w:t xml:space="preserve">ыполнить лексико-грамматические </w:t>
            </w:r>
            <w:proofErr w:type="spellStart"/>
            <w:r w:rsidRPr="0070350F">
              <w:rPr>
                <w:rFonts w:ascii="Times New Roman" w:hAnsi="Times New Roman" w:cs="Times New Roman"/>
              </w:rPr>
              <w:t>упр-я</w:t>
            </w:r>
            <w:proofErr w:type="spellEnd"/>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контроль в форме сличения с заданным эталоном</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rPr>
                <w:sz w:val="22"/>
                <w:szCs w:val="22"/>
              </w:rPr>
            </w:pPr>
            <w:r w:rsidRPr="0070350F">
              <w:rPr>
                <w:rStyle w:val="c0"/>
                <w:rFonts w:eastAsia="Calibri"/>
                <w:sz w:val="22"/>
                <w:szCs w:val="22"/>
              </w:rPr>
              <w:t>формирование коммуникативной компетенции в межкультурной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 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Фронтальный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86</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4.11</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 xml:space="preserve">Выдающиеся </w:t>
            </w:r>
            <w:r w:rsidRPr="0070350F">
              <w:rPr>
                <w:rFonts w:ascii="Times New Roman" w:hAnsi="Times New Roman" w:cs="Times New Roman"/>
              </w:rPr>
              <w:lastRenderedPageBreak/>
              <w:t>люди. Страдательный залог</w:t>
            </w:r>
            <w:r w:rsidR="00FD7B37">
              <w:rPr>
                <w:rFonts w:ascii="Times New Roman" w:hAnsi="Times New Roman" w:cs="Times New Roman"/>
              </w:rPr>
              <w:t xml:space="preserve"> с предлогами</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c1"/>
              <w:spacing w:before="0" w:beforeAutospacing="0" w:after="0" w:afterAutospacing="0"/>
              <w:rPr>
                <w:sz w:val="22"/>
                <w:szCs w:val="22"/>
              </w:rPr>
            </w:pPr>
            <w:r w:rsidRPr="0070350F">
              <w:rPr>
                <w:sz w:val="22"/>
                <w:szCs w:val="22"/>
              </w:rPr>
              <w:t xml:space="preserve">распознавать и употреблять в речи в соответствии с </w:t>
            </w:r>
            <w:r w:rsidRPr="0070350F">
              <w:rPr>
                <w:sz w:val="22"/>
                <w:szCs w:val="22"/>
              </w:rPr>
              <w:lastRenderedPageBreak/>
              <w:t>коммуникативной задачей основные значения изученных лексических единиц</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контроль в форме сличения с заданным эталоном</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c1"/>
              <w:rPr>
                <w:sz w:val="22"/>
                <w:szCs w:val="22"/>
              </w:rPr>
            </w:pPr>
            <w:r w:rsidRPr="0070350F">
              <w:rPr>
                <w:rStyle w:val="c0"/>
                <w:rFonts w:eastAsia="Calibri"/>
                <w:sz w:val="22"/>
                <w:szCs w:val="22"/>
              </w:rPr>
              <w:t xml:space="preserve">формирование коммуникативной </w:t>
            </w:r>
            <w:r w:rsidRPr="0070350F">
              <w:rPr>
                <w:rStyle w:val="c0"/>
                <w:rFonts w:eastAsia="Calibri"/>
                <w:sz w:val="22"/>
                <w:szCs w:val="22"/>
              </w:rPr>
              <w:lastRenderedPageBreak/>
              <w:t>компетенции в межкультурной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 xml:space="preserve">Коллективная, </w:t>
            </w:r>
            <w:r w:rsidRPr="0070350F">
              <w:rPr>
                <w:rFonts w:ascii="Times New Roman" w:hAnsi="Times New Roman" w:cs="Times New Roman"/>
              </w:rPr>
              <w:lastRenderedPageBreak/>
              <w:t>индивидуальная</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lastRenderedPageBreak/>
              <w:t>Итоговый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lastRenderedPageBreak/>
              <w:t>87</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rPr>
            </w:pPr>
            <w:r w:rsidRPr="0070350F">
              <w:rPr>
                <w:rFonts w:ascii="Times New Roman" w:hAnsi="Times New Roman" w:cs="Times New Roman"/>
              </w:rPr>
              <w:t>4.12</w:t>
            </w:r>
          </w:p>
          <w:p w:rsidR="0070350F" w:rsidRPr="0070350F" w:rsidRDefault="0070350F" w:rsidP="00093F30">
            <w:pPr>
              <w:pStyle w:val="aa"/>
              <w:ind w:left="0"/>
              <w:rPr>
                <w:rFonts w:ascii="Times New Roman" w:hAnsi="Times New Roman" w:cs="Times New Roman"/>
                <w:b/>
                <w:bCs/>
                <w:color w:val="000000"/>
                <w:spacing w:val="-2"/>
              </w:rPr>
            </w:pPr>
            <w:r w:rsidRPr="0070350F">
              <w:rPr>
                <w:rFonts w:ascii="Times New Roman" w:hAnsi="Times New Roman" w:cs="Times New Roman"/>
              </w:rPr>
              <w:t>Страдательный залог в будущем простом времени: правила употребления в речи и на письме.</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Воспринимать на слух и понимать основное содержание несложных аутентичных аудио- и видеотекстов, относящих</w:t>
            </w:r>
            <w:r w:rsidRPr="0070350F">
              <w:rPr>
                <w:rFonts w:ascii="Times New Roman" w:hAnsi="Times New Roman" w:cs="Times New Roman"/>
                <w:lang w:eastAsia="en-US"/>
              </w:rPr>
              <w:softHyphen/>
              <w:t xml:space="preserve">ся к разным </w:t>
            </w:r>
            <w:proofErr w:type="spellStart"/>
            <w:r w:rsidRPr="0070350F">
              <w:rPr>
                <w:rFonts w:ascii="Times New Roman" w:hAnsi="Times New Roman" w:cs="Times New Roman"/>
                <w:lang w:eastAsia="en-US"/>
              </w:rPr>
              <w:t>коммуникатив</w:t>
            </w:r>
            <w:proofErr w:type="spellEnd"/>
          </w:p>
          <w:p w:rsidR="0070350F" w:rsidRPr="0070350F" w:rsidRDefault="0070350F" w:rsidP="00093F30">
            <w:pPr>
              <w:pStyle w:val="a7"/>
              <w:rPr>
                <w:rFonts w:ascii="Times New Roman" w:hAnsi="Times New Roman" w:cs="Times New Roman"/>
                <w:lang w:eastAsia="en-US"/>
              </w:rPr>
            </w:pPr>
            <w:proofErr w:type="spellStart"/>
            <w:r w:rsidRPr="0070350F">
              <w:rPr>
                <w:rFonts w:ascii="Times New Roman" w:hAnsi="Times New Roman" w:cs="Times New Roman"/>
                <w:lang w:eastAsia="en-US"/>
              </w:rPr>
              <w:t>ным</w:t>
            </w:r>
            <w:proofErr w:type="spellEnd"/>
            <w:r w:rsidRPr="0070350F">
              <w:rPr>
                <w:rFonts w:ascii="Times New Roman" w:hAnsi="Times New Roman" w:cs="Times New Roman"/>
                <w:lang w:eastAsia="en-US"/>
              </w:rPr>
              <w:t xml:space="preserve"> типам речи (сообщение / рас</w:t>
            </w:r>
            <w:r w:rsidRPr="0070350F">
              <w:rPr>
                <w:rFonts w:ascii="Times New Roman" w:hAnsi="Times New Roman" w:cs="Times New Roman"/>
                <w:lang w:eastAsia="en-US"/>
              </w:rPr>
              <w:softHyphen/>
              <w:t>сказ / интервью)</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организовывать учебное сотрудничество и сов</w:t>
            </w:r>
            <w:r w:rsidRPr="0070350F">
              <w:rPr>
                <w:rFonts w:ascii="Times New Roman" w:hAnsi="Times New Roman" w:cs="Times New Roman"/>
              </w:rPr>
              <w:softHyphen/>
              <w:t>местную деятельность с учителем и сверстниками; работать индивидуально и в группе: находить общее решение, форму</w:t>
            </w:r>
            <w:r w:rsidRPr="0070350F">
              <w:rPr>
                <w:rFonts w:ascii="Times New Roman" w:hAnsi="Times New Roman" w:cs="Times New Roman"/>
              </w:rPr>
              <w:softHyphen/>
              <w:t>лировать и отстаивать свое мнение</w:t>
            </w:r>
          </w:p>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Осознание </w:t>
            </w:r>
          </w:p>
          <w:p w:rsidR="0070350F" w:rsidRPr="0070350F" w:rsidRDefault="0070350F" w:rsidP="00093F30">
            <w:pPr>
              <w:rPr>
                <w:rFonts w:ascii="Times New Roman" w:hAnsi="Times New Roman" w:cs="Times New Roman"/>
              </w:rPr>
            </w:pPr>
            <w:r w:rsidRPr="0070350F">
              <w:rPr>
                <w:rFonts w:ascii="Times New Roman" w:hAnsi="Times New Roman" w:cs="Times New Roman"/>
              </w:rPr>
              <w:t>возможностей самореализации средствами иностранного языка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Монолоичес</w:t>
            </w:r>
            <w:proofErr w:type="spellEnd"/>
          </w:p>
          <w:p w:rsidR="0070350F" w:rsidRPr="005A0476" w:rsidRDefault="0070350F" w:rsidP="00093F30">
            <w:pPr>
              <w:rPr>
                <w:sz w:val="24"/>
                <w:szCs w:val="24"/>
              </w:rPr>
            </w:pPr>
            <w:r w:rsidRPr="005A0476">
              <w:rPr>
                <w:sz w:val="24"/>
                <w:szCs w:val="24"/>
              </w:rPr>
              <w:t xml:space="preserve">кое </w:t>
            </w:r>
            <w:proofErr w:type="spellStart"/>
            <w:r w:rsidRPr="005A0476">
              <w:rPr>
                <w:sz w:val="24"/>
                <w:szCs w:val="24"/>
              </w:rPr>
              <w:t>высказыва</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ние</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88</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4.13</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Употребления модальных глаголов в страдательном залоге.</w:t>
            </w:r>
          </w:p>
          <w:p w:rsidR="0070350F" w:rsidRPr="0070350F" w:rsidRDefault="0070350F" w:rsidP="00093F30">
            <w:pPr>
              <w:snapToGrid w:val="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Делать краткие сообщения, описывать события, явле</w:t>
            </w:r>
            <w:r w:rsidRPr="0070350F">
              <w:rPr>
                <w:rFonts w:ascii="Times New Roman" w:hAnsi="Times New Roman" w:cs="Times New Roman"/>
                <w:lang w:eastAsia="en-US"/>
              </w:rPr>
              <w:softHyphen/>
              <w:t>ния (в рамках изученных тем), передавать основное содер</w:t>
            </w:r>
            <w:r w:rsidRPr="0070350F">
              <w:rPr>
                <w:rFonts w:ascii="Times New Roman" w:hAnsi="Times New Roman" w:cs="Times New Roman"/>
                <w:lang w:eastAsia="en-US"/>
              </w:rPr>
              <w:softHyphen/>
              <w:t>жание, основную мысль прочитанного или услышанного, выражать свое отношение к прочитанному / услышанному, давать краткую характеристику персонажей</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Умение обобщать, устанавливать аналогии, классифицировать,  устанавливать причинно-следственные связи, строить </w:t>
            </w:r>
            <w:proofErr w:type="gramStart"/>
            <w:r w:rsidRPr="0070350F">
              <w:rPr>
                <w:rFonts w:ascii="Times New Roman" w:hAnsi="Times New Roman" w:cs="Times New Roman"/>
              </w:rPr>
              <w:t>логическое рассуждение</w:t>
            </w:r>
            <w:proofErr w:type="gramEnd"/>
            <w:r w:rsidRPr="0070350F">
              <w:rPr>
                <w:rFonts w:ascii="Times New Roman" w:hAnsi="Times New Roman" w:cs="Times New Roman"/>
              </w:rPr>
              <w:t>, умозаключение  и делать выводы</w:t>
            </w:r>
          </w:p>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Формирование коммуникативной компетенции в меж</w:t>
            </w:r>
            <w:r w:rsidRPr="0070350F">
              <w:rPr>
                <w:rFonts w:ascii="Times New Roman" w:hAnsi="Times New Roman" w:cs="Times New Roman"/>
              </w:rPr>
              <w:softHyphen/>
              <w:t>культурной и межэтнической коммуникации</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индивидуальная</w:t>
            </w:r>
            <w:proofErr w:type="gramStart"/>
            <w:r w:rsidRPr="0070350F">
              <w:rPr>
                <w:rFonts w:ascii="Times New Roman" w:hAnsi="Times New Roman" w:cs="Times New Roman"/>
              </w:rPr>
              <w:t xml:space="preserve"> ,</w:t>
            </w:r>
            <w:proofErr w:type="gram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Урок контроль</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DC168F">
            <w:pPr>
              <w:rPr>
                <w:rFonts w:ascii="Times New Roman" w:hAnsi="Times New Roman" w:cs="Times New Roman"/>
                <w:bCs/>
                <w:color w:val="000000"/>
                <w:spacing w:val="-2"/>
              </w:rPr>
            </w:pPr>
            <w:r>
              <w:rPr>
                <w:rFonts w:ascii="Times New Roman" w:hAnsi="Times New Roman" w:cs="Times New Roman"/>
                <w:bCs/>
                <w:color w:val="000000"/>
                <w:spacing w:val="-2"/>
              </w:rPr>
              <w:t>89</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4.14</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 xml:space="preserve">Ознакомительное чтение по теме </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«Выдающиеся люди: королева Елизавета 2».</w:t>
            </w:r>
          </w:p>
          <w:p w:rsidR="0070350F" w:rsidRPr="0070350F" w:rsidRDefault="0070350F" w:rsidP="00093F30">
            <w:pPr>
              <w:pStyle w:val="aa"/>
              <w:ind w:left="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70350F">
            <w:pPr>
              <w:widowControl w:val="0"/>
              <w:numPr>
                <w:ilvl w:val="0"/>
                <w:numId w:val="11"/>
              </w:numPr>
              <w:shd w:val="clear" w:color="auto" w:fill="FFFFFF"/>
              <w:tabs>
                <w:tab w:val="left" w:pos="571"/>
              </w:tabs>
              <w:autoSpaceDE w:val="0"/>
              <w:autoSpaceDN w:val="0"/>
              <w:adjustRightInd w:val="0"/>
              <w:ind w:left="0"/>
              <w:rPr>
                <w:rFonts w:ascii="Times New Roman" w:hAnsi="Times New Roman" w:cs="Times New Roman"/>
              </w:rPr>
            </w:pPr>
            <w:r w:rsidRPr="0070350F">
              <w:rPr>
                <w:rFonts w:ascii="Times New Roman" w:hAnsi="Times New Roman" w:cs="Times New Roman"/>
              </w:rPr>
              <w:t>Читать аутентичные тексты разных жанров с понима</w:t>
            </w:r>
            <w:r w:rsidRPr="0070350F">
              <w:rPr>
                <w:rFonts w:ascii="Times New Roman" w:hAnsi="Times New Roman" w:cs="Times New Roman"/>
              </w:rPr>
              <w:softHyphen/>
              <w:t>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0350F" w:rsidRPr="0070350F" w:rsidRDefault="0070350F" w:rsidP="0070350F">
            <w:pPr>
              <w:widowControl w:val="0"/>
              <w:numPr>
                <w:ilvl w:val="0"/>
                <w:numId w:val="11"/>
              </w:numPr>
              <w:shd w:val="clear" w:color="auto" w:fill="FFFFFF"/>
              <w:tabs>
                <w:tab w:val="left" w:pos="571"/>
              </w:tabs>
              <w:autoSpaceDE w:val="0"/>
              <w:autoSpaceDN w:val="0"/>
              <w:adjustRightInd w:val="0"/>
              <w:ind w:left="0"/>
              <w:rPr>
                <w:rFonts w:ascii="Times New Roman" w:hAnsi="Times New Roman" w:cs="Times New Roman"/>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Умение владеть исследовательскими учебными дейст</w:t>
            </w:r>
            <w:r w:rsidRPr="0070350F">
              <w:rPr>
                <w:rFonts w:ascii="Times New Roman" w:hAnsi="Times New Roman" w:cs="Times New Roman"/>
              </w:rPr>
              <w:softHyphen/>
              <w:t>виями, включая навыки работы с информацией</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Осознание своей этнической принадлежности, знание истории, языка, культуры своего народа, своего края, зна</w:t>
            </w:r>
            <w:r w:rsidRPr="0070350F">
              <w:rPr>
                <w:rFonts w:ascii="Times New Roman" w:hAnsi="Times New Roman" w:cs="Times New Roman"/>
              </w:rPr>
              <w:softHyphen/>
              <w:t>ние основ культурного наследия народов России и человече</w:t>
            </w:r>
            <w:r w:rsidRPr="0070350F">
              <w:rPr>
                <w:rFonts w:ascii="Times New Roman" w:hAnsi="Times New Roman" w:cs="Times New Roman"/>
              </w:rPr>
              <w:softHyphen/>
            </w:r>
            <w:r w:rsidRPr="0070350F">
              <w:rPr>
                <w:rFonts w:ascii="Times New Roman" w:hAnsi="Times New Roman" w:cs="Times New Roman"/>
              </w:rPr>
              <w:lastRenderedPageBreak/>
              <w:t>ства</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1E7FBF">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lastRenderedPageBreak/>
              <w:t>90</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4.15</w:t>
            </w:r>
          </w:p>
          <w:p w:rsidR="0070350F" w:rsidRPr="0070350F" w:rsidRDefault="0070350F" w:rsidP="00093F30">
            <w:pPr>
              <w:snapToGrid w:val="0"/>
              <w:rPr>
                <w:rFonts w:ascii="Times New Roman" w:hAnsi="Times New Roman" w:cs="Times New Roman"/>
                <w:b/>
                <w:bCs/>
                <w:color w:val="000000"/>
                <w:spacing w:val="-2"/>
              </w:rPr>
            </w:pPr>
            <w:r w:rsidRPr="0070350F">
              <w:rPr>
                <w:rFonts w:ascii="Times New Roman" w:hAnsi="Times New Roman" w:cs="Times New Roman"/>
              </w:rPr>
              <w:t xml:space="preserve">Образование существительных с помощью суффиксов </w:t>
            </w:r>
            <w:proofErr w:type="spellStart"/>
            <w:r w:rsidRPr="0070350F">
              <w:rPr>
                <w:rFonts w:ascii="Times New Roman" w:hAnsi="Times New Roman" w:cs="Times New Roman"/>
                <w:lang w:val="en-US"/>
              </w:rPr>
              <w:t>dom</w:t>
            </w:r>
            <w:proofErr w:type="spellEnd"/>
            <w:r w:rsidRPr="0070350F">
              <w:rPr>
                <w:rFonts w:ascii="Times New Roman" w:hAnsi="Times New Roman" w:cs="Times New Roman"/>
              </w:rPr>
              <w:t xml:space="preserve">, </w:t>
            </w:r>
            <w:r w:rsidRPr="0070350F">
              <w:rPr>
                <w:rFonts w:ascii="Times New Roman" w:hAnsi="Times New Roman" w:cs="Times New Roman"/>
                <w:lang w:val="en-US"/>
              </w:rPr>
              <w:t>hood</w:t>
            </w:r>
            <w:r w:rsidRPr="0070350F">
              <w:rPr>
                <w:rFonts w:ascii="Times New Roman" w:hAnsi="Times New Roman" w:cs="Times New Roman"/>
              </w:rPr>
              <w:t xml:space="preserve">, </w:t>
            </w:r>
            <w:r w:rsidRPr="0070350F">
              <w:rPr>
                <w:rFonts w:ascii="Times New Roman" w:hAnsi="Times New Roman" w:cs="Times New Roman"/>
                <w:lang w:val="en-US"/>
              </w:rPr>
              <w:t>ship</w:t>
            </w:r>
            <w:r w:rsidRPr="0070350F">
              <w:rPr>
                <w:rFonts w:ascii="Times New Roman" w:hAnsi="Times New Roman" w:cs="Times New Roman"/>
              </w:rPr>
              <w:t xml:space="preserve">, </w:t>
            </w:r>
            <w:r w:rsidRPr="0070350F">
              <w:rPr>
                <w:rFonts w:ascii="Times New Roman" w:hAnsi="Times New Roman" w:cs="Times New Roman"/>
                <w:lang w:val="en-US"/>
              </w:rPr>
              <w:t>ism</w:t>
            </w:r>
            <w:r w:rsidRPr="0070350F">
              <w:rPr>
                <w:rFonts w:ascii="Times New Roman" w:hAnsi="Times New Roman" w:cs="Times New Roman"/>
              </w:rPr>
              <w:t>.</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взаимодействовать с окружающими, выполняя разные социальные роли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Формирование коммуникативной компетенции в меж</w:t>
            </w:r>
            <w:r w:rsidRPr="0070350F">
              <w:rPr>
                <w:rFonts w:ascii="Times New Roman" w:hAnsi="Times New Roman" w:cs="Times New Roman"/>
              </w:rPr>
              <w:softHyphen/>
              <w:t>культурной и межэтнической коммуникации</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Фронтальный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91</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4.16 Стив Джобс</w:t>
            </w:r>
            <w:r w:rsidRPr="0070350F">
              <w:rPr>
                <w:rFonts w:ascii="Times New Roman" w:hAnsi="Times New Roman" w:cs="Times New Roman"/>
                <w:b/>
              </w:rPr>
              <w:t>.</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 xml:space="preserve">Фразовый глагол </w:t>
            </w:r>
            <w:r w:rsidRPr="0070350F">
              <w:rPr>
                <w:rFonts w:ascii="Times New Roman" w:hAnsi="Times New Roman" w:cs="Times New Roman"/>
                <w:lang w:val="en-US"/>
              </w:rPr>
              <w:t>to</w:t>
            </w:r>
            <w:r w:rsidR="00FD7B37">
              <w:rPr>
                <w:rFonts w:ascii="Times New Roman" w:hAnsi="Times New Roman" w:cs="Times New Roman"/>
              </w:rPr>
              <w:t xml:space="preserve"> </w:t>
            </w:r>
            <w:r w:rsidRPr="0070350F">
              <w:rPr>
                <w:rFonts w:ascii="Times New Roman" w:hAnsi="Times New Roman" w:cs="Times New Roman"/>
                <w:lang w:val="en-US"/>
              </w:rPr>
              <w:t>put</w:t>
            </w:r>
          </w:p>
          <w:p w:rsidR="0070350F" w:rsidRPr="0070350F" w:rsidRDefault="0070350F" w:rsidP="00093F30">
            <w:pPr>
              <w:snapToGrid w:val="0"/>
              <w:rPr>
                <w:rFonts w:ascii="Times New Roman" w:hAnsi="Times New Roman" w:cs="Times New Roman"/>
              </w:rPr>
            </w:pPr>
          </w:p>
          <w:p w:rsidR="0070350F" w:rsidRPr="0070350F" w:rsidRDefault="0070350F" w:rsidP="00093F30">
            <w:pPr>
              <w:snapToGrid w:val="0"/>
              <w:rPr>
                <w:rFonts w:ascii="Times New Roman" w:hAnsi="Times New Roman" w:cs="Times New Roman"/>
                <w:b/>
                <w:bCs/>
                <w:color w:val="000000"/>
                <w:spacing w:val="-2"/>
              </w:rPr>
            </w:pPr>
            <w:r w:rsidRPr="0070350F">
              <w:rPr>
                <w:rFonts w:ascii="Times New Roman" w:hAnsi="Times New Roman" w:cs="Times New Roman"/>
              </w:rPr>
              <w:t>.</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Воспринимать на слух и понимать основное содержание несложных аутентичных аудио- и видеотекстов, относящих</w:t>
            </w:r>
            <w:r w:rsidRPr="0070350F">
              <w:rPr>
                <w:rFonts w:ascii="Times New Roman" w:hAnsi="Times New Roman" w:cs="Times New Roman"/>
                <w:lang w:eastAsia="en-US"/>
              </w:rPr>
              <w:softHyphen/>
              <w:t xml:space="preserve">ся к разным </w:t>
            </w:r>
            <w:proofErr w:type="spellStart"/>
            <w:r w:rsidRPr="0070350F">
              <w:rPr>
                <w:rFonts w:ascii="Times New Roman" w:hAnsi="Times New Roman" w:cs="Times New Roman"/>
                <w:lang w:eastAsia="en-US"/>
              </w:rPr>
              <w:t>коммуникатив</w:t>
            </w:r>
            <w:proofErr w:type="spellEnd"/>
          </w:p>
          <w:p w:rsidR="0070350F" w:rsidRPr="0070350F" w:rsidRDefault="0070350F" w:rsidP="00093F30">
            <w:pPr>
              <w:pStyle w:val="a7"/>
              <w:rPr>
                <w:rFonts w:ascii="Times New Roman" w:hAnsi="Times New Roman" w:cs="Times New Roman"/>
                <w:lang w:eastAsia="en-US"/>
              </w:rPr>
            </w:pPr>
            <w:proofErr w:type="spellStart"/>
            <w:r w:rsidRPr="0070350F">
              <w:rPr>
                <w:rFonts w:ascii="Times New Roman" w:hAnsi="Times New Roman" w:cs="Times New Roman"/>
                <w:lang w:eastAsia="en-US"/>
              </w:rPr>
              <w:t>ным</w:t>
            </w:r>
            <w:proofErr w:type="spellEnd"/>
            <w:r w:rsidRPr="0070350F">
              <w:rPr>
                <w:rFonts w:ascii="Times New Roman" w:hAnsi="Times New Roman" w:cs="Times New Roman"/>
                <w:lang w:eastAsia="en-US"/>
              </w:rPr>
              <w:t xml:space="preserve"> типам речи (сообщение / рас</w:t>
            </w:r>
            <w:r w:rsidRPr="0070350F">
              <w:rPr>
                <w:rFonts w:ascii="Times New Roman" w:hAnsi="Times New Roman" w:cs="Times New Roman"/>
                <w:lang w:eastAsia="en-US"/>
              </w:rPr>
              <w:softHyphen/>
              <w:t>сказ / интервью)</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владеть исследовательскими учебными дейст</w:t>
            </w:r>
            <w:r w:rsidRPr="0070350F">
              <w:rPr>
                <w:rFonts w:ascii="Times New Roman" w:hAnsi="Times New Roman" w:cs="Times New Roman"/>
              </w:rPr>
              <w:softHyphen/>
              <w:t>виями, включая навыки работы с информацией</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Толерантное отношение к проявлени</w:t>
            </w:r>
            <w:r w:rsidRPr="0070350F">
              <w:rPr>
                <w:rFonts w:ascii="Times New Roman" w:hAnsi="Times New Roman" w:cs="Times New Roman"/>
              </w:rPr>
              <w:softHyphen/>
              <w:t>ям иной культуры</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Коллективная</w:t>
            </w:r>
          </w:p>
          <w:p w:rsidR="0070350F" w:rsidRPr="0070350F" w:rsidRDefault="0070350F" w:rsidP="00093F30">
            <w:pP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rPr>
          <w:trHeight w:val="1269"/>
        </w:trPr>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92</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 xml:space="preserve">4.17 Выдающиеся люди: практика в </w:t>
            </w:r>
            <w:proofErr w:type="spellStart"/>
            <w:r w:rsidRPr="0070350F">
              <w:rPr>
                <w:rFonts w:ascii="Times New Roman" w:hAnsi="Times New Roman" w:cs="Times New Roman"/>
              </w:rPr>
              <w:t>аудировании</w:t>
            </w:r>
            <w:proofErr w:type="spellEnd"/>
          </w:p>
          <w:p w:rsidR="0070350F" w:rsidRPr="0070350F" w:rsidRDefault="0070350F" w:rsidP="00093F30">
            <w:pPr>
              <w:snapToGrid w:val="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Воспринимать на слух и понимать основное содержание несложных аутентичных аудио- и видеотекстов</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взаимодействовать с окружающими, выполняя разные социальные роли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a"/>
              <w:widowControl w:val="0"/>
              <w:shd w:val="clear" w:color="auto" w:fill="FFFFFF"/>
              <w:tabs>
                <w:tab w:val="left" w:pos="432"/>
              </w:tabs>
              <w:autoSpaceDE w:val="0"/>
              <w:autoSpaceDN w:val="0"/>
              <w:adjustRightInd w:val="0"/>
              <w:ind w:left="0"/>
              <w:rPr>
                <w:rFonts w:ascii="Times New Roman" w:hAnsi="Times New Roman" w:cs="Times New Roman"/>
              </w:rPr>
            </w:pPr>
            <w:r w:rsidRPr="0070350F">
              <w:rPr>
                <w:rFonts w:ascii="Times New Roman" w:hAnsi="Times New Roman" w:cs="Times New Roman"/>
              </w:rPr>
              <w:t>Формирование мотивации изучения иностранных язы</w:t>
            </w:r>
            <w:r w:rsidRPr="0070350F">
              <w:rPr>
                <w:rFonts w:ascii="Times New Roman" w:hAnsi="Times New Roman" w:cs="Times New Roman"/>
              </w:rPr>
              <w:softHyphen/>
              <w:t>ков и стремление к самосовершенствованию в образователь</w:t>
            </w:r>
            <w:r w:rsidRPr="0070350F">
              <w:rPr>
                <w:rFonts w:ascii="Times New Roman" w:hAnsi="Times New Roman" w:cs="Times New Roman"/>
              </w:rPr>
              <w:softHyphen/>
              <w:t>ной области «Иностранный язык»</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индивидуальная</w:t>
            </w:r>
            <w:proofErr w:type="gramStart"/>
            <w:r w:rsidRPr="0070350F">
              <w:rPr>
                <w:rFonts w:ascii="Times New Roman" w:hAnsi="Times New Roman" w:cs="Times New Roman"/>
              </w:rPr>
              <w:t xml:space="preserve"> ,</w:t>
            </w:r>
            <w:proofErr w:type="gram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t>Итоговый</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DC168F">
            <w:pPr>
              <w:jc w:val="center"/>
              <w:rPr>
                <w:rFonts w:ascii="Times New Roman" w:hAnsi="Times New Roman" w:cs="Times New Roman"/>
                <w:bCs/>
                <w:color w:val="000000"/>
                <w:spacing w:val="-2"/>
              </w:rPr>
            </w:pPr>
            <w:r w:rsidRPr="0070350F">
              <w:rPr>
                <w:rFonts w:ascii="Times New Roman" w:hAnsi="Times New Roman" w:cs="Times New Roman"/>
                <w:bCs/>
                <w:color w:val="000000"/>
                <w:spacing w:val="-2"/>
              </w:rPr>
              <w:t>9</w:t>
            </w:r>
            <w:r w:rsidR="00DC168F">
              <w:rPr>
                <w:rFonts w:ascii="Times New Roman" w:hAnsi="Times New Roman" w:cs="Times New Roman"/>
                <w:bCs/>
                <w:color w:val="000000"/>
                <w:spacing w:val="-2"/>
              </w:rPr>
              <w:t>3</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4.18</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«Выдающиеся люди, их вклад в науку и культуру».</w:t>
            </w:r>
          </w:p>
          <w:p w:rsidR="0070350F" w:rsidRPr="0070350F" w:rsidRDefault="0070350F" w:rsidP="00093F30">
            <w:pPr>
              <w:snapToGrid w:val="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владеть исследовательскими учебными дейст</w:t>
            </w:r>
            <w:r w:rsidRPr="0070350F">
              <w:rPr>
                <w:rFonts w:ascii="Times New Roman" w:hAnsi="Times New Roman" w:cs="Times New Roman"/>
              </w:rPr>
              <w:softHyphen/>
              <w:t>виями, включая навыки работы с информацией</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Толерантное отношение к проявлени</w:t>
            </w:r>
            <w:r w:rsidRPr="0070350F">
              <w:rPr>
                <w:rFonts w:ascii="Times New Roman" w:hAnsi="Times New Roman" w:cs="Times New Roman"/>
              </w:rPr>
              <w:softHyphen/>
              <w:t>ям иной культуры</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индивидуальная</w:t>
            </w:r>
            <w:proofErr w:type="gramStart"/>
            <w:r w:rsidRPr="0070350F">
              <w:rPr>
                <w:rFonts w:ascii="Times New Roman" w:hAnsi="Times New Roman" w:cs="Times New Roman"/>
              </w:rPr>
              <w:t xml:space="preserve"> ,</w:t>
            </w:r>
            <w:proofErr w:type="gram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94</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4.19</w:t>
            </w:r>
          </w:p>
          <w:p w:rsidR="0070350F" w:rsidRPr="0070350F" w:rsidRDefault="0070350F" w:rsidP="00093F30">
            <w:pPr>
              <w:snapToGrid w:val="0"/>
              <w:rPr>
                <w:rFonts w:ascii="Times New Roman" w:hAnsi="Times New Roman" w:cs="Times New Roman"/>
              </w:rPr>
            </w:pPr>
            <w:r w:rsidRPr="0070350F">
              <w:rPr>
                <w:rFonts w:ascii="Times New Roman" w:hAnsi="Times New Roman" w:cs="Times New Roman"/>
              </w:rPr>
              <w:t xml:space="preserve"> «Весь мир </w:t>
            </w:r>
            <w:r w:rsidRPr="0070350F">
              <w:rPr>
                <w:rFonts w:ascii="Times New Roman" w:hAnsi="Times New Roman" w:cs="Times New Roman"/>
              </w:rPr>
              <w:lastRenderedPageBreak/>
              <w:t>знает их: лексико-грамматический практикум.»</w:t>
            </w:r>
          </w:p>
          <w:p w:rsidR="0070350F" w:rsidRPr="0070350F" w:rsidRDefault="0070350F" w:rsidP="00093F30">
            <w:pPr>
              <w:snapToGrid w:val="0"/>
              <w:rPr>
                <w:rFonts w:ascii="Times New Roman" w:hAnsi="Times New Roman" w:cs="Times New Roman"/>
                <w:b/>
                <w:bCs/>
                <w:color w:val="000000"/>
                <w:spacing w:val="-2"/>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 xml:space="preserve">Начинать, вести / поддерживать и заканчивать </w:t>
            </w:r>
            <w:r w:rsidRPr="0070350F">
              <w:rPr>
                <w:rFonts w:ascii="Times New Roman" w:hAnsi="Times New Roman" w:cs="Times New Roman"/>
                <w:lang w:eastAsia="en-US"/>
              </w:rPr>
              <w:lastRenderedPageBreak/>
              <w:t>беседу в стандартных ситуациях общения, соблюдать нормы речево</w:t>
            </w:r>
            <w:r w:rsidRPr="0070350F">
              <w:rPr>
                <w:rFonts w:ascii="Times New Roman" w:hAnsi="Times New Roman" w:cs="Times New Roman"/>
                <w:lang w:eastAsia="en-US"/>
              </w:rPr>
              <w:softHyphen/>
              <w:t>го этикета, при необходимости переспрашивая, уточняя</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lastRenderedPageBreak/>
              <w:t xml:space="preserve">Умение планировать своё речевое и неречевое </w:t>
            </w:r>
            <w:r w:rsidRPr="0070350F">
              <w:rPr>
                <w:rFonts w:ascii="Times New Roman" w:hAnsi="Times New Roman" w:cs="Times New Roman"/>
              </w:rPr>
              <w:lastRenderedPageBreak/>
              <w:t>поведение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widowControl w:val="0"/>
              <w:shd w:val="clear" w:color="auto" w:fill="FFFFFF"/>
              <w:tabs>
                <w:tab w:val="left" w:pos="432"/>
              </w:tabs>
              <w:autoSpaceDE w:val="0"/>
              <w:autoSpaceDN w:val="0"/>
              <w:adjustRightInd w:val="0"/>
              <w:ind w:left="0"/>
              <w:rPr>
                <w:rFonts w:ascii="Times New Roman" w:hAnsi="Times New Roman" w:cs="Times New Roman"/>
              </w:rPr>
            </w:pPr>
            <w:r w:rsidRPr="0070350F">
              <w:rPr>
                <w:rFonts w:ascii="Times New Roman" w:hAnsi="Times New Roman" w:cs="Times New Roman"/>
              </w:rPr>
              <w:lastRenderedPageBreak/>
              <w:t xml:space="preserve">Формирование мотивации </w:t>
            </w:r>
            <w:r w:rsidRPr="0070350F">
              <w:rPr>
                <w:rFonts w:ascii="Times New Roman" w:hAnsi="Times New Roman" w:cs="Times New Roman"/>
              </w:rPr>
              <w:lastRenderedPageBreak/>
              <w:t>изучения иностранных язы</w:t>
            </w:r>
            <w:r w:rsidRPr="0070350F">
              <w:rPr>
                <w:rFonts w:ascii="Times New Roman" w:hAnsi="Times New Roman" w:cs="Times New Roman"/>
              </w:rPr>
              <w:softHyphen/>
              <w:t>ков и стремление к самосовершенствованию в образователь</w:t>
            </w:r>
            <w:r w:rsidRPr="0070350F">
              <w:rPr>
                <w:rFonts w:ascii="Times New Roman" w:hAnsi="Times New Roman" w:cs="Times New Roman"/>
              </w:rPr>
              <w:softHyphen/>
              <w:t>ной области «Иностранный язык»</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rPr>
              <w:lastRenderedPageBreak/>
              <w:t xml:space="preserve">Коллективная, </w:t>
            </w:r>
            <w:r w:rsidRPr="0070350F">
              <w:rPr>
                <w:rFonts w:ascii="Times New Roman" w:hAnsi="Times New Roman" w:cs="Times New Roman"/>
              </w:rPr>
              <w:lastRenderedPageBreak/>
              <w:t xml:space="preserve">индивидуальная </w:t>
            </w: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jc w:val="center"/>
              <w:rPr>
                <w:b/>
                <w:bCs/>
                <w:color w:val="000000"/>
                <w:spacing w:val="-2"/>
                <w:sz w:val="24"/>
                <w:szCs w:val="24"/>
              </w:rPr>
            </w:pPr>
            <w:r w:rsidRPr="005A0476">
              <w:rPr>
                <w:sz w:val="24"/>
                <w:szCs w:val="24"/>
              </w:rPr>
              <w:lastRenderedPageBreak/>
              <w:t>Диалог-расспрос</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1E7FBF">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lastRenderedPageBreak/>
              <w:t>95</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4.20</w:t>
            </w:r>
            <w:r w:rsidRPr="0070350F">
              <w:rPr>
                <w:rFonts w:ascii="Times New Roman" w:hAnsi="Times New Roman" w:cs="Times New Roman"/>
              </w:rPr>
              <w:t>«Весь мир знает их: лексико-грамматический практикум.»</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Начинать, вести / поддерживать и заканчивать беседу в стандартных ситуациях общения, соблюдать нормы речево</w:t>
            </w:r>
            <w:r w:rsidRPr="0070350F">
              <w:rPr>
                <w:rFonts w:ascii="Times New Roman" w:hAnsi="Times New Roman" w:cs="Times New Roman"/>
                <w:lang w:eastAsia="en-US"/>
              </w:rPr>
              <w:softHyphen/>
              <w:t>го этикета, при необходимости переспрашивая, уточняя</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обобщать, устанавливать аналогии, классифицировать,  устанавливать причинно-следственные связи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Осознание </w:t>
            </w:r>
          </w:p>
          <w:p w:rsidR="0070350F" w:rsidRPr="0070350F" w:rsidRDefault="0070350F" w:rsidP="00093F30">
            <w:pPr>
              <w:rPr>
                <w:rFonts w:ascii="Times New Roman" w:hAnsi="Times New Roman" w:cs="Times New Roman"/>
              </w:rPr>
            </w:pPr>
            <w:r w:rsidRPr="0070350F">
              <w:rPr>
                <w:rFonts w:ascii="Times New Roman" w:hAnsi="Times New Roman" w:cs="Times New Roman"/>
              </w:rPr>
              <w:t>возможностей самореализации средствами иностранного языка</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rPr>
              <w:t>индивидуальная</w:t>
            </w:r>
            <w:proofErr w:type="gramStart"/>
            <w:r w:rsidRPr="0070350F">
              <w:rPr>
                <w:rFonts w:ascii="Times New Roman" w:hAnsi="Times New Roman" w:cs="Times New Roman"/>
              </w:rPr>
              <w:t xml:space="preserve"> ,</w:t>
            </w:r>
            <w:proofErr w:type="spellStart"/>
            <w:proofErr w:type="gramEnd"/>
            <w:r w:rsidRPr="0070350F">
              <w:rPr>
                <w:rFonts w:ascii="Times New Roman" w:hAnsi="Times New Roman" w:cs="Times New Roman"/>
              </w:rPr>
              <w:t>коллектьивная</w:t>
            </w:r>
            <w:proofErr w:type="spell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jc w:val="center"/>
              <w:rPr>
                <w:b/>
                <w:bCs/>
                <w:color w:val="000000"/>
                <w:spacing w:val="-2"/>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96</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4.21</w:t>
            </w:r>
          </w:p>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rPr>
              <w:t>«Весь мир знает их: лексико-грамматический практикум.»</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r w:rsidRPr="0070350F">
              <w:rPr>
                <w:rFonts w:ascii="Times New Roman" w:hAnsi="Times New Roman" w:cs="Times New Roman"/>
                <w:lang w:eastAsia="en-US"/>
              </w:rPr>
              <w:t>Начинать, вести / поддерживать и заканчивать беседу в стандартных ситуациях общения, соблюдать нормы речево</w:t>
            </w:r>
            <w:r w:rsidRPr="0070350F">
              <w:rPr>
                <w:rFonts w:ascii="Times New Roman" w:hAnsi="Times New Roman" w:cs="Times New Roman"/>
                <w:lang w:eastAsia="en-US"/>
              </w:rPr>
              <w:softHyphen/>
              <w:t>го этикета, при необходимости переспрашивая, уточняя</w:t>
            </w: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обобщать, устанавливать аналогии, классифицировать,  устанавливать причинно-следственные связи</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 xml:space="preserve">Осознание </w:t>
            </w:r>
          </w:p>
          <w:p w:rsidR="0070350F" w:rsidRPr="0070350F" w:rsidRDefault="0070350F" w:rsidP="00093F30">
            <w:pPr>
              <w:rPr>
                <w:rFonts w:ascii="Times New Roman" w:hAnsi="Times New Roman" w:cs="Times New Roman"/>
              </w:rPr>
            </w:pPr>
            <w:r w:rsidRPr="0070350F">
              <w:rPr>
                <w:rFonts w:ascii="Times New Roman" w:hAnsi="Times New Roman" w:cs="Times New Roman"/>
              </w:rPr>
              <w:t>возможностей самореализации средствами иностранного языка</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r w:rsidRPr="0070350F">
              <w:rPr>
                <w:rFonts w:ascii="Times New Roman" w:hAnsi="Times New Roman" w:cs="Times New Roman"/>
              </w:rPr>
              <w:t>индивидуальная</w:t>
            </w:r>
            <w:proofErr w:type="gramStart"/>
            <w:r w:rsidRPr="0070350F">
              <w:rPr>
                <w:rFonts w:ascii="Times New Roman" w:hAnsi="Times New Roman" w:cs="Times New Roman"/>
              </w:rPr>
              <w:t xml:space="preserve"> ,</w:t>
            </w:r>
            <w:proofErr w:type="spellStart"/>
            <w:proofErr w:type="gramEnd"/>
            <w:r w:rsidRPr="0070350F">
              <w:rPr>
                <w:rFonts w:ascii="Times New Roman" w:hAnsi="Times New Roman" w:cs="Times New Roman"/>
              </w:rPr>
              <w:t>коллектьивная</w:t>
            </w:r>
            <w:proofErr w:type="spell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roofErr w:type="spellStart"/>
            <w:r w:rsidRPr="005A0476">
              <w:rPr>
                <w:sz w:val="24"/>
                <w:szCs w:val="24"/>
              </w:rPr>
              <w:t>Лексико-граммати</w:t>
            </w:r>
            <w:proofErr w:type="spellEnd"/>
          </w:p>
          <w:p w:rsidR="0070350F" w:rsidRPr="005A0476" w:rsidRDefault="0070350F" w:rsidP="00093F30">
            <w:pPr>
              <w:rPr>
                <w:sz w:val="24"/>
                <w:szCs w:val="24"/>
              </w:rPr>
            </w:pPr>
            <w:proofErr w:type="spellStart"/>
            <w:r w:rsidRPr="005A0476">
              <w:rPr>
                <w:sz w:val="24"/>
                <w:szCs w:val="24"/>
              </w:rPr>
              <w:t>ческиеупражне</w:t>
            </w:r>
            <w:proofErr w:type="spellEnd"/>
          </w:p>
          <w:p w:rsidR="0070350F" w:rsidRPr="005A0476" w:rsidRDefault="0070350F" w:rsidP="00093F30">
            <w:pPr>
              <w:rPr>
                <w:sz w:val="24"/>
                <w:szCs w:val="24"/>
              </w:rPr>
            </w:pPr>
            <w:proofErr w:type="spellStart"/>
            <w:r w:rsidRPr="005A0476">
              <w:rPr>
                <w:sz w:val="24"/>
                <w:szCs w:val="24"/>
              </w:rPr>
              <w:t>ния</w:t>
            </w:r>
            <w:proofErr w:type="spellEnd"/>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97</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 xml:space="preserve"> 4.22.Обобщение материала по теме «Выдающиеся люди</w:t>
            </w:r>
            <w:proofErr w:type="gramStart"/>
            <w:r w:rsidRPr="0070350F">
              <w:rPr>
                <w:rFonts w:ascii="Times New Roman" w:hAnsi="Times New Roman" w:cs="Times New Roman"/>
                <w:bCs/>
                <w:color w:val="000000"/>
                <w:spacing w:val="-2"/>
              </w:rPr>
              <w:t xml:space="preserve"> ,</w:t>
            </w:r>
            <w:proofErr w:type="gramEnd"/>
            <w:r w:rsidRPr="0070350F">
              <w:rPr>
                <w:rFonts w:ascii="Times New Roman" w:hAnsi="Times New Roman" w:cs="Times New Roman"/>
                <w:bCs/>
                <w:color w:val="000000"/>
                <w:spacing w:val="-2"/>
              </w:rPr>
              <w:t xml:space="preserve"> их вклад в мировую науку и культуру.»</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102731" w:rsidRDefault="00102731" w:rsidP="00093F30">
            <w:pPr>
              <w:jc w:val="center"/>
              <w:rPr>
                <w:rFonts w:ascii="Times New Roman" w:hAnsi="Times New Roman" w:cs="Times New Roman"/>
                <w:b/>
                <w:bCs/>
                <w:color w:val="000000"/>
                <w:spacing w:val="-2"/>
              </w:rPr>
            </w:pPr>
            <w:r w:rsidRPr="00102731">
              <w:rPr>
                <w:rFonts w:ascii="Times New Roman" w:hAnsi="Times New Roman" w:cs="Times New Roman"/>
                <w:b/>
                <w:bCs/>
                <w:color w:val="000000"/>
                <w:spacing w:val="-2"/>
              </w:rPr>
              <w:t>2</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1E7FBF">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98</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4.23</w:t>
            </w:r>
          </w:p>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 xml:space="preserve">Контрольная </w:t>
            </w:r>
            <w:r w:rsidRPr="0070350F">
              <w:rPr>
                <w:rFonts w:ascii="Times New Roman" w:hAnsi="Times New Roman" w:cs="Times New Roman"/>
                <w:bCs/>
                <w:color w:val="000000"/>
                <w:spacing w:val="-2"/>
              </w:rPr>
              <w:lastRenderedPageBreak/>
              <w:t>работа №4 по теме</w:t>
            </w:r>
            <w:proofErr w:type="gramStart"/>
            <w:r w:rsidRPr="0070350F">
              <w:rPr>
                <w:rFonts w:ascii="Times New Roman" w:hAnsi="Times New Roman" w:cs="Times New Roman"/>
                <w:bCs/>
                <w:color w:val="000000"/>
                <w:spacing w:val="-2"/>
              </w:rPr>
              <w:t>«В</w:t>
            </w:r>
            <w:proofErr w:type="gramEnd"/>
            <w:r w:rsidRPr="0070350F">
              <w:rPr>
                <w:rFonts w:ascii="Times New Roman" w:hAnsi="Times New Roman" w:cs="Times New Roman"/>
                <w:bCs/>
                <w:color w:val="000000"/>
                <w:spacing w:val="-2"/>
              </w:rPr>
              <w:t>ыдающиеся люди , их вклад в мировую науку и культуру.»</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lastRenderedPageBreak/>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rPr>
          <w:trHeight w:val="822"/>
        </w:trPr>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lastRenderedPageBreak/>
              <w:t>99</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pStyle w:val="aa"/>
              <w:ind w:left="0"/>
              <w:rPr>
                <w:rFonts w:ascii="Times New Roman" w:hAnsi="Times New Roman" w:cs="Times New Roman"/>
                <w:bCs/>
                <w:color w:val="000000"/>
                <w:spacing w:val="-2"/>
              </w:rPr>
            </w:pPr>
            <w:r w:rsidRPr="0070350F">
              <w:rPr>
                <w:rFonts w:ascii="Times New Roman" w:hAnsi="Times New Roman" w:cs="Times New Roman"/>
                <w:bCs/>
                <w:color w:val="000000"/>
                <w:spacing w:val="-2"/>
              </w:rPr>
              <w:t>4.24.</w:t>
            </w:r>
            <w:r w:rsidRPr="0070350F">
              <w:rPr>
                <w:rFonts w:ascii="Times New Roman" w:hAnsi="Times New Roman" w:cs="Times New Roman"/>
              </w:rPr>
              <w:t xml:space="preserve"> Урок коррекции</w:t>
            </w:r>
            <w:proofErr w:type="gramStart"/>
            <w:r w:rsidRPr="0070350F">
              <w:rPr>
                <w:rFonts w:ascii="Times New Roman" w:hAnsi="Times New Roman" w:cs="Times New Roman"/>
              </w:rPr>
              <w:t xml:space="preserve"> ,</w:t>
            </w:r>
            <w:proofErr w:type="gramEnd"/>
            <w:r w:rsidRPr="0070350F">
              <w:rPr>
                <w:rFonts w:ascii="Times New Roman" w:hAnsi="Times New Roman" w:cs="Times New Roman"/>
              </w:rPr>
              <w:t xml:space="preserve"> защита </w:t>
            </w:r>
            <w:proofErr w:type="spellStart"/>
            <w:r w:rsidRPr="0070350F">
              <w:rPr>
                <w:rFonts w:ascii="Times New Roman" w:hAnsi="Times New Roman" w:cs="Times New Roman"/>
              </w:rPr>
              <w:t>поектов</w:t>
            </w:r>
            <w:proofErr w:type="spellEnd"/>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jc w:val="center"/>
              <w:rPr>
                <w:rFonts w:ascii="Times New Roman" w:hAnsi="Times New Roman" w:cs="Times New Roman"/>
                <w:b/>
                <w:bCs/>
                <w:color w:val="000000"/>
                <w:spacing w:val="-2"/>
              </w:rPr>
            </w:pPr>
            <w:r w:rsidRPr="0070350F">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b/>
                <w:bCs/>
                <w:color w:val="000000"/>
                <w:spacing w:val="-2"/>
                <w:sz w:val="24"/>
                <w:szCs w:val="24"/>
              </w:rPr>
            </w:pPr>
          </w:p>
        </w:tc>
      </w:tr>
      <w:tr w:rsidR="00A0229B"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100-101</w:t>
            </w:r>
          </w:p>
          <w:p w:rsidR="0070350F" w:rsidRPr="0070350F" w:rsidRDefault="0070350F" w:rsidP="00093F30">
            <w:pPr>
              <w:jc w:val="center"/>
              <w:rPr>
                <w:rFonts w:ascii="Times New Roman" w:hAnsi="Times New Roman" w:cs="Times New Roman"/>
                <w:bCs/>
                <w:color w:val="000000"/>
                <w:spacing w:val="-2"/>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snapToGrid w:val="0"/>
              <w:rPr>
                <w:rFonts w:ascii="Times New Roman" w:hAnsi="Times New Roman" w:cs="Times New Roman"/>
                <w:bCs/>
                <w:color w:val="000000"/>
                <w:spacing w:val="-2"/>
              </w:rPr>
            </w:pPr>
          </w:p>
          <w:p w:rsidR="0070350F" w:rsidRPr="0070350F" w:rsidRDefault="0070350F" w:rsidP="00093F30">
            <w:pPr>
              <w:snapToGrid w:val="0"/>
              <w:rPr>
                <w:rFonts w:ascii="Times New Roman" w:hAnsi="Times New Roman" w:cs="Times New Roman"/>
                <w:bCs/>
                <w:color w:val="000000"/>
                <w:spacing w:val="-2"/>
              </w:rPr>
            </w:pPr>
            <w:r w:rsidRPr="0070350F">
              <w:rPr>
                <w:rFonts w:ascii="Times New Roman" w:hAnsi="Times New Roman" w:cs="Times New Roman"/>
                <w:bCs/>
                <w:color w:val="000000"/>
                <w:spacing w:val="-2"/>
              </w:rPr>
              <w:t>Повторение материала 8 класса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DC168F" w:rsidRDefault="00DC168F" w:rsidP="00093F30">
            <w:pPr>
              <w:jc w:val="center"/>
              <w:rPr>
                <w:rFonts w:ascii="Times New Roman" w:hAnsi="Times New Roman" w:cs="Times New Roman"/>
                <w:b/>
                <w:bCs/>
                <w:color w:val="000000"/>
                <w:spacing w:val="-2"/>
              </w:rPr>
            </w:pPr>
            <w:r>
              <w:rPr>
                <w:rFonts w:ascii="Times New Roman" w:hAnsi="Times New Roman" w:cs="Times New Roman"/>
                <w:b/>
                <w:bCs/>
                <w:color w:val="000000"/>
                <w:spacing w:val="-2"/>
              </w:rPr>
              <w:t>2</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rPr>
                <w:rFonts w:ascii="Times New Roman" w:hAnsi="Times New Roman" w:cs="Times New Roman"/>
              </w:rPr>
            </w:pPr>
            <w:r w:rsidRPr="0070350F">
              <w:rPr>
                <w:rFonts w:ascii="Times New Roman" w:hAnsi="Times New Roman" w:cs="Times New Roman"/>
              </w:rPr>
              <w:t>Умение осуществлять регулятивные действия самонаб</w:t>
            </w:r>
            <w:r w:rsidRPr="0070350F">
              <w:rPr>
                <w:rFonts w:ascii="Times New Roman" w:hAnsi="Times New Roman" w:cs="Times New Roman"/>
              </w:rPr>
              <w:softHyphen/>
              <w:t>людения, самоконтроля, самооценки в процессе коммуника</w:t>
            </w:r>
            <w:r w:rsidRPr="0070350F">
              <w:rPr>
                <w:rFonts w:ascii="Times New Roman" w:hAnsi="Times New Roman" w:cs="Times New Roman"/>
              </w:rPr>
              <w:softHyphen/>
              <w:t>тивной деятельности на иностранном языке</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70350F" w:rsidRDefault="0070350F" w:rsidP="00093F30">
            <w:pPr>
              <w:rPr>
                <w:rFonts w:ascii="Times New Roman" w:hAnsi="Times New Roman" w:cs="Times New Roman"/>
              </w:rPr>
            </w:pPr>
            <w:r w:rsidRPr="0070350F">
              <w:rPr>
                <w:rFonts w:ascii="Times New Roman" w:hAnsi="Times New Roman" w:cs="Times New Roman"/>
              </w:rPr>
              <w:t>Формирование готовнос</w:t>
            </w:r>
            <w:r w:rsidRPr="0070350F">
              <w:rPr>
                <w:rFonts w:ascii="Times New Roman" w:hAnsi="Times New Roman" w:cs="Times New Roman"/>
              </w:rPr>
              <w:softHyphen/>
              <w:t>ти и способности вести диалог с другими людьми и достигать взаимопонимания</w:t>
            </w:r>
          </w:p>
          <w:p w:rsidR="0070350F" w:rsidRPr="0070350F" w:rsidRDefault="0070350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70350F" w:rsidRDefault="0070350F" w:rsidP="00093F30">
            <w:pPr>
              <w:jc w:val="center"/>
              <w:rPr>
                <w:rFonts w:ascii="Times New Roman" w:hAnsi="Times New Roman" w:cs="Times New Roman"/>
              </w:rPr>
            </w:pPr>
            <w:proofErr w:type="spellStart"/>
            <w:r w:rsidRPr="0070350F">
              <w:rPr>
                <w:rFonts w:ascii="Times New Roman" w:hAnsi="Times New Roman" w:cs="Times New Roman"/>
              </w:rPr>
              <w:t>колективная</w:t>
            </w:r>
            <w:proofErr w:type="spellEnd"/>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50F" w:rsidRPr="005A0476" w:rsidRDefault="0070350F" w:rsidP="00093F30">
            <w:pPr>
              <w:rPr>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093F30">
            <w:pPr>
              <w:jc w:val="center"/>
              <w:rPr>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50F" w:rsidRPr="005A0476" w:rsidRDefault="0070350F" w:rsidP="001E7FBF">
            <w:pPr>
              <w:jc w:val="center"/>
              <w:rPr>
                <w:b/>
                <w:bCs/>
                <w:color w:val="000000"/>
                <w:spacing w:val="-2"/>
                <w:sz w:val="24"/>
                <w:szCs w:val="24"/>
              </w:rPr>
            </w:pPr>
          </w:p>
        </w:tc>
      </w:tr>
      <w:tr w:rsidR="00DC168F" w:rsidRPr="005A0476" w:rsidTr="0034189E">
        <w:tc>
          <w:tcPr>
            <w:tcW w:w="2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68F" w:rsidRDefault="00DC168F" w:rsidP="00093F30">
            <w:pPr>
              <w:jc w:val="center"/>
              <w:rPr>
                <w:rFonts w:ascii="Times New Roman" w:hAnsi="Times New Roman" w:cs="Times New Roman"/>
                <w:bCs/>
                <w:color w:val="000000"/>
                <w:spacing w:val="-2"/>
              </w:rPr>
            </w:pPr>
            <w:r>
              <w:rPr>
                <w:rFonts w:ascii="Times New Roman" w:hAnsi="Times New Roman" w:cs="Times New Roman"/>
                <w:bCs/>
                <w:color w:val="000000"/>
                <w:spacing w:val="-2"/>
              </w:rPr>
              <w:t>102</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68F" w:rsidRPr="0070350F" w:rsidRDefault="00DC168F" w:rsidP="00DC168F">
            <w:pPr>
              <w:snapToGrid w:val="0"/>
              <w:jc w:val="center"/>
              <w:rPr>
                <w:rFonts w:ascii="Times New Roman" w:hAnsi="Times New Roman" w:cs="Times New Roman"/>
                <w:bCs/>
                <w:color w:val="000000"/>
                <w:spacing w:val="-2"/>
              </w:rPr>
            </w:pPr>
            <w:r>
              <w:rPr>
                <w:rFonts w:ascii="Times New Roman" w:hAnsi="Times New Roman" w:cs="Times New Roman"/>
                <w:bCs/>
                <w:color w:val="000000"/>
                <w:spacing w:val="-2"/>
              </w:rPr>
              <w:t>Итоговая контрольная работа</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68F" w:rsidRPr="00DC168F" w:rsidRDefault="00DC168F" w:rsidP="00093F30">
            <w:pPr>
              <w:jc w:val="center"/>
              <w:rPr>
                <w:rFonts w:ascii="Times New Roman" w:hAnsi="Times New Roman" w:cs="Times New Roman"/>
                <w:b/>
                <w:bCs/>
                <w:color w:val="000000"/>
                <w:spacing w:val="-2"/>
              </w:rPr>
            </w:pPr>
            <w:r>
              <w:rPr>
                <w:rFonts w:ascii="Times New Roman" w:hAnsi="Times New Roman" w:cs="Times New Roman"/>
                <w:b/>
                <w:bCs/>
                <w:color w:val="000000"/>
                <w:spacing w:val="-2"/>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68F" w:rsidRPr="0070350F" w:rsidRDefault="00DC168F" w:rsidP="00093F30">
            <w:pPr>
              <w:pStyle w:val="a7"/>
              <w:rPr>
                <w:rFonts w:ascii="Times New Roman" w:hAnsi="Times New Roman" w:cs="Times New Roman"/>
                <w:lang w:eastAsia="en-US"/>
              </w:rPr>
            </w:pPr>
          </w:p>
        </w:tc>
        <w:tc>
          <w:tcPr>
            <w:tcW w:w="9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68F" w:rsidRPr="0070350F" w:rsidRDefault="00DC168F" w:rsidP="00093F30">
            <w:pPr>
              <w:rPr>
                <w:rFonts w:ascii="Times New Roman" w:hAnsi="Times New Roman" w:cs="Times New Roman"/>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68F" w:rsidRPr="0070350F" w:rsidRDefault="00DC168F" w:rsidP="00093F30">
            <w:pPr>
              <w:rPr>
                <w:rFonts w:ascii="Times New Roman" w:hAnsi="Times New Roman" w:cs="Times New Roman"/>
              </w:rP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68F" w:rsidRPr="0070350F" w:rsidRDefault="00DC168F" w:rsidP="00093F30">
            <w:pPr>
              <w:jc w:val="center"/>
              <w:rPr>
                <w:rFonts w:ascii="Times New Roman" w:hAnsi="Times New Roman" w:cs="Times New Roman"/>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68F" w:rsidRPr="005A0476" w:rsidRDefault="00DC168F" w:rsidP="00093F30">
            <w:pPr>
              <w:rPr>
                <w:sz w:val="24"/>
                <w:szCs w:val="24"/>
              </w:rPr>
            </w:pP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68F" w:rsidRPr="005A0476" w:rsidRDefault="00DC168F" w:rsidP="00093F30">
            <w:pPr>
              <w:jc w:val="center"/>
              <w:rPr>
                <w:sz w:val="24"/>
                <w:szCs w:val="24"/>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68F" w:rsidRPr="005A0476" w:rsidRDefault="00DC168F" w:rsidP="001E7FBF">
            <w:pPr>
              <w:jc w:val="center"/>
              <w:rPr>
                <w:b/>
                <w:bCs/>
                <w:color w:val="000000"/>
                <w:spacing w:val="-2"/>
                <w:sz w:val="24"/>
                <w:szCs w:val="24"/>
              </w:rPr>
            </w:pPr>
          </w:p>
        </w:tc>
      </w:tr>
    </w:tbl>
    <w:p w:rsidR="0070350F" w:rsidRDefault="0070350F" w:rsidP="00D30379">
      <w:pPr>
        <w:spacing w:after="0" w:line="240" w:lineRule="auto"/>
        <w:jc w:val="both"/>
        <w:rPr>
          <w:rFonts w:ascii="Times New Roman" w:hAnsi="Times New Roman" w:cs="Times New Roman"/>
          <w:b/>
          <w:sz w:val="28"/>
          <w:szCs w:val="28"/>
        </w:rPr>
      </w:pPr>
    </w:p>
    <w:p w:rsidR="0070350F" w:rsidRDefault="0070350F" w:rsidP="00D30379">
      <w:pPr>
        <w:spacing w:after="0" w:line="240" w:lineRule="auto"/>
        <w:jc w:val="both"/>
        <w:rPr>
          <w:rFonts w:ascii="Times New Roman" w:hAnsi="Times New Roman" w:cs="Times New Roman"/>
          <w:b/>
          <w:sz w:val="28"/>
          <w:szCs w:val="28"/>
        </w:rPr>
      </w:pPr>
    </w:p>
    <w:p w:rsidR="0070350F" w:rsidRDefault="0070350F" w:rsidP="00D30379">
      <w:pPr>
        <w:spacing w:after="0" w:line="240" w:lineRule="auto"/>
        <w:jc w:val="both"/>
        <w:rPr>
          <w:rFonts w:ascii="Times New Roman" w:hAnsi="Times New Roman" w:cs="Times New Roman"/>
          <w:b/>
          <w:sz w:val="28"/>
          <w:szCs w:val="28"/>
        </w:rPr>
      </w:pPr>
    </w:p>
    <w:p w:rsidR="0070350F" w:rsidRDefault="0070350F" w:rsidP="00D30379">
      <w:pPr>
        <w:spacing w:after="0" w:line="240" w:lineRule="auto"/>
        <w:jc w:val="both"/>
        <w:rPr>
          <w:rFonts w:ascii="Times New Roman" w:hAnsi="Times New Roman" w:cs="Times New Roman"/>
          <w:b/>
          <w:sz w:val="28"/>
          <w:szCs w:val="28"/>
        </w:rPr>
      </w:pPr>
    </w:p>
    <w:p w:rsidR="00276BB9" w:rsidRDefault="00276BB9" w:rsidP="00D30379">
      <w:pPr>
        <w:spacing w:after="0" w:line="240" w:lineRule="auto"/>
        <w:jc w:val="both"/>
        <w:rPr>
          <w:rFonts w:ascii="Times New Roman" w:hAnsi="Times New Roman" w:cs="Times New Roman"/>
          <w:b/>
          <w:sz w:val="28"/>
          <w:szCs w:val="28"/>
        </w:rPr>
      </w:pPr>
    </w:p>
    <w:p w:rsidR="00276BB9" w:rsidRDefault="00276BB9" w:rsidP="00D30379">
      <w:pPr>
        <w:spacing w:after="0" w:line="240" w:lineRule="auto"/>
        <w:jc w:val="both"/>
        <w:rPr>
          <w:rFonts w:ascii="Times New Roman" w:hAnsi="Times New Roman" w:cs="Times New Roman"/>
          <w:b/>
          <w:sz w:val="28"/>
          <w:szCs w:val="28"/>
        </w:rPr>
      </w:pPr>
    </w:p>
    <w:p w:rsidR="00276BB9" w:rsidRDefault="00276BB9" w:rsidP="00D30379">
      <w:pPr>
        <w:spacing w:after="0" w:line="240" w:lineRule="auto"/>
        <w:jc w:val="both"/>
        <w:rPr>
          <w:rFonts w:ascii="Times New Roman" w:hAnsi="Times New Roman" w:cs="Times New Roman"/>
          <w:b/>
          <w:sz w:val="28"/>
          <w:szCs w:val="28"/>
        </w:rPr>
      </w:pPr>
    </w:p>
    <w:p w:rsidR="00276BB9" w:rsidRDefault="00276BB9" w:rsidP="00D30379">
      <w:pPr>
        <w:spacing w:after="0" w:line="240" w:lineRule="auto"/>
        <w:jc w:val="both"/>
        <w:rPr>
          <w:rFonts w:ascii="Times New Roman" w:hAnsi="Times New Roman" w:cs="Times New Roman"/>
          <w:b/>
          <w:sz w:val="28"/>
          <w:szCs w:val="28"/>
        </w:rPr>
      </w:pPr>
    </w:p>
    <w:p w:rsidR="00276BB9" w:rsidRDefault="00276BB9" w:rsidP="00D30379">
      <w:pPr>
        <w:spacing w:after="0" w:line="240" w:lineRule="auto"/>
        <w:jc w:val="both"/>
        <w:rPr>
          <w:rFonts w:ascii="Times New Roman" w:hAnsi="Times New Roman" w:cs="Times New Roman"/>
          <w:b/>
          <w:sz w:val="28"/>
          <w:szCs w:val="28"/>
        </w:rPr>
      </w:pPr>
    </w:p>
    <w:p w:rsidR="00276BB9" w:rsidRDefault="00276BB9" w:rsidP="00D30379">
      <w:pPr>
        <w:spacing w:after="0" w:line="240" w:lineRule="auto"/>
        <w:jc w:val="both"/>
        <w:rPr>
          <w:rFonts w:ascii="Times New Roman" w:hAnsi="Times New Roman" w:cs="Times New Roman"/>
          <w:b/>
          <w:sz w:val="28"/>
          <w:szCs w:val="28"/>
        </w:rPr>
      </w:pPr>
    </w:p>
    <w:p w:rsidR="00276BB9" w:rsidRDefault="00276BB9" w:rsidP="00D30379">
      <w:pPr>
        <w:spacing w:after="0" w:line="240" w:lineRule="auto"/>
        <w:jc w:val="both"/>
        <w:rPr>
          <w:rFonts w:ascii="Times New Roman" w:hAnsi="Times New Roman" w:cs="Times New Roman"/>
          <w:b/>
          <w:sz w:val="28"/>
          <w:szCs w:val="28"/>
        </w:rPr>
      </w:pPr>
    </w:p>
    <w:p w:rsidR="00276BB9" w:rsidRDefault="00276BB9" w:rsidP="00D30379">
      <w:pPr>
        <w:spacing w:after="0" w:line="240" w:lineRule="auto"/>
        <w:jc w:val="both"/>
        <w:rPr>
          <w:rFonts w:ascii="Times New Roman" w:hAnsi="Times New Roman" w:cs="Times New Roman"/>
          <w:b/>
          <w:sz w:val="28"/>
          <w:szCs w:val="28"/>
        </w:rPr>
      </w:pPr>
    </w:p>
    <w:p w:rsidR="00276BB9" w:rsidRDefault="00276BB9" w:rsidP="00D30379">
      <w:pPr>
        <w:spacing w:after="0" w:line="240" w:lineRule="auto"/>
        <w:jc w:val="both"/>
        <w:rPr>
          <w:rFonts w:ascii="Times New Roman" w:hAnsi="Times New Roman" w:cs="Times New Roman"/>
          <w:b/>
          <w:sz w:val="28"/>
          <w:szCs w:val="28"/>
        </w:rPr>
      </w:pPr>
    </w:p>
    <w:p w:rsidR="0070350F" w:rsidRPr="00DC168F" w:rsidRDefault="0070350F" w:rsidP="00DC168F">
      <w:pPr>
        <w:jc w:val="center"/>
        <w:rPr>
          <w:rFonts w:ascii="Times New Roman" w:hAnsi="Times New Roman"/>
          <w:b/>
        </w:rPr>
      </w:pPr>
      <w:r>
        <w:rPr>
          <w:rFonts w:ascii="Times New Roman" w:hAnsi="Times New Roman"/>
          <w:b/>
        </w:rPr>
        <w:t>Календарно - тематическое</w:t>
      </w:r>
      <w:r w:rsidRPr="00B163AA">
        <w:rPr>
          <w:rFonts w:ascii="Times New Roman" w:hAnsi="Times New Roman"/>
          <w:b/>
        </w:rPr>
        <w:t xml:space="preserve"> план</w:t>
      </w:r>
      <w:r>
        <w:rPr>
          <w:rFonts w:ascii="Times New Roman" w:hAnsi="Times New Roman"/>
          <w:b/>
        </w:rPr>
        <w:t>ирование к УМК «</w:t>
      </w:r>
      <w:proofErr w:type="spellStart"/>
      <w:r>
        <w:rPr>
          <w:rFonts w:ascii="Times New Roman" w:hAnsi="Times New Roman"/>
          <w:b/>
          <w:lang w:val="en-US"/>
        </w:rPr>
        <w:t>RainbowEnglish</w:t>
      </w:r>
      <w:proofErr w:type="spellEnd"/>
      <w:r>
        <w:rPr>
          <w:rFonts w:ascii="Times New Roman" w:hAnsi="Times New Roman"/>
          <w:b/>
        </w:rPr>
        <w:t xml:space="preserve">» 9класс </w:t>
      </w:r>
    </w:p>
    <w:tbl>
      <w:tblPr>
        <w:tblStyle w:val="ab"/>
        <w:tblW w:w="5000" w:type="pct"/>
        <w:tblLook w:val="04A0"/>
      </w:tblPr>
      <w:tblGrid>
        <w:gridCol w:w="595"/>
        <w:gridCol w:w="1335"/>
        <w:gridCol w:w="2789"/>
        <w:gridCol w:w="2425"/>
        <w:gridCol w:w="2357"/>
        <w:gridCol w:w="2366"/>
        <w:gridCol w:w="2919"/>
      </w:tblGrid>
      <w:tr w:rsidR="0070350F" w:rsidRPr="005E0E29" w:rsidTr="00276BB9">
        <w:tc>
          <w:tcPr>
            <w:tcW w:w="201" w:type="pct"/>
            <w:vMerge w:val="restart"/>
          </w:tcPr>
          <w:p w:rsidR="0070350F" w:rsidRPr="005E0E29" w:rsidRDefault="0070350F" w:rsidP="00093F30">
            <w:pPr>
              <w:rPr>
                <w:rFonts w:ascii="Times New Roman" w:hAnsi="Times New Roman"/>
                <w:b/>
                <w:sz w:val="20"/>
                <w:szCs w:val="20"/>
              </w:rPr>
            </w:pPr>
            <w:r w:rsidRPr="005E0E29">
              <w:rPr>
                <w:rFonts w:ascii="Times New Roman" w:hAnsi="Times New Roman"/>
                <w:b/>
                <w:sz w:val="20"/>
                <w:szCs w:val="20"/>
              </w:rPr>
              <w:t xml:space="preserve">№ </w:t>
            </w:r>
          </w:p>
        </w:tc>
        <w:tc>
          <w:tcPr>
            <w:tcW w:w="451" w:type="pct"/>
            <w:vMerge w:val="restart"/>
          </w:tcPr>
          <w:p w:rsidR="0070350F" w:rsidRPr="005E0E29" w:rsidRDefault="0070350F" w:rsidP="00093F30">
            <w:pPr>
              <w:rPr>
                <w:rFonts w:ascii="Times New Roman" w:hAnsi="Times New Roman"/>
                <w:b/>
                <w:sz w:val="20"/>
                <w:szCs w:val="20"/>
              </w:rPr>
            </w:pPr>
            <w:r>
              <w:rPr>
                <w:rFonts w:ascii="Times New Roman" w:hAnsi="Times New Roman"/>
                <w:b/>
                <w:sz w:val="20"/>
                <w:szCs w:val="20"/>
              </w:rPr>
              <w:t>дата</w:t>
            </w:r>
          </w:p>
        </w:tc>
        <w:tc>
          <w:tcPr>
            <w:tcW w:w="943" w:type="pct"/>
            <w:vMerge w:val="restart"/>
          </w:tcPr>
          <w:p w:rsidR="0070350F" w:rsidRPr="005E0E29" w:rsidRDefault="0070350F" w:rsidP="00093F30">
            <w:pPr>
              <w:rPr>
                <w:rFonts w:ascii="Times New Roman" w:hAnsi="Times New Roman"/>
                <w:b/>
                <w:sz w:val="20"/>
                <w:szCs w:val="20"/>
              </w:rPr>
            </w:pPr>
            <w:r w:rsidRPr="005E0E29">
              <w:rPr>
                <w:rFonts w:ascii="Times New Roman" w:hAnsi="Times New Roman"/>
                <w:b/>
                <w:sz w:val="20"/>
                <w:szCs w:val="20"/>
              </w:rPr>
              <w:t>Тема урока</w:t>
            </w:r>
          </w:p>
        </w:tc>
        <w:tc>
          <w:tcPr>
            <w:tcW w:w="820" w:type="pct"/>
            <w:vMerge w:val="restart"/>
          </w:tcPr>
          <w:p w:rsidR="0070350F" w:rsidRPr="005E0E29" w:rsidRDefault="0070350F" w:rsidP="00093F30">
            <w:pPr>
              <w:rPr>
                <w:rFonts w:ascii="Times New Roman" w:hAnsi="Times New Roman"/>
                <w:b/>
                <w:sz w:val="20"/>
                <w:szCs w:val="20"/>
              </w:rPr>
            </w:pPr>
            <w:r w:rsidRPr="005E0E29">
              <w:rPr>
                <w:rFonts w:ascii="Times New Roman" w:hAnsi="Times New Roman"/>
                <w:b/>
                <w:sz w:val="20"/>
                <w:szCs w:val="20"/>
              </w:rPr>
              <w:t>Тип урока</w:t>
            </w:r>
          </w:p>
        </w:tc>
        <w:tc>
          <w:tcPr>
            <w:tcW w:w="2584" w:type="pct"/>
            <w:gridSpan w:val="3"/>
          </w:tcPr>
          <w:p w:rsidR="0070350F" w:rsidRPr="005E0E29" w:rsidRDefault="0070350F" w:rsidP="00093F30">
            <w:pPr>
              <w:jc w:val="center"/>
              <w:rPr>
                <w:rFonts w:ascii="Times New Roman" w:hAnsi="Times New Roman"/>
                <w:b/>
                <w:sz w:val="20"/>
                <w:szCs w:val="20"/>
              </w:rPr>
            </w:pPr>
            <w:r w:rsidRPr="005E0E29">
              <w:rPr>
                <w:rFonts w:ascii="Times New Roman" w:hAnsi="Times New Roman"/>
                <w:b/>
                <w:sz w:val="20"/>
                <w:szCs w:val="20"/>
              </w:rPr>
              <w:t>Предметные результаты</w:t>
            </w:r>
          </w:p>
        </w:tc>
      </w:tr>
      <w:tr w:rsidR="0070350F" w:rsidRPr="005E0E29" w:rsidTr="00276BB9">
        <w:tc>
          <w:tcPr>
            <w:tcW w:w="201" w:type="pct"/>
            <w:vMerge/>
          </w:tcPr>
          <w:p w:rsidR="0070350F" w:rsidRPr="005E0E29" w:rsidRDefault="0070350F" w:rsidP="00093F30">
            <w:pPr>
              <w:rPr>
                <w:rFonts w:ascii="Times New Roman" w:hAnsi="Times New Roman"/>
                <w:sz w:val="20"/>
                <w:szCs w:val="20"/>
              </w:rPr>
            </w:pPr>
          </w:p>
        </w:tc>
        <w:tc>
          <w:tcPr>
            <w:tcW w:w="451" w:type="pct"/>
            <w:vMerge/>
          </w:tcPr>
          <w:p w:rsidR="0070350F" w:rsidRPr="005E0E29" w:rsidRDefault="0070350F" w:rsidP="00093F30">
            <w:pPr>
              <w:rPr>
                <w:rFonts w:ascii="Times New Roman" w:hAnsi="Times New Roman"/>
                <w:sz w:val="20"/>
                <w:szCs w:val="20"/>
              </w:rPr>
            </w:pPr>
          </w:p>
        </w:tc>
        <w:tc>
          <w:tcPr>
            <w:tcW w:w="943" w:type="pct"/>
            <w:vMerge/>
          </w:tcPr>
          <w:p w:rsidR="0070350F" w:rsidRPr="005E0E29" w:rsidRDefault="0070350F" w:rsidP="00093F30">
            <w:pPr>
              <w:rPr>
                <w:rFonts w:ascii="Times New Roman" w:hAnsi="Times New Roman"/>
                <w:sz w:val="20"/>
                <w:szCs w:val="20"/>
              </w:rPr>
            </w:pPr>
          </w:p>
        </w:tc>
        <w:tc>
          <w:tcPr>
            <w:tcW w:w="820" w:type="pct"/>
            <w:vMerge/>
          </w:tcPr>
          <w:p w:rsidR="0070350F" w:rsidRPr="005E0E29" w:rsidRDefault="0070350F" w:rsidP="00093F30">
            <w:pPr>
              <w:rPr>
                <w:rFonts w:ascii="Times New Roman" w:hAnsi="Times New Roman"/>
                <w:sz w:val="20"/>
                <w:szCs w:val="20"/>
              </w:rPr>
            </w:pPr>
          </w:p>
        </w:tc>
        <w:tc>
          <w:tcPr>
            <w:tcW w:w="797" w:type="pct"/>
          </w:tcPr>
          <w:p w:rsidR="0070350F" w:rsidRPr="005E0E29" w:rsidRDefault="0070350F" w:rsidP="00093F30">
            <w:pPr>
              <w:jc w:val="center"/>
              <w:rPr>
                <w:rFonts w:ascii="Times New Roman" w:hAnsi="Times New Roman"/>
                <w:b/>
                <w:sz w:val="20"/>
                <w:szCs w:val="20"/>
              </w:rPr>
            </w:pPr>
            <w:r w:rsidRPr="005E0E29">
              <w:rPr>
                <w:rFonts w:ascii="Times New Roman" w:hAnsi="Times New Roman"/>
                <w:b/>
                <w:sz w:val="20"/>
                <w:szCs w:val="20"/>
              </w:rPr>
              <w:t>Предметные</w:t>
            </w:r>
          </w:p>
        </w:tc>
        <w:tc>
          <w:tcPr>
            <w:tcW w:w="800" w:type="pct"/>
          </w:tcPr>
          <w:p w:rsidR="0070350F" w:rsidRPr="005E0E29" w:rsidRDefault="0070350F" w:rsidP="00093F30">
            <w:pPr>
              <w:jc w:val="center"/>
              <w:rPr>
                <w:rFonts w:ascii="Times New Roman" w:hAnsi="Times New Roman"/>
                <w:b/>
                <w:sz w:val="20"/>
                <w:szCs w:val="20"/>
              </w:rPr>
            </w:pPr>
            <w:proofErr w:type="spellStart"/>
            <w:r w:rsidRPr="005E0E29">
              <w:rPr>
                <w:rFonts w:ascii="Times New Roman" w:hAnsi="Times New Roman"/>
                <w:b/>
                <w:sz w:val="20"/>
                <w:szCs w:val="20"/>
              </w:rPr>
              <w:t>Метапредметные</w:t>
            </w:r>
            <w:proofErr w:type="spellEnd"/>
          </w:p>
        </w:tc>
        <w:tc>
          <w:tcPr>
            <w:tcW w:w="987" w:type="pct"/>
          </w:tcPr>
          <w:p w:rsidR="0070350F" w:rsidRPr="005E0E29" w:rsidRDefault="0070350F" w:rsidP="00093F30">
            <w:pPr>
              <w:jc w:val="center"/>
              <w:rPr>
                <w:rFonts w:ascii="Times New Roman" w:hAnsi="Times New Roman"/>
                <w:b/>
                <w:sz w:val="20"/>
                <w:szCs w:val="20"/>
              </w:rPr>
            </w:pPr>
            <w:r w:rsidRPr="005E0E29">
              <w:rPr>
                <w:rFonts w:ascii="Times New Roman" w:hAnsi="Times New Roman"/>
                <w:b/>
                <w:sz w:val="20"/>
                <w:szCs w:val="20"/>
              </w:rPr>
              <w:t>Личностные</w:t>
            </w:r>
          </w:p>
        </w:tc>
      </w:tr>
      <w:tr w:rsidR="0070350F" w:rsidRPr="005E0E29" w:rsidTr="00276BB9">
        <w:tc>
          <w:tcPr>
            <w:tcW w:w="201" w:type="pct"/>
          </w:tcPr>
          <w:p w:rsidR="0070350F" w:rsidRPr="005E0E29" w:rsidRDefault="0070350F" w:rsidP="0070350F">
            <w:pPr>
              <w:pStyle w:val="aa"/>
              <w:numPr>
                <w:ilvl w:val="0"/>
                <w:numId w:val="22"/>
              </w:numPr>
              <w:rPr>
                <w:sz w:val="20"/>
                <w:szCs w:val="20"/>
              </w:rPr>
            </w:pPr>
          </w:p>
        </w:tc>
        <w:tc>
          <w:tcPr>
            <w:tcW w:w="451" w:type="pct"/>
          </w:tcPr>
          <w:p w:rsidR="0070350F" w:rsidRPr="00F55F80" w:rsidRDefault="0070350F" w:rsidP="00093F30">
            <w:pPr>
              <w:rPr>
                <w:sz w:val="20"/>
                <w:szCs w:val="20"/>
              </w:rPr>
            </w:pPr>
          </w:p>
        </w:tc>
        <w:tc>
          <w:tcPr>
            <w:tcW w:w="943"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СМИ в нашей жизни</w:t>
            </w:r>
            <w:r>
              <w:rPr>
                <w:rFonts w:ascii="Times New Roman" w:hAnsi="Times New Roman"/>
                <w:sz w:val="20"/>
                <w:szCs w:val="20"/>
              </w:rPr>
              <w:t>.</w:t>
            </w:r>
            <w:r w:rsidR="00276BB9">
              <w:rPr>
                <w:rFonts w:ascii="Times New Roman" w:hAnsi="Times New Roman"/>
                <w:sz w:val="20"/>
                <w:szCs w:val="20"/>
              </w:rPr>
              <w:t xml:space="preserve"> </w:t>
            </w:r>
            <w:r>
              <w:rPr>
                <w:rFonts w:ascii="Times New Roman" w:hAnsi="Times New Roman"/>
                <w:sz w:val="20"/>
                <w:szCs w:val="20"/>
              </w:rPr>
              <w:t>Страдательный залог: повторение</w:t>
            </w:r>
          </w:p>
        </w:tc>
        <w:tc>
          <w:tcPr>
            <w:tcW w:w="820"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797"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AC1179" w:rsidRDefault="0070350F" w:rsidP="00093F30">
            <w:pPr>
              <w:rPr>
                <w:rFonts w:ascii="Times New Roman" w:hAnsi="Times New Roman"/>
                <w:sz w:val="20"/>
                <w:szCs w:val="20"/>
              </w:rPr>
            </w:pPr>
            <w:r>
              <w:rPr>
                <w:rFonts w:ascii="Times New Roman" w:hAnsi="Times New Roman"/>
                <w:sz w:val="20"/>
                <w:szCs w:val="20"/>
              </w:rPr>
              <w:t xml:space="preserve">-обучаются монологической речи на тему СМИ </w:t>
            </w:r>
          </w:p>
        </w:tc>
        <w:tc>
          <w:tcPr>
            <w:tcW w:w="800"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987" w:type="pct"/>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276BB9">
        <w:tc>
          <w:tcPr>
            <w:tcW w:w="201" w:type="pct"/>
          </w:tcPr>
          <w:p w:rsidR="0070350F" w:rsidRPr="00F55F80" w:rsidRDefault="0070350F" w:rsidP="00093F30">
            <w:pPr>
              <w:rPr>
                <w:sz w:val="20"/>
                <w:szCs w:val="20"/>
              </w:rPr>
            </w:pPr>
            <w:r>
              <w:rPr>
                <w:sz w:val="20"/>
                <w:szCs w:val="20"/>
              </w:rPr>
              <w:t>2</w:t>
            </w:r>
            <w:r w:rsidRPr="00F55F80">
              <w:rPr>
                <w:sz w:val="20"/>
                <w:szCs w:val="20"/>
              </w:rPr>
              <w:t>-3</w:t>
            </w:r>
          </w:p>
        </w:tc>
        <w:tc>
          <w:tcPr>
            <w:tcW w:w="451" w:type="pct"/>
          </w:tcPr>
          <w:p w:rsidR="0070350F" w:rsidRPr="00F03992" w:rsidRDefault="0070350F" w:rsidP="005F1A5A">
            <w:pPr>
              <w:rPr>
                <w:sz w:val="20"/>
                <w:szCs w:val="20"/>
              </w:rPr>
            </w:pPr>
          </w:p>
        </w:tc>
        <w:tc>
          <w:tcPr>
            <w:tcW w:w="943" w:type="pct"/>
          </w:tcPr>
          <w:p w:rsidR="0070350F" w:rsidRPr="00B9584C" w:rsidRDefault="0070350F" w:rsidP="00093F30">
            <w:pPr>
              <w:rPr>
                <w:rFonts w:ascii="Times New Roman" w:hAnsi="Times New Roman"/>
                <w:sz w:val="20"/>
                <w:szCs w:val="20"/>
                <w:lang w:val="en-US"/>
              </w:rPr>
            </w:pPr>
            <w:r>
              <w:rPr>
                <w:rFonts w:ascii="Times New Roman" w:hAnsi="Times New Roman"/>
                <w:sz w:val="20"/>
                <w:szCs w:val="20"/>
              </w:rPr>
              <w:t xml:space="preserve">Пассивный залог группы </w:t>
            </w:r>
            <w:r>
              <w:rPr>
                <w:rFonts w:ascii="Times New Roman" w:hAnsi="Times New Roman"/>
                <w:sz w:val="20"/>
                <w:szCs w:val="20"/>
                <w:lang w:val="en-US"/>
              </w:rPr>
              <w:t>Progressive</w:t>
            </w:r>
          </w:p>
        </w:tc>
        <w:tc>
          <w:tcPr>
            <w:tcW w:w="820"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797"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lastRenderedPageBreak/>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-получают знания о пассивном залоге</w:t>
            </w:r>
          </w:p>
        </w:tc>
        <w:tc>
          <w:tcPr>
            <w:tcW w:w="800" w:type="pct"/>
          </w:tcPr>
          <w:p w:rsidR="0070350F" w:rsidRDefault="0070350F" w:rsidP="00093F30">
            <w:pPr>
              <w:rPr>
                <w:rFonts w:ascii="Times New Roman" w:hAnsi="Times New Roman"/>
                <w:sz w:val="20"/>
                <w:szCs w:val="20"/>
              </w:rPr>
            </w:pPr>
            <w:r>
              <w:rPr>
                <w:rFonts w:ascii="Times New Roman" w:hAnsi="Times New Roman"/>
                <w:sz w:val="20"/>
                <w:szCs w:val="20"/>
              </w:rPr>
              <w:lastRenderedPageBreak/>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 xml:space="preserve">-планируют свою </w:t>
            </w:r>
            <w:r>
              <w:rPr>
                <w:rFonts w:ascii="Times New Roman" w:hAnsi="Times New Roman"/>
                <w:sz w:val="20"/>
                <w:szCs w:val="20"/>
              </w:rPr>
              <w:lastRenderedPageBreak/>
              <w:t>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987" w:type="pct"/>
          </w:tcPr>
          <w:p w:rsidR="0070350F" w:rsidRDefault="0070350F" w:rsidP="00093F30">
            <w:pPr>
              <w:rPr>
                <w:rFonts w:ascii="Times New Roman" w:hAnsi="Times New Roman"/>
                <w:sz w:val="20"/>
                <w:szCs w:val="20"/>
              </w:rPr>
            </w:pPr>
            <w:r>
              <w:rPr>
                <w:rFonts w:ascii="Times New Roman" w:hAnsi="Times New Roman"/>
                <w:sz w:val="20"/>
                <w:szCs w:val="20"/>
              </w:rPr>
              <w:lastRenderedPageBreak/>
              <w:t xml:space="preserve">- формируют мотивацию к овладению английским языком как средством общения - </w:t>
            </w:r>
            <w:r>
              <w:rPr>
                <w:rFonts w:ascii="Times New Roman" w:hAnsi="Times New Roman"/>
                <w:sz w:val="20"/>
                <w:szCs w:val="20"/>
              </w:rPr>
              <w:lastRenderedPageBreak/>
              <w:t>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bl>
    <w:p w:rsidR="0070350F" w:rsidRDefault="0070350F" w:rsidP="0070350F">
      <w:pPr>
        <w:rPr>
          <w:rFonts w:ascii="Times New Roman" w:hAnsi="Times New Roman"/>
          <w:color w:val="FF0000"/>
          <w:sz w:val="28"/>
          <w:szCs w:val="28"/>
        </w:rPr>
      </w:pPr>
    </w:p>
    <w:p w:rsidR="0070350F" w:rsidRDefault="0070350F" w:rsidP="0070350F">
      <w:pPr>
        <w:rPr>
          <w:rFonts w:ascii="Times New Roman" w:hAnsi="Times New Roman"/>
          <w:color w:val="FF0000"/>
          <w:sz w:val="28"/>
          <w:szCs w:val="28"/>
        </w:rPr>
      </w:pPr>
    </w:p>
    <w:tbl>
      <w:tblPr>
        <w:tblStyle w:val="ab"/>
        <w:tblW w:w="5000" w:type="pct"/>
        <w:tblLook w:val="04A0"/>
      </w:tblPr>
      <w:tblGrid>
        <w:gridCol w:w="490"/>
        <w:gridCol w:w="1032"/>
        <w:gridCol w:w="1967"/>
        <w:gridCol w:w="2000"/>
        <w:gridCol w:w="232"/>
        <w:gridCol w:w="2821"/>
        <w:gridCol w:w="2580"/>
        <w:gridCol w:w="3639"/>
        <w:gridCol w:w="25"/>
      </w:tblGrid>
      <w:tr w:rsidR="0070350F" w:rsidRPr="005E0E29" w:rsidTr="00093F30">
        <w:tc>
          <w:tcPr>
            <w:tcW w:w="181" w:type="pct"/>
          </w:tcPr>
          <w:p w:rsidR="0070350F" w:rsidRPr="00F55F80" w:rsidRDefault="0070350F" w:rsidP="00093F30">
            <w:pPr>
              <w:rPr>
                <w:sz w:val="20"/>
                <w:szCs w:val="20"/>
              </w:rPr>
            </w:pPr>
            <w:r>
              <w:rPr>
                <w:sz w:val="20"/>
                <w:szCs w:val="20"/>
              </w:rPr>
              <w:t>4</w:t>
            </w:r>
          </w:p>
        </w:tc>
        <w:tc>
          <w:tcPr>
            <w:tcW w:w="339" w:type="pct"/>
          </w:tcPr>
          <w:p w:rsidR="00276BB9" w:rsidRDefault="00276BB9" w:rsidP="00093F30">
            <w:pPr>
              <w:rPr>
                <w:sz w:val="20"/>
                <w:szCs w:val="20"/>
              </w:rPr>
            </w:pPr>
          </w:p>
          <w:p w:rsidR="00276BB9" w:rsidRDefault="00276BB9" w:rsidP="00276BB9">
            <w:pPr>
              <w:rPr>
                <w:sz w:val="20"/>
                <w:szCs w:val="20"/>
              </w:rPr>
            </w:pPr>
          </w:p>
          <w:p w:rsidR="0070350F" w:rsidRPr="00276BB9" w:rsidRDefault="0070350F" w:rsidP="00276BB9">
            <w:pPr>
              <w:jc w:val="cente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Телевидение в нашей жизни</w:t>
            </w:r>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 xml:space="preserve">-приобретают знания о фонетической, лексической, грамматической и орфографической сторонах речи, а также навыки </w:t>
            </w:r>
            <w:r>
              <w:rPr>
                <w:rFonts w:ascii="Times New Roman" w:hAnsi="Times New Roman"/>
                <w:sz w:val="20"/>
                <w:szCs w:val="20"/>
              </w:rPr>
              <w:lastRenderedPageBreak/>
              <w:t>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-обучаются монологической речи, чтению на тему СМИ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lastRenderedPageBreak/>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 xml:space="preserve">-планируют свою деятельность –осуществляют рефлексию при сравнении планируемого и </w:t>
            </w:r>
            <w:r>
              <w:rPr>
                <w:rFonts w:ascii="Times New Roman" w:hAnsi="Times New Roman"/>
                <w:sz w:val="20"/>
                <w:szCs w:val="20"/>
              </w:rPr>
              <w:lastRenderedPageBreak/>
              <w:t>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xml:space="preserve">-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w:t>
            </w:r>
            <w:r>
              <w:rPr>
                <w:rFonts w:ascii="Times New Roman" w:hAnsi="Times New Roman"/>
                <w:sz w:val="20"/>
                <w:szCs w:val="20"/>
              </w:rPr>
              <w:lastRenderedPageBreak/>
              <w:t>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rPr>
          <w:trHeight w:val="493"/>
        </w:trPr>
        <w:tc>
          <w:tcPr>
            <w:tcW w:w="181" w:type="pct"/>
          </w:tcPr>
          <w:p w:rsidR="0070350F" w:rsidRPr="00F55F80" w:rsidRDefault="0070350F" w:rsidP="00093F30">
            <w:pPr>
              <w:rPr>
                <w:sz w:val="20"/>
                <w:szCs w:val="20"/>
              </w:rPr>
            </w:pPr>
            <w:r>
              <w:rPr>
                <w:sz w:val="20"/>
                <w:szCs w:val="20"/>
              </w:rPr>
              <w:lastRenderedPageBreak/>
              <w:t>5</w:t>
            </w:r>
          </w:p>
        </w:tc>
        <w:tc>
          <w:tcPr>
            <w:tcW w:w="339" w:type="pct"/>
          </w:tcPr>
          <w:p w:rsidR="0070350F" w:rsidRPr="00F03992"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 xml:space="preserve"> Британские СМИ: телеканал </w:t>
            </w:r>
            <w:r>
              <w:rPr>
                <w:rFonts w:ascii="Times New Roman" w:hAnsi="Times New Roman"/>
                <w:sz w:val="20"/>
                <w:szCs w:val="20"/>
                <w:lang w:val="en-US"/>
              </w:rPr>
              <w:t>BBC</w:t>
            </w:r>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AC1179" w:rsidRDefault="0070350F" w:rsidP="00093F30">
            <w:pPr>
              <w:rPr>
                <w:rFonts w:ascii="Times New Roman" w:hAnsi="Times New Roman"/>
                <w:sz w:val="20"/>
                <w:szCs w:val="20"/>
                <w:lang w:val="en-US"/>
              </w:rPr>
            </w:pPr>
            <w:r>
              <w:rPr>
                <w:rFonts w:ascii="Times New Roman" w:hAnsi="Times New Roman"/>
                <w:sz w:val="20"/>
                <w:szCs w:val="20"/>
              </w:rPr>
              <w:t>-знакомятся с телеканалом ВВС</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lastRenderedPageBreak/>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342CD0" w:rsidRDefault="0070350F" w:rsidP="00093F30">
            <w:pPr>
              <w:rPr>
                <w:sz w:val="20"/>
                <w:szCs w:val="20"/>
              </w:rPr>
            </w:pPr>
            <w:r>
              <w:rPr>
                <w:sz w:val="20"/>
                <w:szCs w:val="20"/>
              </w:rPr>
              <w:lastRenderedPageBreak/>
              <w:t>6</w:t>
            </w:r>
          </w:p>
        </w:tc>
        <w:tc>
          <w:tcPr>
            <w:tcW w:w="339" w:type="pct"/>
          </w:tcPr>
          <w:p w:rsidR="0070350F" w:rsidRPr="00F03992"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Телевидение в классе</w:t>
            </w:r>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342CD0" w:rsidRDefault="0070350F" w:rsidP="00093F30">
            <w:pPr>
              <w:rPr>
                <w:sz w:val="20"/>
                <w:szCs w:val="20"/>
              </w:rPr>
            </w:pPr>
            <w:r>
              <w:rPr>
                <w:sz w:val="20"/>
                <w:szCs w:val="20"/>
              </w:rPr>
              <w:t>7</w:t>
            </w:r>
          </w:p>
        </w:tc>
        <w:tc>
          <w:tcPr>
            <w:tcW w:w="339" w:type="pct"/>
          </w:tcPr>
          <w:p w:rsidR="0070350F" w:rsidRPr="00F03992" w:rsidRDefault="0070350F" w:rsidP="00093F30">
            <w:pPr>
              <w:rPr>
                <w:sz w:val="20"/>
                <w:szCs w:val="20"/>
              </w:rPr>
            </w:pPr>
          </w:p>
        </w:tc>
        <w:tc>
          <w:tcPr>
            <w:tcW w:w="510" w:type="pct"/>
          </w:tcPr>
          <w:p w:rsidR="0070350F" w:rsidRPr="007D0198" w:rsidRDefault="0070350F" w:rsidP="00093F30">
            <w:pPr>
              <w:rPr>
                <w:rFonts w:ascii="Times New Roman" w:hAnsi="Times New Roman"/>
                <w:sz w:val="20"/>
                <w:szCs w:val="20"/>
              </w:rPr>
            </w:pPr>
            <w:r>
              <w:rPr>
                <w:rFonts w:ascii="Times New Roman" w:hAnsi="Times New Roman"/>
                <w:sz w:val="20"/>
                <w:szCs w:val="20"/>
              </w:rPr>
              <w:t xml:space="preserve">Телевизионные программы Фразовый глагол </w:t>
            </w:r>
            <w:r>
              <w:rPr>
                <w:rFonts w:ascii="Times New Roman" w:hAnsi="Times New Roman"/>
                <w:sz w:val="20"/>
                <w:szCs w:val="20"/>
                <w:lang w:val="en-US"/>
              </w:rPr>
              <w:t>to</w:t>
            </w:r>
            <w:r w:rsidR="00D8271F">
              <w:rPr>
                <w:rFonts w:ascii="Times New Roman" w:hAnsi="Times New Roman"/>
                <w:sz w:val="20"/>
                <w:szCs w:val="20"/>
              </w:rPr>
              <w:t xml:space="preserve"> </w:t>
            </w:r>
            <w:r>
              <w:rPr>
                <w:rFonts w:ascii="Times New Roman" w:hAnsi="Times New Roman"/>
                <w:sz w:val="20"/>
                <w:szCs w:val="20"/>
                <w:lang w:val="en-US"/>
              </w:rPr>
              <w:t>turn</w:t>
            </w:r>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 xml:space="preserve">-приобретают знания о фонетической, лексической, грамматической и орфографической сторонах </w:t>
            </w:r>
            <w:r>
              <w:rPr>
                <w:rFonts w:ascii="Times New Roman" w:hAnsi="Times New Roman"/>
                <w:sz w:val="20"/>
                <w:szCs w:val="20"/>
              </w:rPr>
              <w:lastRenderedPageBreak/>
              <w:t>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lastRenderedPageBreak/>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 xml:space="preserve">-планируют свою деятельность –осуществляют рефлексию при сравнении </w:t>
            </w:r>
            <w:r>
              <w:rPr>
                <w:rFonts w:ascii="Times New Roman" w:hAnsi="Times New Roman"/>
                <w:sz w:val="20"/>
                <w:szCs w:val="20"/>
              </w:rPr>
              <w:lastRenderedPageBreak/>
              <w:t>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xml:space="preserve">-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w:t>
            </w:r>
            <w:r>
              <w:rPr>
                <w:rFonts w:ascii="Times New Roman" w:hAnsi="Times New Roman"/>
                <w:sz w:val="20"/>
                <w:szCs w:val="20"/>
              </w:rPr>
              <w:lastRenderedPageBreak/>
              <w:t>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880DE4" w:rsidRDefault="0070350F" w:rsidP="00093F30">
            <w:pPr>
              <w:rPr>
                <w:sz w:val="20"/>
                <w:szCs w:val="20"/>
                <w:lang w:val="en-US"/>
              </w:rPr>
            </w:pPr>
            <w:r>
              <w:rPr>
                <w:sz w:val="20"/>
                <w:szCs w:val="20"/>
                <w:lang w:val="en-US"/>
              </w:rPr>
              <w:lastRenderedPageBreak/>
              <w:t>8</w:t>
            </w:r>
          </w:p>
        </w:tc>
        <w:tc>
          <w:tcPr>
            <w:tcW w:w="339" w:type="pct"/>
          </w:tcPr>
          <w:p w:rsidR="0070350F" w:rsidRPr="00276BB9" w:rsidRDefault="0070350F" w:rsidP="00093F30">
            <w:pPr>
              <w:rPr>
                <w:sz w:val="20"/>
                <w:szCs w:val="20"/>
              </w:rPr>
            </w:pPr>
          </w:p>
        </w:tc>
        <w:tc>
          <w:tcPr>
            <w:tcW w:w="510" w:type="pct"/>
          </w:tcPr>
          <w:p w:rsidR="0070350F" w:rsidRPr="00A42308" w:rsidRDefault="007D4E8D" w:rsidP="00093F30">
            <w:pPr>
              <w:rPr>
                <w:rFonts w:ascii="Times New Roman" w:hAnsi="Times New Roman"/>
                <w:sz w:val="20"/>
                <w:szCs w:val="20"/>
              </w:rPr>
            </w:pPr>
            <w:r>
              <w:rPr>
                <w:rFonts w:ascii="Times New Roman" w:hAnsi="Times New Roman"/>
                <w:sz w:val="20"/>
                <w:szCs w:val="20"/>
              </w:rPr>
              <w:t xml:space="preserve">Страдательный залог </w:t>
            </w:r>
            <w:r w:rsidR="0070350F">
              <w:rPr>
                <w:rFonts w:ascii="Times New Roman" w:hAnsi="Times New Roman"/>
                <w:sz w:val="20"/>
                <w:szCs w:val="20"/>
              </w:rPr>
              <w:t xml:space="preserve">группы </w:t>
            </w:r>
            <w:r w:rsidR="0070350F">
              <w:rPr>
                <w:rFonts w:ascii="Times New Roman" w:hAnsi="Times New Roman"/>
                <w:sz w:val="20"/>
                <w:szCs w:val="20"/>
                <w:lang w:val="en-US"/>
              </w:rPr>
              <w:t>Perfect</w:t>
            </w:r>
          </w:p>
        </w:tc>
        <w:tc>
          <w:tcPr>
            <w:tcW w:w="759" w:type="pct"/>
            <w:gridSpan w:val="2"/>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изучения и первичного закрепления новых знаний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 xml:space="preserve">-учатся логически мыслить и адекватно излагать свои </w:t>
            </w:r>
            <w:r>
              <w:rPr>
                <w:rFonts w:ascii="Times New Roman" w:hAnsi="Times New Roman"/>
                <w:sz w:val="20"/>
                <w:szCs w:val="20"/>
              </w:rPr>
              <w:lastRenderedPageBreak/>
              <w:t>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880DE4" w:rsidRDefault="0070350F" w:rsidP="00093F30">
            <w:pPr>
              <w:rPr>
                <w:sz w:val="20"/>
                <w:szCs w:val="20"/>
                <w:lang w:val="en-US"/>
              </w:rPr>
            </w:pPr>
            <w:r>
              <w:rPr>
                <w:sz w:val="20"/>
                <w:szCs w:val="20"/>
                <w:lang w:val="en-US"/>
              </w:rPr>
              <w:lastRenderedPageBreak/>
              <w:t>9</w:t>
            </w:r>
          </w:p>
        </w:tc>
        <w:tc>
          <w:tcPr>
            <w:tcW w:w="339" w:type="pct"/>
          </w:tcPr>
          <w:p w:rsidR="0070350F" w:rsidRPr="00F03992" w:rsidRDefault="0070350F" w:rsidP="00093F30">
            <w:pPr>
              <w:rPr>
                <w:sz w:val="20"/>
                <w:szCs w:val="20"/>
              </w:rPr>
            </w:pPr>
          </w:p>
        </w:tc>
        <w:tc>
          <w:tcPr>
            <w:tcW w:w="510" w:type="pct"/>
          </w:tcPr>
          <w:p w:rsidR="0070350F" w:rsidRPr="008C02C2" w:rsidRDefault="007D4E8D" w:rsidP="00093F30">
            <w:pPr>
              <w:rPr>
                <w:rFonts w:ascii="Times New Roman" w:hAnsi="Times New Roman"/>
                <w:sz w:val="20"/>
                <w:szCs w:val="20"/>
              </w:rPr>
            </w:pPr>
            <w:r>
              <w:rPr>
                <w:rFonts w:ascii="Times New Roman" w:hAnsi="Times New Roman"/>
                <w:sz w:val="20"/>
                <w:szCs w:val="20"/>
              </w:rPr>
              <w:t xml:space="preserve">Страдательный залог </w:t>
            </w:r>
            <w:r w:rsidR="0070350F">
              <w:rPr>
                <w:rFonts w:ascii="Times New Roman" w:hAnsi="Times New Roman"/>
                <w:sz w:val="20"/>
                <w:szCs w:val="20"/>
              </w:rPr>
              <w:t xml:space="preserve">группы </w:t>
            </w:r>
            <w:r w:rsidR="0070350F">
              <w:rPr>
                <w:rFonts w:ascii="Times New Roman" w:hAnsi="Times New Roman"/>
                <w:sz w:val="20"/>
                <w:szCs w:val="20"/>
                <w:lang w:val="en-US"/>
              </w:rPr>
              <w:t>Perfect</w:t>
            </w:r>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-расширяют знания о пассивном залоге</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880DE4" w:rsidRDefault="0070350F" w:rsidP="00093F30">
            <w:pPr>
              <w:rPr>
                <w:sz w:val="20"/>
                <w:szCs w:val="20"/>
                <w:lang w:val="en-US"/>
              </w:rPr>
            </w:pPr>
            <w:r>
              <w:rPr>
                <w:sz w:val="20"/>
                <w:szCs w:val="20"/>
              </w:rPr>
              <w:t>1</w:t>
            </w:r>
            <w:r>
              <w:rPr>
                <w:sz w:val="20"/>
                <w:szCs w:val="20"/>
                <w:lang w:val="en-US"/>
              </w:rPr>
              <w:t>0</w:t>
            </w:r>
          </w:p>
        </w:tc>
        <w:tc>
          <w:tcPr>
            <w:tcW w:w="339" w:type="pct"/>
          </w:tcPr>
          <w:p w:rsidR="0070350F" w:rsidRPr="00F03992" w:rsidRDefault="0070350F" w:rsidP="00093F30">
            <w:pPr>
              <w:rPr>
                <w:sz w:val="20"/>
                <w:szCs w:val="20"/>
              </w:rPr>
            </w:pPr>
          </w:p>
        </w:tc>
        <w:tc>
          <w:tcPr>
            <w:tcW w:w="510" w:type="pct"/>
          </w:tcPr>
          <w:p w:rsidR="0070350F" w:rsidRPr="007D4E8D" w:rsidRDefault="007D4E8D" w:rsidP="00093F30">
            <w:pPr>
              <w:rPr>
                <w:rFonts w:ascii="Times New Roman" w:hAnsi="Times New Roman"/>
                <w:sz w:val="20"/>
                <w:szCs w:val="20"/>
              </w:rPr>
            </w:pPr>
            <w:r>
              <w:rPr>
                <w:rFonts w:ascii="Times New Roman" w:hAnsi="Times New Roman"/>
                <w:sz w:val="20"/>
                <w:szCs w:val="20"/>
              </w:rPr>
              <w:t>Страдательный залог</w:t>
            </w:r>
          </w:p>
        </w:tc>
        <w:tc>
          <w:tcPr>
            <w:tcW w:w="759" w:type="pct"/>
            <w:gridSpan w:val="2"/>
          </w:tcPr>
          <w:p w:rsidR="0070350F" w:rsidRPr="008C02C2" w:rsidRDefault="0070350F" w:rsidP="00093F30">
            <w:pPr>
              <w:rPr>
                <w:rFonts w:ascii="Times New Roman" w:hAnsi="Times New Roman"/>
                <w:sz w:val="20"/>
                <w:szCs w:val="20"/>
              </w:rPr>
            </w:pPr>
            <w:r w:rsidRPr="001241C2">
              <w:rPr>
                <w:rFonts w:ascii="Times New Roman" w:hAnsi="Times New Roman"/>
                <w:sz w:val="20"/>
                <w:szCs w:val="20"/>
              </w:rPr>
              <w:t>Урок закрепления знаний</w:t>
            </w:r>
          </w:p>
        </w:tc>
        <w:tc>
          <w:tcPr>
            <w:tcW w:w="1006" w:type="pct"/>
          </w:tcPr>
          <w:p w:rsidR="0070350F" w:rsidRPr="001241C2" w:rsidRDefault="0070350F" w:rsidP="00093F30">
            <w:pPr>
              <w:rPr>
                <w:rFonts w:ascii="Times New Roman" w:hAnsi="Times New Roman"/>
                <w:sz w:val="20"/>
                <w:szCs w:val="20"/>
              </w:rPr>
            </w:pPr>
            <w:r>
              <w:rPr>
                <w:rFonts w:ascii="Times New Roman" w:hAnsi="Times New Roman"/>
                <w:sz w:val="20"/>
                <w:szCs w:val="20"/>
              </w:rPr>
              <w:t>-</w:t>
            </w:r>
            <w:r w:rsidRPr="001241C2">
              <w:rPr>
                <w:rFonts w:ascii="Times New Roman" w:hAnsi="Times New Roman"/>
                <w:sz w:val="20"/>
                <w:szCs w:val="20"/>
              </w:rPr>
              <w:t xml:space="preserve">-развивают коммуникативные умения в </w:t>
            </w:r>
            <w:proofErr w:type="spellStart"/>
            <w:r w:rsidRPr="001241C2">
              <w:rPr>
                <w:rFonts w:ascii="Times New Roman" w:hAnsi="Times New Roman"/>
                <w:sz w:val="20"/>
                <w:szCs w:val="20"/>
              </w:rPr>
              <w:t>аудировании</w:t>
            </w:r>
            <w:proofErr w:type="spellEnd"/>
          </w:p>
          <w:p w:rsidR="0070350F" w:rsidRPr="001241C2" w:rsidRDefault="0070350F" w:rsidP="00093F30">
            <w:pPr>
              <w:rPr>
                <w:rFonts w:ascii="Times New Roman" w:hAnsi="Times New Roman"/>
                <w:sz w:val="20"/>
                <w:szCs w:val="20"/>
              </w:rPr>
            </w:pPr>
            <w:r w:rsidRPr="001241C2">
              <w:rPr>
                <w:rFonts w:ascii="Times New Roman" w:hAnsi="Times New Roman"/>
                <w:sz w:val="20"/>
                <w:szCs w:val="20"/>
              </w:rPr>
              <w:t xml:space="preserve">-приобретают знания о фонетической, лексической, </w:t>
            </w:r>
            <w:r w:rsidRPr="001241C2">
              <w:rPr>
                <w:rFonts w:ascii="Times New Roman" w:hAnsi="Times New Roman"/>
                <w:sz w:val="20"/>
                <w:szCs w:val="20"/>
              </w:rPr>
              <w:lastRenderedPageBreak/>
              <w:t>грамматической и орфографической сторонах речи, а также навыки оперирования данными знаниями</w:t>
            </w:r>
          </w:p>
          <w:p w:rsidR="0070350F" w:rsidRPr="001241C2" w:rsidRDefault="0070350F" w:rsidP="00093F30">
            <w:pPr>
              <w:rPr>
                <w:rFonts w:ascii="Times New Roman" w:hAnsi="Times New Roman"/>
                <w:sz w:val="20"/>
                <w:szCs w:val="20"/>
              </w:rPr>
            </w:pPr>
            <w:r w:rsidRPr="001241C2">
              <w:rPr>
                <w:rFonts w:ascii="Times New Roman" w:hAnsi="Times New Roman"/>
                <w:sz w:val="20"/>
                <w:szCs w:val="20"/>
              </w:rPr>
              <w:t>-знакомятся с новыми лексическими единицами</w:t>
            </w:r>
          </w:p>
          <w:p w:rsidR="0070350F" w:rsidRPr="001241C2" w:rsidRDefault="0070350F" w:rsidP="00093F30">
            <w:pPr>
              <w:rPr>
                <w:rFonts w:ascii="Times New Roman" w:hAnsi="Times New Roman"/>
                <w:sz w:val="20"/>
                <w:szCs w:val="20"/>
              </w:rPr>
            </w:pPr>
            <w:r w:rsidRPr="001241C2">
              <w:rPr>
                <w:rFonts w:ascii="Times New Roman" w:hAnsi="Times New Roman"/>
                <w:sz w:val="20"/>
                <w:szCs w:val="20"/>
              </w:rPr>
              <w:t>-знакомятся с речевыми клише, учатся их употреблять</w:t>
            </w:r>
          </w:p>
          <w:p w:rsidR="0070350F" w:rsidRPr="005E0E29" w:rsidRDefault="0070350F" w:rsidP="00093F30">
            <w:pPr>
              <w:rPr>
                <w:rFonts w:ascii="Times New Roman" w:hAnsi="Times New Roman"/>
                <w:sz w:val="20"/>
                <w:szCs w:val="20"/>
              </w:rPr>
            </w:pPr>
            <w:r w:rsidRPr="001241C2">
              <w:rPr>
                <w:rFonts w:ascii="Times New Roman" w:hAnsi="Times New Roman"/>
                <w:sz w:val="20"/>
                <w:szCs w:val="20"/>
              </w:rPr>
              <w:t>развивают коммуникативные умения в чтении</w:t>
            </w:r>
          </w:p>
        </w:tc>
        <w:tc>
          <w:tcPr>
            <w:tcW w:w="917" w:type="pct"/>
          </w:tcPr>
          <w:p w:rsidR="0070350F" w:rsidRPr="001241C2" w:rsidRDefault="0070350F" w:rsidP="00093F30">
            <w:pPr>
              <w:rPr>
                <w:rFonts w:ascii="Times New Roman" w:hAnsi="Times New Roman"/>
                <w:sz w:val="20"/>
                <w:szCs w:val="20"/>
              </w:rPr>
            </w:pPr>
            <w:r w:rsidRPr="001241C2">
              <w:rPr>
                <w:rFonts w:ascii="Times New Roman" w:hAnsi="Times New Roman"/>
                <w:sz w:val="20"/>
                <w:szCs w:val="20"/>
              </w:rPr>
              <w:lastRenderedPageBreak/>
              <w:t>самостоятельно ставят задачи</w:t>
            </w:r>
          </w:p>
          <w:p w:rsidR="0070350F" w:rsidRPr="001241C2" w:rsidRDefault="0070350F" w:rsidP="00093F30">
            <w:pPr>
              <w:rPr>
                <w:rFonts w:ascii="Times New Roman" w:hAnsi="Times New Roman"/>
                <w:sz w:val="20"/>
                <w:szCs w:val="20"/>
              </w:rPr>
            </w:pPr>
            <w:r w:rsidRPr="001241C2">
              <w:rPr>
                <w:rFonts w:ascii="Times New Roman" w:hAnsi="Times New Roman"/>
                <w:sz w:val="20"/>
                <w:szCs w:val="20"/>
              </w:rPr>
              <w:t xml:space="preserve">-планируют свою деятельность –осуществляют рефлексию </w:t>
            </w:r>
            <w:r w:rsidRPr="001241C2">
              <w:rPr>
                <w:rFonts w:ascii="Times New Roman" w:hAnsi="Times New Roman"/>
                <w:sz w:val="20"/>
                <w:szCs w:val="20"/>
              </w:rPr>
              <w:lastRenderedPageBreak/>
              <w:t>при сравнении планируемого и полученного результатов;</w:t>
            </w:r>
          </w:p>
          <w:p w:rsidR="0070350F" w:rsidRPr="001241C2" w:rsidRDefault="0070350F" w:rsidP="00093F30">
            <w:pPr>
              <w:rPr>
                <w:rFonts w:ascii="Times New Roman" w:hAnsi="Times New Roman"/>
                <w:sz w:val="20"/>
                <w:szCs w:val="20"/>
              </w:rPr>
            </w:pPr>
            <w:r w:rsidRPr="001241C2">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1241C2" w:rsidRDefault="0070350F" w:rsidP="00093F30">
            <w:pPr>
              <w:rPr>
                <w:rFonts w:ascii="Times New Roman" w:hAnsi="Times New Roman"/>
                <w:sz w:val="20"/>
                <w:szCs w:val="20"/>
              </w:rPr>
            </w:pPr>
            <w:r w:rsidRPr="001241C2">
              <w:rPr>
                <w:rFonts w:ascii="Times New Roman" w:hAnsi="Times New Roman"/>
                <w:sz w:val="20"/>
                <w:szCs w:val="20"/>
              </w:rPr>
              <w:t>- самостоятельно выстраивают целое на основе имеющихся компонентов</w:t>
            </w:r>
          </w:p>
          <w:p w:rsidR="0070350F" w:rsidRPr="001241C2" w:rsidRDefault="0070350F" w:rsidP="00093F30">
            <w:pPr>
              <w:rPr>
                <w:rFonts w:ascii="Times New Roman" w:hAnsi="Times New Roman"/>
                <w:sz w:val="20"/>
                <w:szCs w:val="20"/>
              </w:rPr>
            </w:pPr>
            <w:r w:rsidRPr="001241C2">
              <w:rPr>
                <w:rFonts w:ascii="Times New Roman" w:hAnsi="Times New Roman"/>
                <w:sz w:val="20"/>
                <w:szCs w:val="20"/>
              </w:rPr>
              <w:t>-учатся логически мыслить и адекватно излагать свои мысли</w:t>
            </w:r>
          </w:p>
          <w:p w:rsidR="0070350F" w:rsidRPr="001241C2" w:rsidRDefault="0070350F" w:rsidP="00093F30">
            <w:pPr>
              <w:rPr>
                <w:rFonts w:ascii="Times New Roman" w:hAnsi="Times New Roman"/>
                <w:sz w:val="20"/>
                <w:szCs w:val="20"/>
              </w:rPr>
            </w:pPr>
            <w:r w:rsidRPr="001241C2">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sidRPr="001241C2">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Pr="001241C2" w:rsidRDefault="0070350F" w:rsidP="00093F30">
            <w:pPr>
              <w:rPr>
                <w:rFonts w:ascii="Times New Roman" w:hAnsi="Times New Roman"/>
                <w:sz w:val="20"/>
                <w:szCs w:val="20"/>
              </w:rPr>
            </w:pPr>
            <w:r w:rsidRPr="001241C2">
              <w:rPr>
                <w:rFonts w:ascii="Times New Roman" w:hAnsi="Times New Roman"/>
                <w:sz w:val="20"/>
                <w:szCs w:val="20"/>
              </w:rPr>
              <w:lastRenderedPageBreak/>
              <w:t xml:space="preserve">-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w:t>
            </w:r>
            <w:r w:rsidRPr="001241C2">
              <w:rPr>
                <w:rFonts w:ascii="Times New Roman" w:hAnsi="Times New Roman"/>
                <w:sz w:val="20"/>
                <w:szCs w:val="20"/>
              </w:rPr>
              <w:lastRenderedPageBreak/>
              <w:t>коммуникативных целей  - осознают личностный смысл овладения английским языком</w:t>
            </w:r>
          </w:p>
          <w:p w:rsidR="0070350F" w:rsidRPr="001241C2" w:rsidRDefault="0070350F" w:rsidP="00093F30">
            <w:pPr>
              <w:rPr>
                <w:rFonts w:ascii="Times New Roman" w:hAnsi="Times New Roman"/>
                <w:sz w:val="20"/>
                <w:szCs w:val="20"/>
              </w:rPr>
            </w:pPr>
            <w:r w:rsidRPr="001241C2">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sidRPr="001241C2">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p>
          <w:p w:rsidR="0070350F" w:rsidRDefault="0070350F" w:rsidP="00093F30">
            <w:pPr>
              <w:rPr>
                <w:sz w:val="20"/>
                <w:szCs w:val="20"/>
              </w:rPr>
            </w:pPr>
          </w:p>
          <w:p w:rsidR="0070350F" w:rsidRPr="00880DE4" w:rsidRDefault="0070350F" w:rsidP="00093F30">
            <w:pPr>
              <w:rPr>
                <w:sz w:val="20"/>
                <w:szCs w:val="20"/>
                <w:lang w:val="en-US"/>
              </w:rPr>
            </w:pPr>
            <w:r>
              <w:rPr>
                <w:sz w:val="20"/>
                <w:szCs w:val="20"/>
              </w:rPr>
              <w:t>11</w:t>
            </w:r>
          </w:p>
        </w:tc>
        <w:tc>
          <w:tcPr>
            <w:tcW w:w="339" w:type="pct"/>
          </w:tcPr>
          <w:p w:rsidR="0070350F" w:rsidRPr="00F03992" w:rsidRDefault="00420B20" w:rsidP="00093F30">
            <w:pPr>
              <w:rPr>
                <w:sz w:val="20"/>
                <w:szCs w:val="20"/>
              </w:rPr>
            </w:pPr>
            <w:r>
              <w:rPr>
                <w:sz w:val="20"/>
                <w:szCs w:val="20"/>
              </w:rPr>
              <w:t>26.09</w:t>
            </w:r>
          </w:p>
        </w:tc>
        <w:tc>
          <w:tcPr>
            <w:tcW w:w="510" w:type="pct"/>
          </w:tcPr>
          <w:p w:rsidR="0070350F" w:rsidRPr="005E0E29" w:rsidRDefault="00586464" w:rsidP="00093F30">
            <w:pPr>
              <w:rPr>
                <w:rFonts w:ascii="Times New Roman" w:hAnsi="Times New Roman"/>
                <w:sz w:val="20"/>
                <w:szCs w:val="20"/>
              </w:rPr>
            </w:pPr>
            <w:r>
              <w:rPr>
                <w:rFonts w:ascii="Times New Roman" w:hAnsi="Times New Roman"/>
                <w:sz w:val="20"/>
                <w:szCs w:val="20"/>
              </w:rPr>
              <w:t>СМИ: телевидение</w:t>
            </w:r>
          </w:p>
        </w:tc>
        <w:tc>
          <w:tcPr>
            <w:tcW w:w="759" w:type="pct"/>
            <w:gridSpan w:val="2"/>
          </w:tcPr>
          <w:p w:rsidR="0070350F" w:rsidRPr="005E0E29" w:rsidRDefault="0070350F" w:rsidP="00093F30">
            <w:pPr>
              <w:rPr>
                <w:rFonts w:ascii="Times New Roman" w:hAnsi="Times New Roman"/>
                <w:sz w:val="20"/>
                <w:szCs w:val="20"/>
              </w:rPr>
            </w:pPr>
            <w:r w:rsidRPr="001241C2">
              <w:rPr>
                <w:rFonts w:ascii="Times New Roman" w:hAnsi="Times New Roman"/>
                <w:sz w:val="20"/>
                <w:szCs w:val="20"/>
              </w:rPr>
              <w:t>Урок проверки, оценки и коррекции ЗУН учащихся.</w:t>
            </w:r>
          </w:p>
        </w:tc>
        <w:tc>
          <w:tcPr>
            <w:tcW w:w="1006" w:type="pct"/>
          </w:tcPr>
          <w:p w:rsidR="0070350F" w:rsidRPr="005E0E29" w:rsidRDefault="0070350F" w:rsidP="00093F30">
            <w:pPr>
              <w:rPr>
                <w:rFonts w:ascii="Times New Roman" w:hAnsi="Times New Roman"/>
                <w:sz w:val="20"/>
                <w:szCs w:val="20"/>
              </w:rPr>
            </w:pPr>
            <w:r w:rsidRPr="001241C2">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w:t>
            </w:r>
          </w:p>
          <w:p w:rsidR="0070350F" w:rsidRPr="005E0E29" w:rsidRDefault="0070350F" w:rsidP="00093F30">
            <w:pPr>
              <w:rPr>
                <w:rFonts w:ascii="Times New Roman" w:hAnsi="Times New Roman"/>
                <w:sz w:val="20"/>
                <w:szCs w:val="20"/>
              </w:rPr>
            </w:pPr>
          </w:p>
        </w:tc>
        <w:tc>
          <w:tcPr>
            <w:tcW w:w="1288" w:type="pct"/>
            <w:gridSpan w:val="2"/>
          </w:tcPr>
          <w:p w:rsidR="0070350F" w:rsidRPr="005E0E29" w:rsidRDefault="0070350F" w:rsidP="00093F30">
            <w:pPr>
              <w:rPr>
                <w:rFonts w:ascii="Times New Roman" w:hAnsi="Times New Roman"/>
                <w:sz w:val="20"/>
                <w:szCs w:val="20"/>
              </w:rPr>
            </w:pPr>
          </w:p>
        </w:tc>
      </w:tr>
      <w:tr w:rsidR="0070350F" w:rsidRPr="005E0E29" w:rsidTr="00093F30">
        <w:tc>
          <w:tcPr>
            <w:tcW w:w="181" w:type="pct"/>
          </w:tcPr>
          <w:p w:rsidR="0070350F" w:rsidRPr="00880DE4" w:rsidRDefault="0070350F" w:rsidP="00093F30">
            <w:pPr>
              <w:rPr>
                <w:sz w:val="20"/>
                <w:szCs w:val="20"/>
                <w:lang w:val="en-US"/>
              </w:rPr>
            </w:pPr>
            <w:r>
              <w:rPr>
                <w:sz w:val="20"/>
                <w:szCs w:val="20"/>
              </w:rPr>
              <w:t>1</w:t>
            </w:r>
            <w:r>
              <w:rPr>
                <w:sz w:val="20"/>
                <w:szCs w:val="20"/>
                <w:lang w:val="en-US"/>
              </w:rPr>
              <w:t>2</w:t>
            </w:r>
          </w:p>
        </w:tc>
        <w:tc>
          <w:tcPr>
            <w:tcW w:w="339" w:type="pct"/>
          </w:tcPr>
          <w:p w:rsidR="0070350F" w:rsidRPr="0048166E" w:rsidRDefault="00420B20" w:rsidP="00093F30">
            <w:pPr>
              <w:rPr>
                <w:sz w:val="20"/>
                <w:szCs w:val="20"/>
              </w:rPr>
            </w:pPr>
            <w:r>
              <w:rPr>
                <w:sz w:val="20"/>
                <w:szCs w:val="20"/>
              </w:rPr>
              <w:t>27.09</w:t>
            </w:r>
          </w:p>
        </w:tc>
        <w:tc>
          <w:tcPr>
            <w:tcW w:w="510" w:type="pct"/>
          </w:tcPr>
          <w:p w:rsidR="0070350F" w:rsidRPr="005E0E29" w:rsidRDefault="0070350F" w:rsidP="00093F30">
            <w:pPr>
              <w:rPr>
                <w:rFonts w:ascii="Times New Roman" w:hAnsi="Times New Roman"/>
                <w:sz w:val="20"/>
                <w:szCs w:val="20"/>
              </w:rPr>
            </w:pPr>
            <w:r w:rsidRPr="00282D75">
              <w:rPr>
                <w:rFonts w:ascii="Times New Roman" w:hAnsi="Times New Roman"/>
                <w:sz w:val="20"/>
                <w:szCs w:val="20"/>
              </w:rPr>
              <w:t>Современное телевидение</w:t>
            </w:r>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xml:space="preserve">- анализируют объекты изучения с целью выделения существенных </w:t>
            </w:r>
            <w:r>
              <w:rPr>
                <w:rFonts w:ascii="Times New Roman" w:hAnsi="Times New Roman"/>
                <w:sz w:val="20"/>
                <w:szCs w:val="20"/>
              </w:rPr>
              <w:lastRenderedPageBreak/>
              <w:t>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lastRenderedPageBreak/>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880DE4" w:rsidRDefault="0070350F" w:rsidP="00093F30">
            <w:pPr>
              <w:rPr>
                <w:sz w:val="20"/>
                <w:szCs w:val="20"/>
                <w:lang w:val="en-US"/>
              </w:rPr>
            </w:pPr>
            <w:r>
              <w:rPr>
                <w:sz w:val="20"/>
                <w:szCs w:val="20"/>
              </w:rPr>
              <w:lastRenderedPageBreak/>
              <w:t>1</w:t>
            </w:r>
            <w:r>
              <w:rPr>
                <w:sz w:val="20"/>
                <w:szCs w:val="20"/>
                <w:lang w:val="en-US"/>
              </w:rPr>
              <w:t>3</w:t>
            </w:r>
          </w:p>
        </w:tc>
        <w:tc>
          <w:tcPr>
            <w:tcW w:w="339" w:type="pct"/>
          </w:tcPr>
          <w:p w:rsidR="0070350F" w:rsidRPr="00420B20" w:rsidRDefault="00420B20" w:rsidP="00093F30">
            <w:pPr>
              <w:rPr>
                <w:sz w:val="20"/>
                <w:szCs w:val="20"/>
              </w:rPr>
            </w:pPr>
            <w:r>
              <w:rPr>
                <w:sz w:val="20"/>
                <w:szCs w:val="20"/>
              </w:rPr>
              <w:t>29.09</w:t>
            </w:r>
          </w:p>
        </w:tc>
        <w:tc>
          <w:tcPr>
            <w:tcW w:w="510" w:type="pct"/>
          </w:tcPr>
          <w:p w:rsidR="0070350F" w:rsidRDefault="0070350F" w:rsidP="00093F30">
            <w:pPr>
              <w:rPr>
                <w:rFonts w:ascii="Times New Roman" w:hAnsi="Times New Roman"/>
                <w:sz w:val="20"/>
                <w:szCs w:val="20"/>
              </w:rPr>
            </w:pPr>
            <w:r>
              <w:rPr>
                <w:rFonts w:ascii="Times New Roman" w:hAnsi="Times New Roman"/>
                <w:sz w:val="20"/>
                <w:szCs w:val="20"/>
              </w:rPr>
              <w:t>Телевидение:</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за и </w:t>
            </w:r>
            <w:proofErr w:type="gramStart"/>
            <w:r>
              <w:rPr>
                <w:rFonts w:ascii="Times New Roman" w:hAnsi="Times New Roman"/>
                <w:sz w:val="20"/>
                <w:szCs w:val="20"/>
              </w:rPr>
              <w:t>против</w:t>
            </w:r>
            <w:proofErr w:type="gramEnd"/>
            <w:r w:rsidR="00276BB9">
              <w:rPr>
                <w:rFonts w:ascii="Times New Roman" w:hAnsi="Times New Roman"/>
                <w:sz w:val="20"/>
                <w:szCs w:val="20"/>
              </w:rPr>
              <w:t xml:space="preserve"> </w:t>
            </w:r>
            <w:r w:rsidRPr="00282D75">
              <w:rPr>
                <w:rFonts w:ascii="Times New Roman" w:hAnsi="Times New Roman"/>
                <w:sz w:val="20"/>
                <w:szCs w:val="20"/>
              </w:rPr>
              <w:t>Словообразование</w:t>
            </w:r>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-овладевают </w:t>
            </w:r>
            <w:r>
              <w:rPr>
                <w:rFonts w:ascii="Times New Roman" w:hAnsi="Times New Roman"/>
                <w:sz w:val="20"/>
                <w:szCs w:val="20"/>
              </w:rPr>
              <w:lastRenderedPageBreak/>
              <w:t>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880DE4" w:rsidRDefault="0070350F" w:rsidP="00093F30">
            <w:pPr>
              <w:rPr>
                <w:sz w:val="20"/>
                <w:szCs w:val="20"/>
                <w:lang w:val="en-US"/>
              </w:rPr>
            </w:pPr>
            <w:r>
              <w:rPr>
                <w:sz w:val="20"/>
                <w:szCs w:val="20"/>
              </w:rPr>
              <w:lastRenderedPageBreak/>
              <w:t>1</w:t>
            </w:r>
            <w:r>
              <w:rPr>
                <w:sz w:val="20"/>
                <w:szCs w:val="20"/>
                <w:lang w:val="en-US"/>
              </w:rPr>
              <w:t>4</w:t>
            </w:r>
          </w:p>
        </w:tc>
        <w:tc>
          <w:tcPr>
            <w:tcW w:w="339" w:type="pct"/>
          </w:tcPr>
          <w:p w:rsidR="0070350F" w:rsidRPr="00F03992" w:rsidRDefault="0070350F" w:rsidP="00093F30">
            <w:pPr>
              <w:ind w:left="360"/>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 xml:space="preserve">Новые </w:t>
            </w:r>
            <w:proofErr w:type="spellStart"/>
            <w:r>
              <w:rPr>
                <w:rFonts w:ascii="Times New Roman" w:hAnsi="Times New Roman"/>
                <w:sz w:val="20"/>
                <w:szCs w:val="20"/>
              </w:rPr>
              <w:t>СМИ</w:t>
            </w:r>
            <w:proofErr w:type="gramStart"/>
            <w:r>
              <w:rPr>
                <w:rFonts w:ascii="Times New Roman" w:hAnsi="Times New Roman"/>
                <w:sz w:val="20"/>
                <w:szCs w:val="20"/>
              </w:rPr>
              <w:t>:и</w:t>
            </w:r>
            <w:proofErr w:type="gramEnd"/>
            <w:r>
              <w:rPr>
                <w:rFonts w:ascii="Times New Roman" w:hAnsi="Times New Roman"/>
                <w:sz w:val="20"/>
                <w:szCs w:val="20"/>
              </w:rPr>
              <w:t>нтернет</w:t>
            </w:r>
            <w:proofErr w:type="spellEnd"/>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p w:rsidR="0070350F" w:rsidRPr="005E0E29"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880DE4" w:rsidRDefault="0070350F" w:rsidP="00093F30">
            <w:pPr>
              <w:rPr>
                <w:sz w:val="20"/>
                <w:szCs w:val="20"/>
                <w:lang w:val="en-US"/>
              </w:rPr>
            </w:pPr>
            <w:r>
              <w:rPr>
                <w:sz w:val="20"/>
                <w:szCs w:val="20"/>
              </w:rPr>
              <w:t>15</w:t>
            </w:r>
          </w:p>
        </w:tc>
        <w:tc>
          <w:tcPr>
            <w:tcW w:w="339" w:type="pct"/>
          </w:tcPr>
          <w:p w:rsidR="0070350F" w:rsidRPr="00F03992"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Правила написания писем</w:t>
            </w:r>
          </w:p>
        </w:tc>
        <w:tc>
          <w:tcPr>
            <w:tcW w:w="759" w:type="pct"/>
            <w:gridSpan w:val="2"/>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изучения и первичного закрепления новых знаний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-знакомятся с клише, учатся </w:t>
            </w:r>
            <w:r>
              <w:rPr>
                <w:rFonts w:ascii="Times New Roman" w:hAnsi="Times New Roman"/>
                <w:sz w:val="20"/>
                <w:szCs w:val="20"/>
              </w:rPr>
              <w:lastRenderedPageBreak/>
              <w:t>их употреблять</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lastRenderedPageBreak/>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xml:space="preserve">- анализируют объекты изучения с целью </w:t>
            </w:r>
            <w:r>
              <w:rPr>
                <w:rFonts w:ascii="Times New Roman" w:hAnsi="Times New Roman"/>
                <w:sz w:val="20"/>
                <w:szCs w:val="20"/>
              </w:rPr>
              <w:lastRenderedPageBreak/>
              <w:t>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xml:space="preserve">- учатся быть инициативными, трудолюбивыми и </w:t>
            </w:r>
            <w:r>
              <w:rPr>
                <w:rFonts w:ascii="Times New Roman" w:hAnsi="Times New Roman"/>
                <w:sz w:val="20"/>
                <w:szCs w:val="20"/>
              </w:rPr>
              <w:lastRenderedPageBreak/>
              <w:t>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880DE4" w:rsidRDefault="0070350F" w:rsidP="00093F30">
            <w:pPr>
              <w:rPr>
                <w:sz w:val="20"/>
                <w:szCs w:val="20"/>
                <w:lang w:val="en-US"/>
              </w:rPr>
            </w:pPr>
            <w:r>
              <w:rPr>
                <w:sz w:val="20"/>
                <w:szCs w:val="20"/>
              </w:rPr>
              <w:lastRenderedPageBreak/>
              <w:t>16</w:t>
            </w:r>
          </w:p>
        </w:tc>
        <w:tc>
          <w:tcPr>
            <w:tcW w:w="339" w:type="pct"/>
          </w:tcPr>
          <w:p w:rsidR="0070350F" w:rsidRPr="0048166E" w:rsidRDefault="0070350F" w:rsidP="00093F30">
            <w:pPr>
              <w:rPr>
                <w:sz w:val="20"/>
                <w:szCs w:val="20"/>
              </w:rPr>
            </w:pPr>
          </w:p>
        </w:tc>
        <w:tc>
          <w:tcPr>
            <w:tcW w:w="510" w:type="pct"/>
          </w:tcPr>
          <w:p w:rsidR="0070350F" w:rsidRPr="005E0E29" w:rsidRDefault="00586464" w:rsidP="00093F30">
            <w:pPr>
              <w:rPr>
                <w:rFonts w:ascii="Times New Roman" w:hAnsi="Times New Roman"/>
                <w:sz w:val="20"/>
                <w:szCs w:val="20"/>
              </w:rPr>
            </w:pPr>
            <w:r>
              <w:rPr>
                <w:rFonts w:ascii="Times New Roman" w:hAnsi="Times New Roman"/>
                <w:sz w:val="20"/>
                <w:szCs w:val="20"/>
              </w:rPr>
              <w:t xml:space="preserve">Электронное </w:t>
            </w:r>
            <w:r w:rsidR="0070350F">
              <w:rPr>
                <w:rFonts w:ascii="Times New Roman" w:hAnsi="Times New Roman"/>
                <w:sz w:val="20"/>
                <w:szCs w:val="20"/>
              </w:rPr>
              <w:t xml:space="preserve"> письмо</w:t>
            </w:r>
          </w:p>
        </w:tc>
        <w:tc>
          <w:tcPr>
            <w:tcW w:w="759" w:type="pct"/>
            <w:gridSpan w:val="2"/>
          </w:tcPr>
          <w:p w:rsidR="0070350F" w:rsidRPr="005E0E29" w:rsidRDefault="0070350F" w:rsidP="00093F30">
            <w:pPr>
              <w:contextualSpacing/>
              <w:rPr>
                <w:rFonts w:ascii="Times New Roman" w:hAnsi="Times New Roman"/>
                <w:sz w:val="20"/>
                <w:szCs w:val="20"/>
              </w:rPr>
            </w:pPr>
            <w:r w:rsidRPr="005E0E29">
              <w:rPr>
                <w:rFonts w:ascii="Times New Roman" w:hAnsi="Times New Roman"/>
                <w:sz w:val="20"/>
                <w:szCs w:val="20"/>
              </w:rPr>
              <w:t>Урок закрепления новых зна</w:t>
            </w:r>
            <w:r>
              <w:rPr>
                <w:rFonts w:ascii="Times New Roman" w:hAnsi="Times New Roman"/>
                <w:sz w:val="20"/>
                <w:szCs w:val="20"/>
              </w:rPr>
              <w:t>ний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-знакомятся с клише, учатся их </w:t>
            </w:r>
            <w:proofErr w:type="spellStart"/>
            <w:r>
              <w:rPr>
                <w:rFonts w:ascii="Times New Roman" w:hAnsi="Times New Roman"/>
                <w:sz w:val="20"/>
                <w:szCs w:val="20"/>
              </w:rPr>
              <w:t>употрбелять</w:t>
            </w:r>
            <w:proofErr w:type="spellEnd"/>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lastRenderedPageBreak/>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880DE4" w:rsidRDefault="0070350F" w:rsidP="00093F30">
            <w:pPr>
              <w:rPr>
                <w:sz w:val="20"/>
                <w:szCs w:val="20"/>
                <w:lang w:val="en-US"/>
              </w:rPr>
            </w:pPr>
            <w:r>
              <w:rPr>
                <w:sz w:val="20"/>
                <w:szCs w:val="20"/>
              </w:rPr>
              <w:lastRenderedPageBreak/>
              <w:t>17</w:t>
            </w:r>
          </w:p>
        </w:tc>
        <w:tc>
          <w:tcPr>
            <w:tcW w:w="339" w:type="pct"/>
          </w:tcPr>
          <w:p w:rsidR="0070350F" w:rsidRPr="0048166E" w:rsidRDefault="0070350F" w:rsidP="00093F30">
            <w:pPr>
              <w:rPr>
                <w:sz w:val="20"/>
                <w:szCs w:val="20"/>
              </w:rPr>
            </w:pPr>
          </w:p>
        </w:tc>
        <w:tc>
          <w:tcPr>
            <w:tcW w:w="510" w:type="pct"/>
          </w:tcPr>
          <w:p w:rsidR="0070350F" w:rsidRPr="005E0E29" w:rsidRDefault="00586464" w:rsidP="00093F30">
            <w:pPr>
              <w:rPr>
                <w:rFonts w:ascii="Times New Roman" w:hAnsi="Times New Roman"/>
                <w:sz w:val="20"/>
                <w:szCs w:val="20"/>
              </w:rPr>
            </w:pPr>
            <w:r>
              <w:rPr>
                <w:rFonts w:ascii="Times New Roman" w:hAnsi="Times New Roman"/>
                <w:sz w:val="20"/>
                <w:szCs w:val="20"/>
              </w:rPr>
              <w:t>СМИ.</w:t>
            </w:r>
            <w:r w:rsidR="004E5041">
              <w:rPr>
                <w:rFonts w:ascii="Times New Roman" w:hAnsi="Times New Roman"/>
                <w:sz w:val="20"/>
                <w:szCs w:val="20"/>
              </w:rPr>
              <w:t xml:space="preserve"> </w:t>
            </w:r>
            <w:r w:rsidR="0070350F">
              <w:rPr>
                <w:rFonts w:ascii="Times New Roman" w:hAnsi="Times New Roman"/>
                <w:sz w:val="20"/>
                <w:szCs w:val="20"/>
              </w:rPr>
              <w:t>Отработка грамматических навыков по теме Страдательный залог</w:t>
            </w:r>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F03992" w:rsidRDefault="0070350F" w:rsidP="00093F30">
            <w:pPr>
              <w:rPr>
                <w:sz w:val="20"/>
                <w:szCs w:val="20"/>
              </w:rPr>
            </w:pPr>
            <w:r>
              <w:rPr>
                <w:sz w:val="20"/>
                <w:szCs w:val="20"/>
              </w:rPr>
              <w:t>18</w:t>
            </w:r>
          </w:p>
        </w:tc>
        <w:tc>
          <w:tcPr>
            <w:tcW w:w="339" w:type="pct"/>
          </w:tcPr>
          <w:p w:rsidR="0070350F" w:rsidRPr="00F03992"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 xml:space="preserve">Компьютерный язык </w:t>
            </w:r>
          </w:p>
        </w:tc>
        <w:tc>
          <w:tcPr>
            <w:tcW w:w="759"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lastRenderedPageBreak/>
              <w:t>-расширяют знания о словообразовании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лексическими единицами</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lastRenderedPageBreak/>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xml:space="preserve">- анализируют объекты </w:t>
            </w:r>
            <w:r>
              <w:rPr>
                <w:rFonts w:ascii="Times New Roman" w:hAnsi="Times New Roman"/>
                <w:sz w:val="20"/>
                <w:szCs w:val="20"/>
              </w:rPr>
              <w:lastRenderedPageBreak/>
              <w:t>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выражают свои мысли в соответствии с задачами и условиями коммуникации</w:t>
            </w:r>
          </w:p>
          <w:p w:rsidR="0070350F" w:rsidRPr="005E0E29"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xml:space="preserve">- учатся быть инициативными, </w:t>
            </w:r>
            <w:r>
              <w:rPr>
                <w:rFonts w:ascii="Times New Roman" w:hAnsi="Times New Roman"/>
                <w:sz w:val="20"/>
                <w:szCs w:val="20"/>
              </w:rPr>
              <w:lastRenderedPageBreak/>
              <w:t>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19-22</w:t>
            </w:r>
          </w:p>
        </w:tc>
        <w:tc>
          <w:tcPr>
            <w:tcW w:w="339" w:type="pct"/>
          </w:tcPr>
          <w:p w:rsidR="0070350F" w:rsidRPr="00F03992" w:rsidRDefault="0070350F" w:rsidP="00093F30">
            <w:pPr>
              <w:rPr>
                <w:sz w:val="20"/>
                <w:szCs w:val="20"/>
              </w:rPr>
            </w:pPr>
          </w:p>
        </w:tc>
        <w:tc>
          <w:tcPr>
            <w:tcW w:w="510" w:type="pct"/>
          </w:tcPr>
          <w:p w:rsidR="0070350F" w:rsidRPr="00673207" w:rsidRDefault="0070350F" w:rsidP="00093F30">
            <w:pPr>
              <w:rPr>
                <w:rFonts w:ascii="Times New Roman" w:hAnsi="Times New Roman"/>
                <w:sz w:val="24"/>
                <w:szCs w:val="24"/>
              </w:rPr>
            </w:pPr>
            <w:r>
              <w:rPr>
                <w:rFonts w:ascii="Times New Roman" w:hAnsi="Times New Roman"/>
                <w:sz w:val="24"/>
                <w:szCs w:val="24"/>
              </w:rPr>
              <w:t>СМИ:</w:t>
            </w:r>
            <w:r w:rsidR="00AE3D88">
              <w:rPr>
                <w:rFonts w:ascii="Times New Roman" w:hAnsi="Times New Roman"/>
                <w:sz w:val="24"/>
                <w:szCs w:val="24"/>
              </w:rPr>
              <w:t xml:space="preserve"> </w:t>
            </w:r>
            <w:r>
              <w:rPr>
                <w:rFonts w:ascii="Times New Roman" w:hAnsi="Times New Roman"/>
                <w:sz w:val="24"/>
                <w:szCs w:val="24"/>
              </w:rPr>
              <w:t>обобщение материала</w:t>
            </w:r>
          </w:p>
        </w:tc>
        <w:tc>
          <w:tcPr>
            <w:tcW w:w="759" w:type="pct"/>
            <w:gridSpan w:val="2"/>
          </w:tcPr>
          <w:p w:rsidR="0070350F" w:rsidRDefault="0070350F" w:rsidP="00093F30">
            <w:pPr>
              <w:rPr>
                <w:rFonts w:ascii="Times New Roman" w:hAnsi="Times New Roman"/>
                <w:sz w:val="20"/>
                <w:szCs w:val="20"/>
              </w:rPr>
            </w:pPr>
          </w:p>
          <w:p w:rsidR="0070350F" w:rsidRPr="00673207"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006" w:type="pct"/>
          </w:tcPr>
          <w:p w:rsidR="0070350F" w:rsidRDefault="0070350F" w:rsidP="00093F30">
            <w:pPr>
              <w:rPr>
                <w:rFonts w:ascii="Times New Roman" w:hAnsi="Times New Roman"/>
                <w:sz w:val="20"/>
                <w:szCs w:val="20"/>
              </w:rPr>
            </w:pPr>
            <w:r>
              <w:rPr>
                <w:rFonts w:ascii="Times New Roman" w:hAnsi="Times New Roman"/>
                <w:sz w:val="20"/>
                <w:szCs w:val="20"/>
              </w:rPr>
              <w:t>-закрепляют знания о фонетической, лексической, грамматической и орфографической сторонах речи, а также навыки оперирования данными знаниями</w:t>
            </w:r>
          </w:p>
        </w:tc>
        <w:tc>
          <w:tcPr>
            <w:tcW w:w="917" w:type="pct"/>
          </w:tcPr>
          <w:p w:rsidR="0070350F" w:rsidRDefault="0070350F" w:rsidP="00093F30">
            <w:pPr>
              <w:rPr>
                <w:rFonts w:ascii="Times New Roman" w:hAnsi="Times New Roman"/>
                <w:sz w:val="20"/>
                <w:szCs w:val="20"/>
              </w:rPr>
            </w:pPr>
            <w:r>
              <w:rPr>
                <w:rFonts w:ascii="Times New Roman" w:hAnsi="Times New Roman"/>
                <w:sz w:val="20"/>
                <w:szCs w:val="20"/>
              </w:rPr>
              <w:t>-самостоятельно ставят задачи</w:t>
            </w:r>
          </w:p>
          <w:p w:rsidR="0070350F" w:rsidRDefault="0070350F" w:rsidP="00093F30">
            <w:pPr>
              <w:rPr>
                <w:rFonts w:ascii="Times New Roman" w:hAnsi="Times New Roman"/>
                <w:sz w:val="20"/>
                <w:szCs w:val="20"/>
              </w:rPr>
            </w:pPr>
            <w:r>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Default="0070350F" w:rsidP="00093F30">
            <w:pPr>
              <w:rPr>
                <w:rFonts w:ascii="Times New Roman" w:hAnsi="Times New Roman"/>
                <w:sz w:val="20"/>
                <w:szCs w:val="20"/>
              </w:rPr>
            </w:pPr>
            <w:r>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Default="0070350F" w:rsidP="00093F30">
            <w:pPr>
              <w:rPr>
                <w:rFonts w:ascii="Times New Roman" w:hAnsi="Times New Roman"/>
                <w:sz w:val="20"/>
                <w:szCs w:val="20"/>
              </w:rPr>
            </w:pPr>
            <w:r>
              <w:rPr>
                <w:rFonts w:ascii="Times New Roman" w:hAnsi="Times New Roman"/>
                <w:sz w:val="20"/>
                <w:szCs w:val="20"/>
              </w:rPr>
              <w:t>- самостоятельно выстраивают целое на основе имеющихся компонентов</w:t>
            </w:r>
          </w:p>
          <w:p w:rsidR="0070350F" w:rsidRDefault="0070350F" w:rsidP="00093F30">
            <w:pPr>
              <w:rPr>
                <w:rFonts w:ascii="Times New Roman" w:hAnsi="Times New Roman"/>
                <w:sz w:val="20"/>
                <w:szCs w:val="20"/>
              </w:rPr>
            </w:pPr>
            <w:r>
              <w:rPr>
                <w:rFonts w:ascii="Times New Roman" w:hAnsi="Times New Roman"/>
                <w:sz w:val="20"/>
                <w:szCs w:val="20"/>
              </w:rPr>
              <w:t>-учатся логически мыслить и адекватно излагать свои мысли</w:t>
            </w:r>
          </w:p>
          <w:p w:rsidR="0070350F" w:rsidRDefault="0070350F" w:rsidP="00093F30">
            <w:pPr>
              <w:rPr>
                <w:rFonts w:ascii="Times New Roman" w:hAnsi="Times New Roman"/>
                <w:sz w:val="20"/>
                <w:szCs w:val="20"/>
              </w:rPr>
            </w:pPr>
            <w:r>
              <w:rPr>
                <w:rFonts w:ascii="Times New Roman" w:hAnsi="Times New Roman"/>
                <w:sz w:val="20"/>
                <w:szCs w:val="20"/>
              </w:rPr>
              <w:t xml:space="preserve">- выражают свои мысли в соответствии с задачами и </w:t>
            </w:r>
            <w:r>
              <w:rPr>
                <w:rFonts w:ascii="Times New Roman" w:hAnsi="Times New Roman"/>
                <w:sz w:val="20"/>
                <w:szCs w:val="20"/>
              </w:rPr>
              <w:lastRenderedPageBreak/>
              <w:t>условиями коммуникации</w:t>
            </w:r>
          </w:p>
          <w:p w:rsidR="0070350F" w:rsidRDefault="0070350F" w:rsidP="00093F30">
            <w:pPr>
              <w:rPr>
                <w:rFonts w:ascii="Times New Roman" w:hAnsi="Times New Roman"/>
                <w:sz w:val="20"/>
                <w:szCs w:val="20"/>
              </w:rPr>
            </w:pPr>
            <w:r>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sidRPr="000E2310">
              <w:rPr>
                <w:rFonts w:ascii="Times New Roman" w:hAnsi="Times New Roman"/>
                <w:bCs/>
                <w:sz w:val="20"/>
                <w:szCs w:val="20"/>
              </w:rPr>
              <w:lastRenderedPageBreak/>
              <w:t>формировать</w:t>
            </w:r>
            <w:r w:rsidRPr="000E2310">
              <w:rPr>
                <w:rFonts w:ascii="Times New Roman" w:hAnsi="Times New Roman"/>
                <w:sz w:val="20"/>
                <w:szCs w:val="20"/>
              </w:rPr>
              <w:t xml:space="preserve"> дисциплинированность, последовательность, настойчивость и самостоятельность</w:t>
            </w:r>
          </w:p>
        </w:tc>
      </w:tr>
      <w:tr w:rsidR="0070350F" w:rsidTr="00093F30">
        <w:tc>
          <w:tcPr>
            <w:tcW w:w="181" w:type="pct"/>
          </w:tcPr>
          <w:p w:rsidR="0070350F" w:rsidRPr="00F03992" w:rsidRDefault="0070350F" w:rsidP="00093F30">
            <w:pPr>
              <w:rPr>
                <w:sz w:val="20"/>
                <w:szCs w:val="20"/>
              </w:rPr>
            </w:pPr>
            <w:r>
              <w:rPr>
                <w:sz w:val="20"/>
                <w:szCs w:val="20"/>
              </w:rPr>
              <w:lastRenderedPageBreak/>
              <w:t>23</w:t>
            </w:r>
          </w:p>
        </w:tc>
        <w:tc>
          <w:tcPr>
            <w:tcW w:w="339" w:type="pct"/>
          </w:tcPr>
          <w:p w:rsidR="0070350F" w:rsidRPr="0048166E"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Контрольная работа по теме «СМИ»</w:t>
            </w:r>
          </w:p>
        </w:tc>
        <w:tc>
          <w:tcPr>
            <w:tcW w:w="759" w:type="pct"/>
            <w:gridSpan w:val="2"/>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проверки, оценки и коррекции ЗУН учащихся.</w:t>
            </w:r>
          </w:p>
        </w:tc>
        <w:tc>
          <w:tcPr>
            <w:tcW w:w="1006" w:type="pct"/>
          </w:tcPr>
          <w:p w:rsidR="0070350F" w:rsidRPr="005E0E29" w:rsidRDefault="0070350F" w:rsidP="00093F30">
            <w:pPr>
              <w:rPr>
                <w:rFonts w:ascii="Times New Roman" w:hAnsi="Times New Roman"/>
                <w:sz w:val="20"/>
                <w:szCs w:val="20"/>
              </w:rPr>
            </w:pPr>
            <w:r w:rsidRPr="000E2310">
              <w:rPr>
                <w:rFonts w:ascii="Times New Roman" w:hAnsi="Times New Roman"/>
                <w:sz w:val="20"/>
                <w:szCs w:val="20"/>
              </w:rPr>
              <w:t>- выявлять языковые закономерности</w:t>
            </w:r>
          </w:p>
        </w:tc>
        <w:tc>
          <w:tcPr>
            <w:tcW w:w="917" w:type="pct"/>
          </w:tcPr>
          <w:p w:rsidR="0070350F" w:rsidRPr="005E0E29" w:rsidRDefault="0070350F" w:rsidP="00093F30">
            <w:pPr>
              <w:rPr>
                <w:rFonts w:ascii="Times New Roman" w:hAnsi="Times New Roman"/>
                <w:sz w:val="20"/>
                <w:szCs w:val="20"/>
              </w:rPr>
            </w:pPr>
          </w:p>
        </w:tc>
        <w:tc>
          <w:tcPr>
            <w:tcW w:w="1288" w:type="pct"/>
            <w:gridSpan w:val="2"/>
          </w:tcPr>
          <w:p w:rsidR="0070350F" w:rsidRDefault="0070350F" w:rsidP="00093F30">
            <w:r w:rsidRPr="00385A7C">
              <w:rPr>
                <w:rFonts w:ascii="Times New Roman" w:hAnsi="Times New Roman"/>
                <w:bCs/>
                <w:sz w:val="20"/>
                <w:szCs w:val="20"/>
              </w:rPr>
              <w:t>- формировать</w:t>
            </w:r>
            <w:r w:rsidRPr="00385A7C">
              <w:rPr>
                <w:rFonts w:ascii="Times New Roman" w:hAnsi="Times New Roman"/>
                <w:sz w:val="20"/>
                <w:szCs w:val="20"/>
              </w:rPr>
              <w:t xml:space="preserve"> дисциплинированность, последовательность, настойчивость и самостоятельность</w:t>
            </w:r>
          </w:p>
        </w:tc>
      </w:tr>
      <w:tr w:rsidR="0070350F" w:rsidTr="00093F30">
        <w:tc>
          <w:tcPr>
            <w:tcW w:w="181" w:type="pct"/>
          </w:tcPr>
          <w:p w:rsidR="0070350F" w:rsidRPr="00F03992" w:rsidRDefault="0070350F" w:rsidP="00093F30">
            <w:pPr>
              <w:rPr>
                <w:sz w:val="20"/>
                <w:szCs w:val="20"/>
              </w:rPr>
            </w:pPr>
            <w:r>
              <w:rPr>
                <w:sz w:val="20"/>
                <w:szCs w:val="20"/>
              </w:rPr>
              <w:t>24</w:t>
            </w:r>
          </w:p>
        </w:tc>
        <w:tc>
          <w:tcPr>
            <w:tcW w:w="339" w:type="pct"/>
          </w:tcPr>
          <w:p w:rsidR="0070350F" w:rsidRPr="0048166E" w:rsidRDefault="0070350F" w:rsidP="00093F30">
            <w:pPr>
              <w:rPr>
                <w:sz w:val="20"/>
                <w:szCs w:val="20"/>
              </w:rPr>
            </w:pPr>
          </w:p>
        </w:tc>
        <w:tc>
          <w:tcPr>
            <w:tcW w:w="510" w:type="pct"/>
          </w:tcPr>
          <w:p w:rsidR="00AE3D88" w:rsidRDefault="0070350F" w:rsidP="00093F30">
            <w:pPr>
              <w:rPr>
                <w:rFonts w:ascii="Times New Roman" w:hAnsi="Times New Roman"/>
                <w:sz w:val="20"/>
                <w:szCs w:val="20"/>
              </w:rPr>
            </w:pPr>
            <w:r>
              <w:rPr>
                <w:rFonts w:ascii="Times New Roman" w:hAnsi="Times New Roman"/>
                <w:sz w:val="20"/>
                <w:szCs w:val="20"/>
              </w:rPr>
              <w:t>Урок коррекции</w:t>
            </w:r>
          </w:p>
          <w:p w:rsidR="0070350F" w:rsidRPr="005E0E29" w:rsidRDefault="0070350F" w:rsidP="004E5041">
            <w:pPr>
              <w:rPr>
                <w:rFonts w:ascii="Times New Roman" w:hAnsi="Times New Roman"/>
                <w:sz w:val="20"/>
                <w:szCs w:val="20"/>
              </w:rPr>
            </w:pPr>
            <w:r w:rsidRPr="0048166E">
              <w:rPr>
                <w:rFonts w:ascii="Times New Roman" w:hAnsi="Times New Roman"/>
                <w:sz w:val="20"/>
                <w:szCs w:val="20"/>
              </w:rPr>
              <w:t xml:space="preserve">Проект </w:t>
            </w:r>
          </w:p>
        </w:tc>
        <w:tc>
          <w:tcPr>
            <w:tcW w:w="759" w:type="pct"/>
            <w:gridSpan w:val="2"/>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коррекции</w:t>
            </w:r>
            <w:r w:rsidR="00B6048D">
              <w:rPr>
                <w:rFonts w:ascii="Times New Roman" w:hAnsi="Times New Roman"/>
                <w:sz w:val="20"/>
                <w:szCs w:val="20"/>
              </w:rPr>
              <w:t xml:space="preserve"> </w:t>
            </w:r>
            <w:r w:rsidRPr="005E0E29">
              <w:rPr>
                <w:rFonts w:ascii="Times New Roman" w:hAnsi="Times New Roman"/>
                <w:sz w:val="20"/>
                <w:szCs w:val="20"/>
              </w:rPr>
              <w:t>ЗУН</w:t>
            </w:r>
            <w:r w:rsidR="00B6048D">
              <w:rPr>
                <w:rFonts w:ascii="Times New Roman" w:hAnsi="Times New Roman"/>
                <w:sz w:val="20"/>
                <w:szCs w:val="20"/>
              </w:rPr>
              <w:t xml:space="preserve"> </w:t>
            </w:r>
            <w:r w:rsidRPr="005E0E29">
              <w:rPr>
                <w:rFonts w:ascii="Times New Roman" w:hAnsi="Times New Roman"/>
                <w:sz w:val="20"/>
                <w:szCs w:val="20"/>
              </w:rPr>
              <w:t>учащихся</w:t>
            </w:r>
            <w:proofErr w:type="gramStart"/>
            <w:r w:rsidRPr="005E0E29">
              <w:rPr>
                <w:rFonts w:ascii="Times New Roman" w:hAnsi="Times New Roman"/>
                <w:sz w:val="20"/>
                <w:szCs w:val="20"/>
              </w:rPr>
              <w:t>.</w:t>
            </w:r>
            <w:r w:rsidRPr="0048166E">
              <w:rPr>
                <w:rFonts w:ascii="Times New Roman" w:hAnsi="Times New Roman"/>
                <w:sz w:val="20"/>
                <w:szCs w:val="20"/>
              </w:rPr>
              <w:t>У</w:t>
            </w:r>
            <w:proofErr w:type="gramEnd"/>
            <w:r w:rsidRPr="0048166E">
              <w:rPr>
                <w:rFonts w:ascii="Times New Roman" w:hAnsi="Times New Roman"/>
                <w:sz w:val="20"/>
                <w:szCs w:val="20"/>
              </w:rPr>
              <w:t>рок закрепления знаний</w:t>
            </w:r>
          </w:p>
        </w:tc>
        <w:tc>
          <w:tcPr>
            <w:tcW w:w="1006" w:type="pct"/>
          </w:tcPr>
          <w:p w:rsidR="0070350F" w:rsidRPr="005E0E29" w:rsidRDefault="0070350F" w:rsidP="00093F30">
            <w:pPr>
              <w:rPr>
                <w:rFonts w:ascii="Times New Roman" w:hAnsi="Times New Roman"/>
                <w:sz w:val="20"/>
                <w:szCs w:val="20"/>
              </w:rPr>
            </w:pPr>
            <w:r w:rsidRPr="000E2310">
              <w:rPr>
                <w:rFonts w:ascii="Times New Roman" w:hAnsi="Times New Roman"/>
                <w:sz w:val="20"/>
                <w:szCs w:val="20"/>
              </w:rPr>
              <w:t>- выявлять языковые закономерности</w:t>
            </w:r>
          </w:p>
        </w:tc>
        <w:tc>
          <w:tcPr>
            <w:tcW w:w="917" w:type="pct"/>
          </w:tcPr>
          <w:p w:rsidR="0070350F" w:rsidRPr="005E0E29" w:rsidRDefault="0070350F" w:rsidP="00093F30">
            <w:pPr>
              <w:rPr>
                <w:rFonts w:ascii="Times New Roman" w:hAnsi="Times New Roman"/>
                <w:sz w:val="20"/>
                <w:szCs w:val="20"/>
              </w:rPr>
            </w:pPr>
          </w:p>
        </w:tc>
        <w:tc>
          <w:tcPr>
            <w:tcW w:w="1288" w:type="pct"/>
            <w:gridSpan w:val="2"/>
          </w:tcPr>
          <w:p w:rsidR="0070350F" w:rsidRDefault="0070350F" w:rsidP="00093F30">
            <w:r w:rsidRPr="00385A7C">
              <w:rPr>
                <w:rFonts w:ascii="Times New Roman" w:hAnsi="Times New Roman"/>
                <w:bCs/>
                <w:sz w:val="20"/>
                <w:szCs w:val="20"/>
              </w:rPr>
              <w:t>- формировать</w:t>
            </w:r>
            <w:r w:rsidRPr="00385A7C">
              <w:rPr>
                <w:rFonts w:ascii="Times New Roman" w:hAnsi="Times New Roman"/>
                <w:sz w:val="20"/>
                <w:szCs w:val="20"/>
              </w:rPr>
              <w:t xml:space="preserve"> дисциплинированность, последовательность, настойчивость и самостоятельность</w:t>
            </w:r>
          </w:p>
        </w:tc>
      </w:tr>
      <w:tr w:rsidR="0070350F" w:rsidRPr="0083256D" w:rsidTr="00093F30">
        <w:trPr>
          <w:gridAfter w:val="1"/>
          <w:wAfter w:w="13" w:type="pct"/>
        </w:trPr>
        <w:tc>
          <w:tcPr>
            <w:tcW w:w="4987" w:type="pct"/>
            <w:gridSpan w:val="8"/>
          </w:tcPr>
          <w:p w:rsidR="004E5041" w:rsidRPr="004E5041" w:rsidRDefault="0070350F" w:rsidP="004E5041">
            <w:pPr>
              <w:autoSpaceDE w:val="0"/>
              <w:rPr>
                <w:rFonts w:ascii="Times New Roman" w:hAnsi="Times New Roman" w:cs="Times New Roman"/>
                <w:b/>
                <w:sz w:val="24"/>
                <w:szCs w:val="24"/>
              </w:rPr>
            </w:pPr>
            <w:r>
              <w:rPr>
                <w:rFonts w:ascii="Times New Roman" w:hAnsi="Times New Roman"/>
                <w:b/>
                <w:sz w:val="20"/>
                <w:szCs w:val="20"/>
              </w:rPr>
              <w:t xml:space="preserve">Тема 2. </w:t>
            </w:r>
            <w:r w:rsidR="004E5041" w:rsidRPr="004E5041">
              <w:rPr>
                <w:rFonts w:ascii="Times New Roman" w:hAnsi="Times New Roman" w:cs="Times New Roman"/>
                <w:b/>
                <w:sz w:val="24"/>
                <w:szCs w:val="24"/>
              </w:rPr>
              <w:t xml:space="preserve">Досуг и увлечения (хобби) современного подростка. Роль книги в жизни подростка </w:t>
            </w:r>
          </w:p>
          <w:p w:rsidR="0070350F" w:rsidRPr="004E5041" w:rsidRDefault="004E5041" w:rsidP="004E5041">
            <w:pPr>
              <w:autoSpaceDE w:val="0"/>
              <w:rPr>
                <w:rFonts w:ascii="Times New Roman" w:hAnsi="Times New Roman" w:cs="Times New Roman"/>
                <w:sz w:val="24"/>
                <w:szCs w:val="24"/>
              </w:rPr>
            </w:pPr>
            <w:r w:rsidRPr="004E5041">
              <w:rPr>
                <w:rFonts w:ascii="Times New Roman" w:hAnsi="Times New Roman" w:cs="Times New Roman"/>
                <w:b/>
                <w:sz w:val="24"/>
                <w:szCs w:val="24"/>
              </w:rPr>
              <w:t xml:space="preserve">Переписка с зарубежными </w:t>
            </w:r>
            <w:proofErr w:type="spellStart"/>
            <w:r w:rsidRPr="004E5041">
              <w:rPr>
                <w:rFonts w:ascii="Times New Roman" w:hAnsi="Times New Roman" w:cs="Times New Roman"/>
                <w:b/>
                <w:sz w:val="24"/>
                <w:szCs w:val="24"/>
              </w:rPr>
              <w:t>сверстниками</w:t>
            </w:r>
            <w:proofErr w:type="gramStart"/>
            <w:r w:rsidRPr="004E5041">
              <w:rPr>
                <w:rFonts w:ascii="Times New Roman" w:hAnsi="Times New Roman" w:cs="Times New Roman"/>
                <w:b/>
                <w:sz w:val="24"/>
                <w:szCs w:val="24"/>
              </w:rPr>
              <w:t>.</w:t>
            </w:r>
            <w:r w:rsidR="0070350F" w:rsidRPr="004E5041">
              <w:rPr>
                <w:rFonts w:ascii="Times New Roman" w:hAnsi="Times New Roman" w:cs="Times New Roman"/>
                <w:b/>
                <w:sz w:val="24"/>
                <w:szCs w:val="24"/>
              </w:rPr>
              <w:t>П</w:t>
            </w:r>
            <w:proofErr w:type="gramEnd"/>
            <w:r w:rsidR="0070350F" w:rsidRPr="004E5041">
              <w:rPr>
                <w:rFonts w:ascii="Times New Roman" w:hAnsi="Times New Roman" w:cs="Times New Roman"/>
                <w:b/>
                <w:sz w:val="24"/>
                <w:szCs w:val="24"/>
              </w:rPr>
              <w:t>ечатная</w:t>
            </w:r>
            <w:proofErr w:type="spellEnd"/>
            <w:r w:rsidR="0070350F" w:rsidRPr="004E5041">
              <w:rPr>
                <w:rFonts w:ascii="Times New Roman" w:hAnsi="Times New Roman" w:cs="Times New Roman"/>
                <w:b/>
                <w:sz w:val="24"/>
                <w:szCs w:val="24"/>
              </w:rPr>
              <w:t xml:space="preserve"> продукция: книги, журналы и газеты –24часов</w:t>
            </w:r>
          </w:p>
        </w:tc>
      </w:tr>
      <w:tr w:rsidR="0070350F" w:rsidRPr="005E0E29" w:rsidTr="00093F30">
        <w:tc>
          <w:tcPr>
            <w:tcW w:w="181" w:type="pct"/>
          </w:tcPr>
          <w:p w:rsidR="0070350F" w:rsidRPr="00673207" w:rsidRDefault="0070350F" w:rsidP="00093F30">
            <w:pPr>
              <w:rPr>
                <w:sz w:val="20"/>
                <w:szCs w:val="20"/>
              </w:rPr>
            </w:pPr>
            <w:r w:rsidRPr="00673207">
              <w:rPr>
                <w:sz w:val="20"/>
                <w:szCs w:val="20"/>
              </w:rPr>
              <w:t>2</w:t>
            </w:r>
            <w:r>
              <w:rPr>
                <w:sz w:val="20"/>
                <w:szCs w:val="20"/>
              </w:rPr>
              <w:t>5</w:t>
            </w:r>
          </w:p>
        </w:tc>
        <w:tc>
          <w:tcPr>
            <w:tcW w:w="339" w:type="pct"/>
          </w:tcPr>
          <w:p w:rsidR="0070350F" w:rsidRPr="00673207" w:rsidRDefault="0070350F" w:rsidP="00093F30">
            <w:pPr>
              <w:ind w:left="360"/>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 xml:space="preserve">Язык СМС сообщений. </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изучения и первичного закрепления новых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AC1179" w:rsidRDefault="0070350F" w:rsidP="00093F30">
            <w:pPr>
              <w:rPr>
                <w:rFonts w:ascii="Times New Roman" w:hAnsi="Times New Roman"/>
                <w:sz w:val="20"/>
                <w:szCs w:val="20"/>
              </w:rPr>
            </w:pPr>
            <w:r>
              <w:rPr>
                <w:rFonts w:ascii="Times New Roman" w:hAnsi="Times New Roman"/>
                <w:sz w:val="20"/>
                <w:szCs w:val="20"/>
              </w:rPr>
              <w:t xml:space="preserve">-обучаются монологической речи на тему СМИ </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26</w:t>
            </w:r>
          </w:p>
        </w:tc>
        <w:tc>
          <w:tcPr>
            <w:tcW w:w="339" w:type="pct"/>
          </w:tcPr>
          <w:p w:rsidR="0070350F" w:rsidRPr="002235E9" w:rsidRDefault="0070350F" w:rsidP="00276BB9">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Письма читателей</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-обучаются монологической речи, чтению на тему СМИ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t>27</w:t>
            </w:r>
          </w:p>
        </w:tc>
        <w:tc>
          <w:tcPr>
            <w:tcW w:w="339" w:type="pct"/>
          </w:tcPr>
          <w:p w:rsidR="0070350F" w:rsidRPr="00B83311"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Творчество А.К.Дойла.</w:t>
            </w:r>
            <w:r w:rsidR="007D0C4C">
              <w:rPr>
                <w:rFonts w:ascii="Times New Roman" w:hAnsi="Times New Roman"/>
                <w:sz w:val="20"/>
                <w:szCs w:val="20"/>
              </w:rPr>
              <w:t xml:space="preserve"> </w:t>
            </w:r>
            <w:r>
              <w:rPr>
                <w:rFonts w:ascii="Times New Roman" w:hAnsi="Times New Roman"/>
                <w:sz w:val="20"/>
                <w:szCs w:val="20"/>
              </w:rPr>
              <w:t>Синонимы</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AC1179" w:rsidRDefault="0070350F" w:rsidP="00093F30">
            <w:pPr>
              <w:rPr>
                <w:rFonts w:ascii="Times New Roman" w:hAnsi="Times New Roman"/>
                <w:sz w:val="20"/>
                <w:szCs w:val="20"/>
                <w:lang w:val="en-US"/>
              </w:rPr>
            </w:pPr>
            <w:r>
              <w:rPr>
                <w:rFonts w:ascii="Times New Roman" w:hAnsi="Times New Roman"/>
                <w:sz w:val="20"/>
                <w:szCs w:val="20"/>
              </w:rPr>
              <w:t>-знакомятся с телеканалом ВВС</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формируют качества, связанные с личностным самоопределением -дают </w:t>
            </w:r>
            <w:r>
              <w:rPr>
                <w:rFonts w:ascii="Times New Roman" w:hAnsi="Times New Roman"/>
                <w:sz w:val="20"/>
                <w:szCs w:val="20"/>
              </w:rPr>
              <w:lastRenderedPageBreak/>
              <w:t>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29</w:t>
            </w:r>
          </w:p>
        </w:tc>
        <w:tc>
          <w:tcPr>
            <w:tcW w:w="339" w:type="pct"/>
          </w:tcPr>
          <w:p w:rsidR="0070350F" w:rsidRPr="00130BF8" w:rsidRDefault="0070350F" w:rsidP="00093F30">
            <w:pPr>
              <w:rPr>
                <w:sz w:val="20"/>
                <w:szCs w:val="20"/>
              </w:rPr>
            </w:pPr>
          </w:p>
        </w:tc>
        <w:tc>
          <w:tcPr>
            <w:tcW w:w="510" w:type="pct"/>
          </w:tcPr>
          <w:p w:rsidR="0070350F" w:rsidRPr="00CF2652" w:rsidRDefault="0070350F" w:rsidP="00093F30">
            <w:pPr>
              <w:rPr>
                <w:rFonts w:ascii="Times New Roman" w:hAnsi="Times New Roman"/>
                <w:sz w:val="20"/>
                <w:szCs w:val="20"/>
              </w:rPr>
            </w:pPr>
            <w:r>
              <w:rPr>
                <w:rFonts w:ascii="Times New Roman" w:hAnsi="Times New Roman"/>
                <w:sz w:val="20"/>
                <w:szCs w:val="20"/>
              </w:rPr>
              <w:t>Известные библиотеки мира Обсуждение книг</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-овладевают монологической и диалогической формами </w:t>
            </w:r>
            <w:r w:rsidRPr="00ED0781">
              <w:rPr>
                <w:rFonts w:ascii="Times New Roman" w:hAnsi="Times New Roman"/>
                <w:sz w:val="20"/>
                <w:szCs w:val="20"/>
              </w:rPr>
              <w:lastRenderedPageBreak/>
              <w:t>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30</w:t>
            </w:r>
          </w:p>
        </w:tc>
        <w:tc>
          <w:tcPr>
            <w:tcW w:w="339" w:type="pct"/>
          </w:tcPr>
          <w:p w:rsidR="0070350F" w:rsidRPr="00130BF8" w:rsidRDefault="0070350F" w:rsidP="00093F30">
            <w:pPr>
              <w:rPr>
                <w:sz w:val="20"/>
                <w:szCs w:val="20"/>
              </w:rPr>
            </w:pPr>
          </w:p>
        </w:tc>
        <w:tc>
          <w:tcPr>
            <w:tcW w:w="510" w:type="pct"/>
          </w:tcPr>
          <w:p w:rsidR="0070350F" w:rsidRPr="00CF2652" w:rsidRDefault="0070350F" w:rsidP="00093F30">
            <w:pPr>
              <w:rPr>
                <w:rFonts w:ascii="Times New Roman" w:hAnsi="Times New Roman"/>
                <w:sz w:val="20"/>
                <w:szCs w:val="20"/>
              </w:rPr>
            </w:pPr>
            <w:r>
              <w:rPr>
                <w:rFonts w:ascii="Times New Roman" w:hAnsi="Times New Roman"/>
                <w:sz w:val="20"/>
                <w:szCs w:val="20"/>
              </w:rPr>
              <w:t xml:space="preserve">Печатная продукция. Числительное и местоимение </w:t>
            </w:r>
            <w:r>
              <w:rPr>
                <w:rFonts w:ascii="Times New Roman" w:hAnsi="Times New Roman"/>
                <w:sz w:val="20"/>
                <w:szCs w:val="20"/>
                <w:lang w:val="en-US"/>
              </w:rPr>
              <w:t>one</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t>31</w:t>
            </w:r>
          </w:p>
        </w:tc>
        <w:tc>
          <w:tcPr>
            <w:tcW w:w="339" w:type="pct"/>
          </w:tcPr>
          <w:p w:rsidR="0070350F" w:rsidRPr="00B83311"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Пресса в Британии</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фразовыми глаголами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изучения с целью выделения существенных признаков и синтезируют </w:t>
            </w:r>
            <w:r w:rsidRPr="00ED0781">
              <w:rPr>
                <w:rFonts w:ascii="Times New Roman" w:hAnsi="Times New Roman"/>
                <w:sz w:val="20"/>
                <w:szCs w:val="20"/>
              </w:rPr>
              <w:lastRenderedPageBreak/>
              <w:t>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формируют качества, связанные с </w:t>
            </w:r>
            <w:r>
              <w:rPr>
                <w:rFonts w:ascii="Times New Roman" w:hAnsi="Times New Roman"/>
                <w:sz w:val="20"/>
                <w:szCs w:val="20"/>
              </w:rPr>
              <w:lastRenderedPageBreak/>
              <w:t>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32</w:t>
            </w:r>
          </w:p>
        </w:tc>
        <w:tc>
          <w:tcPr>
            <w:tcW w:w="339" w:type="pct"/>
          </w:tcPr>
          <w:p w:rsidR="0070350F" w:rsidRPr="00B83311"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Причастия в английском языке</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-овладевают монологической и </w:t>
            </w:r>
            <w:r w:rsidRPr="00ED0781">
              <w:rPr>
                <w:rFonts w:ascii="Times New Roman" w:hAnsi="Times New Roman"/>
                <w:sz w:val="20"/>
                <w:szCs w:val="20"/>
              </w:rPr>
              <w:lastRenderedPageBreak/>
              <w:t>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33</w:t>
            </w:r>
          </w:p>
        </w:tc>
        <w:tc>
          <w:tcPr>
            <w:tcW w:w="339" w:type="pct"/>
          </w:tcPr>
          <w:p w:rsidR="0070350F" w:rsidRPr="00B83311"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Причастия в английском языке</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-расширяют знания о пассивном залоге</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t>34</w:t>
            </w:r>
          </w:p>
        </w:tc>
        <w:tc>
          <w:tcPr>
            <w:tcW w:w="339" w:type="pct"/>
          </w:tcPr>
          <w:p w:rsidR="0070350F" w:rsidRPr="00C41A30" w:rsidRDefault="0070350F" w:rsidP="00093F30">
            <w:pPr>
              <w:rPr>
                <w:sz w:val="20"/>
                <w:szCs w:val="20"/>
                <w:lang w:val="en-US"/>
              </w:rPr>
            </w:pPr>
          </w:p>
        </w:tc>
        <w:tc>
          <w:tcPr>
            <w:tcW w:w="510" w:type="pct"/>
          </w:tcPr>
          <w:p w:rsidR="0070350F" w:rsidRPr="00B624F1" w:rsidRDefault="0070350F" w:rsidP="00093F30">
            <w:pPr>
              <w:rPr>
                <w:rFonts w:ascii="Times New Roman" w:hAnsi="Times New Roman"/>
                <w:sz w:val="20"/>
                <w:szCs w:val="20"/>
              </w:rPr>
            </w:pPr>
            <w:r>
              <w:rPr>
                <w:rFonts w:ascii="Times New Roman" w:hAnsi="Times New Roman"/>
                <w:sz w:val="20"/>
                <w:szCs w:val="20"/>
              </w:rPr>
              <w:t xml:space="preserve">Заголовки газет. Фразовый глагол </w:t>
            </w:r>
            <w:r>
              <w:rPr>
                <w:rFonts w:ascii="Times New Roman" w:hAnsi="Times New Roman"/>
                <w:sz w:val="20"/>
                <w:szCs w:val="20"/>
                <w:lang w:val="en-US"/>
              </w:rPr>
              <w:t>look</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изучения с целью выделения существенных </w:t>
            </w:r>
            <w:r w:rsidRPr="00ED0781">
              <w:rPr>
                <w:rFonts w:ascii="Times New Roman" w:hAnsi="Times New Roman"/>
                <w:sz w:val="20"/>
                <w:szCs w:val="20"/>
              </w:rPr>
              <w:lastRenderedPageBreak/>
              <w:t>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lastRenderedPageBreak/>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35</w:t>
            </w:r>
          </w:p>
        </w:tc>
        <w:tc>
          <w:tcPr>
            <w:tcW w:w="339" w:type="pct"/>
          </w:tcPr>
          <w:p w:rsidR="0070350F" w:rsidRPr="00C41A30" w:rsidRDefault="0070350F" w:rsidP="00093F30">
            <w:pPr>
              <w:rPr>
                <w:sz w:val="20"/>
                <w:szCs w:val="20"/>
              </w:rPr>
            </w:pPr>
          </w:p>
        </w:tc>
        <w:tc>
          <w:tcPr>
            <w:tcW w:w="510" w:type="pct"/>
          </w:tcPr>
          <w:p w:rsidR="0070350F" w:rsidRPr="000B0FAB" w:rsidRDefault="0070350F" w:rsidP="00093F30">
            <w:pPr>
              <w:rPr>
                <w:rFonts w:ascii="Times New Roman" w:hAnsi="Times New Roman"/>
                <w:sz w:val="20"/>
                <w:szCs w:val="20"/>
              </w:rPr>
            </w:pPr>
            <w:r>
              <w:rPr>
                <w:rFonts w:ascii="Times New Roman" w:hAnsi="Times New Roman"/>
                <w:sz w:val="20"/>
                <w:szCs w:val="20"/>
                <w:lang w:val="en-US"/>
              </w:rPr>
              <w:t xml:space="preserve">Participle I </w:t>
            </w:r>
            <w:r>
              <w:rPr>
                <w:rFonts w:ascii="Times New Roman" w:hAnsi="Times New Roman"/>
                <w:sz w:val="20"/>
                <w:szCs w:val="20"/>
              </w:rPr>
              <w:t>в словосочетаниях</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речевыми клише, учатся их употреблять</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-овладевают </w:t>
            </w:r>
            <w:r w:rsidRPr="00ED0781">
              <w:rPr>
                <w:rFonts w:ascii="Times New Roman" w:hAnsi="Times New Roman"/>
                <w:sz w:val="20"/>
                <w:szCs w:val="20"/>
              </w:rPr>
              <w:lastRenderedPageBreak/>
              <w:t>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36</w:t>
            </w:r>
          </w:p>
        </w:tc>
        <w:tc>
          <w:tcPr>
            <w:tcW w:w="339" w:type="pct"/>
          </w:tcPr>
          <w:p w:rsidR="0070350F" w:rsidRPr="00C41A30"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Разговор по телефону</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t>37</w:t>
            </w:r>
          </w:p>
        </w:tc>
        <w:tc>
          <w:tcPr>
            <w:tcW w:w="339" w:type="pct"/>
          </w:tcPr>
          <w:p w:rsidR="0070350F" w:rsidRPr="00C41A30"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Герундий</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изучения и первичного закрепления новых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изучения с целью </w:t>
            </w:r>
            <w:r w:rsidRPr="00ED0781">
              <w:rPr>
                <w:rFonts w:ascii="Times New Roman" w:hAnsi="Times New Roman"/>
                <w:sz w:val="20"/>
                <w:szCs w:val="20"/>
              </w:rPr>
              <w:lastRenderedPageBreak/>
              <w:t>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xml:space="preserve">- учатся быть инициативными, трудолюбивыми и </w:t>
            </w:r>
            <w:r>
              <w:rPr>
                <w:rFonts w:ascii="Times New Roman" w:hAnsi="Times New Roman"/>
                <w:sz w:val="20"/>
                <w:szCs w:val="20"/>
              </w:rPr>
              <w:lastRenderedPageBreak/>
              <w:t>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38</w:t>
            </w:r>
          </w:p>
        </w:tc>
        <w:tc>
          <w:tcPr>
            <w:tcW w:w="339" w:type="pct"/>
          </w:tcPr>
          <w:p w:rsidR="0070350F" w:rsidRPr="00A60E49"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Журналисты и журналистика.</w:t>
            </w:r>
            <w:r w:rsidR="00ED4CAB">
              <w:rPr>
                <w:rFonts w:ascii="Times New Roman" w:hAnsi="Times New Roman"/>
                <w:sz w:val="20"/>
                <w:szCs w:val="20"/>
                <w:lang w:val="en-US"/>
              </w:rPr>
              <w:t xml:space="preserve"> </w:t>
            </w:r>
            <w:proofErr w:type="spellStart"/>
            <w:r>
              <w:rPr>
                <w:rFonts w:ascii="Times New Roman" w:hAnsi="Times New Roman"/>
                <w:sz w:val="20"/>
                <w:szCs w:val="20"/>
              </w:rPr>
              <w:t>Словобразование</w:t>
            </w:r>
            <w:proofErr w:type="spellEnd"/>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p w:rsidR="0070350F" w:rsidRPr="005E0E29"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39</w:t>
            </w:r>
          </w:p>
        </w:tc>
        <w:tc>
          <w:tcPr>
            <w:tcW w:w="339" w:type="pct"/>
          </w:tcPr>
          <w:p w:rsidR="0070350F" w:rsidRPr="00130BF8" w:rsidRDefault="0070350F" w:rsidP="00093F30">
            <w:pPr>
              <w:ind w:left="360"/>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Творчество английского писателя Льюиса</w:t>
            </w:r>
            <w:r w:rsidR="00ED4CAB" w:rsidRPr="00F77B70">
              <w:rPr>
                <w:rFonts w:ascii="Times New Roman" w:hAnsi="Times New Roman"/>
                <w:sz w:val="20"/>
                <w:szCs w:val="20"/>
              </w:rPr>
              <w:t xml:space="preserve"> </w:t>
            </w:r>
            <w:proofErr w:type="spellStart"/>
            <w:r>
              <w:rPr>
                <w:rFonts w:ascii="Times New Roman" w:hAnsi="Times New Roman"/>
                <w:sz w:val="20"/>
                <w:szCs w:val="20"/>
              </w:rPr>
              <w:t>Кэрола</w:t>
            </w:r>
            <w:proofErr w:type="spellEnd"/>
            <w:r>
              <w:rPr>
                <w:rFonts w:ascii="Times New Roman" w:hAnsi="Times New Roman"/>
                <w:sz w:val="20"/>
                <w:szCs w:val="20"/>
              </w:rPr>
              <w:t>.</w:t>
            </w:r>
            <w:r w:rsidR="00ED4CAB" w:rsidRPr="00ED4CAB">
              <w:rPr>
                <w:rFonts w:ascii="Times New Roman" w:hAnsi="Times New Roman"/>
                <w:sz w:val="20"/>
                <w:szCs w:val="20"/>
              </w:rPr>
              <w:t xml:space="preserve"> </w:t>
            </w:r>
            <w:r w:rsidRPr="00503329">
              <w:rPr>
                <w:rFonts w:ascii="Times New Roman" w:hAnsi="Times New Roman"/>
                <w:sz w:val="20"/>
                <w:szCs w:val="20"/>
              </w:rPr>
              <w:t xml:space="preserve">Идиомы со словом </w:t>
            </w:r>
            <w:r w:rsidRPr="00503329">
              <w:rPr>
                <w:rFonts w:ascii="Times New Roman" w:hAnsi="Times New Roman"/>
                <w:sz w:val="20"/>
                <w:szCs w:val="20"/>
                <w:lang w:val="en-US"/>
              </w:rPr>
              <w:t>mind</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t>40</w:t>
            </w:r>
          </w:p>
        </w:tc>
        <w:tc>
          <w:tcPr>
            <w:tcW w:w="339" w:type="pct"/>
          </w:tcPr>
          <w:p w:rsidR="0070350F" w:rsidRDefault="0070350F" w:rsidP="00093F30">
            <w:pPr>
              <w:ind w:left="360"/>
              <w:rPr>
                <w:sz w:val="20"/>
                <w:szCs w:val="20"/>
              </w:rPr>
            </w:pPr>
          </w:p>
        </w:tc>
        <w:tc>
          <w:tcPr>
            <w:tcW w:w="510" w:type="pct"/>
          </w:tcPr>
          <w:p w:rsidR="0070350F" w:rsidRDefault="0070350F" w:rsidP="00093F30">
            <w:pPr>
              <w:rPr>
                <w:rFonts w:ascii="Times New Roman" w:hAnsi="Times New Roman"/>
                <w:sz w:val="20"/>
                <w:szCs w:val="20"/>
              </w:rPr>
            </w:pPr>
            <w:r>
              <w:rPr>
                <w:rFonts w:ascii="Times New Roman" w:hAnsi="Times New Roman"/>
                <w:sz w:val="20"/>
                <w:szCs w:val="20"/>
              </w:rPr>
              <w:t>Моя любимая книга</w:t>
            </w:r>
          </w:p>
        </w:tc>
        <w:tc>
          <w:tcPr>
            <w:tcW w:w="622" w:type="pct"/>
          </w:tcPr>
          <w:p w:rsidR="0070350F"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 и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tc>
        <w:tc>
          <w:tcPr>
            <w:tcW w:w="917" w:type="pct"/>
          </w:tcPr>
          <w:p w:rsidR="0070350F" w:rsidRPr="00ED0781" w:rsidRDefault="0070350F" w:rsidP="00093F30">
            <w:pPr>
              <w:rPr>
                <w:rFonts w:ascii="Times New Roman" w:hAnsi="Times New Roman"/>
                <w:sz w:val="20"/>
                <w:szCs w:val="20"/>
              </w:rPr>
            </w:pP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изучения с целью </w:t>
            </w:r>
            <w:r w:rsidRPr="00ED0781">
              <w:rPr>
                <w:rFonts w:ascii="Times New Roman" w:hAnsi="Times New Roman"/>
                <w:sz w:val="20"/>
                <w:szCs w:val="20"/>
              </w:rPr>
              <w:lastRenderedPageBreak/>
              <w:t>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xml:space="preserve">- учатся быть инициативными, </w:t>
            </w:r>
            <w:r>
              <w:rPr>
                <w:rFonts w:ascii="Times New Roman" w:hAnsi="Times New Roman"/>
                <w:sz w:val="20"/>
                <w:szCs w:val="20"/>
              </w:rPr>
              <w:lastRenderedPageBreak/>
              <w:t>трудолюбивыми и дисциплинированными</w:t>
            </w:r>
          </w:p>
          <w:p w:rsidR="0070350F"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673207" w:rsidRDefault="0070350F" w:rsidP="00093F30">
            <w:pPr>
              <w:rPr>
                <w:sz w:val="20"/>
                <w:szCs w:val="20"/>
              </w:rPr>
            </w:pPr>
            <w:r>
              <w:rPr>
                <w:sz w:val="20"/>
                <w:szCs w:val="20"/>
              </w:rPr>
              <w:lastRenderedPageBreak/>
              <w:t>41</w:t>
            </w:r>
          </w:p>
        </w:tc>
        <w:tc>
          <w:tcPr>
            <w:tcW w:w="339" w:type="pct"/>
          </w:tcPr>
          <w:p w:rsidR="0070350F" w:rsidRPr="00A60E49" w:rsidRDefault="0070350F" w:rsidP="00093F30">
            <w:pPr>
              <w:rPr>
                <w:sz w:val="20"/>
                <w:szCs w:val="20"/>
              </w:rPr>
            </w:pPr>
            <w:r w:rsidRPr="00A60E49">
              <w:rPr>
                <w:sz w:val="20"/>
                <w:szCs w:val="20"/>
              </w:rPr>
              <w:t>9.12</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Электронные книги</w:t>
            </w:r>
            <w:r w:rsidR="00F77B70">
              <w:rPr>
                <w:rFonts w:ascii="Times New Roman" w:hAnsi="Times New Roman"/>
                <w:sz w:val="20"/>
                <w:szCs w:val="20"/>
              </w:rPr>
              <w:t xml:space="preserve">. </w:t>
            </w:r>
            <w:r w:rsidRPr="00503329">
              <w:rPr>
                <w:rFonts w:ascii="Times New Roman" w:hAnsi="Times New Roman"/>
                <w:sz w:val="20"/>
                <w:szCs w:val="20"/>
              </w:rPr>
              <w:t>Творчество Агаты Кристи</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-знакомятся с клише, учатся их </w:t>
            </w:r>
            <w:proofErr w:type="spellStart"/>
            <w:r>
              <w:rPr>
                <w:rFonts w:ascii="Times New Roman" w:hAnsi="Times New Roman"/>
                <w:sz w:val="20"/>
                <w:szCs w:val="20"/>
              </w:rPr>
              <w:t>употрбелять</w:t>
            </w:r>
            <w:proofErr w:type="spellEnd"/>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Tr="00093F30">
        <w:tc>
          <w:tcPr>
            <w:tcW w:w="181" w:type="pct"/>
          </w:tcPr>
          <w:p w:rsidR="0070350F" w:rsidRPr="00673207" w:rsidRDefault="0070350F" w:rsidP="00093F30">
            <w:pPr>
              <w:rPr>
                <w:sz w:val="20"/>
                <w:szCs w:val="20"/>
              </w:rPr>
            </w:pPr>
            <w:r>
              <w:rPr>
                <w:sz w:val="20"/>
                <w:szCs w:val="20"/>
              </w:rPr>
              <w:lastRenderedPageBreak/>
              <w:t>42-46</w:t>
            </w:r>
          </w:p>
        </w:tc>
        <w:tc>
          <w:tcPr>
            <w:tcW w:w="339" w:type="pct"/>
          </w:tcPr>
          <w:p w:rsidR="0070350F" w:rsidRPr="00130BF8" w:rsidRDefault="0070350F" w:rsidP="00093F30">
            <w:pPr>
              <w:ind w:left="360"/>
              <w:rPr>
                <w:sz w:val="20"/>
                <w:szCs w:val="20"/>
              </w:rPr>
            </w:pPr>
          </w:p>
        </w:tc>
        <w:tc>
          <w:tcPr>
            <w:tcW w:w="510" w:type="pct"/>
          </w:tcPr>
          <w:p w:rsidR="0070350F" w:rsidRDefault="0070350F" w:rsidP="00093F30">
            <w:pPr>
              <w:rPr>
                <w:rFonts w:ascii="Times New Roman" w:hAnsi="Times New Roman"/>
                <w:sz w:val="20"/>
                <w:szCs w:val="20"/>
              </w:rPr>
            </w:pPr>
            <w:r>
              <w:rPr>
                <w:rFonts w:ascii="Times New Roman" w:hAnsi="Times New Roman"/>
                <w:sz w:val="20"/>
                <w:szCs w:val="20"/>
              </w:rPr>
              <w:t xml:space="preserve">Обобщение </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материала по теме «Печатные издания»</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лексическими единицами</w:t>
            </w:r>
          </w:p>
        </w:tc>
        <w:tc>
          <w:tcPr>
            <w:tcW w:w="917" w:type="pct"/>
          </w:tcPr>
          <w:p w:rsidR="0070350F" w:rsidRPr="005E0E29" w:rsidRDefault="0070350F" w:rsidP="00093F30">
            <w:pPr>
              <w:rPr>
                <w:rFonts w:ascii="Times New Roman" w:hAnsi="Times New Roman"/>
                <w:sz w:val="20"/>
                <w:szCs w:val="20"/>
              </w:rPr>
            </w:pPr>
          </w:p>
        </w:tc>
        <w:tc>
          <w:tcPr>
            <w:tcW w:w="1288" w:type="pct"/>
            <w:gridSpan w:val="2"/>
          </w:tcPr>
          <w:p w:rsidR="0070350F" w:rsidRDefault="0070350F" w:rsidP="00093F30">
            <w:r w:rsidRPr="00E74832">
              <w:rPr>
                <w:rFonts w:ascii="Times New Roman" w:hAnsi="Times New Roman"/>
                <w:bCs/>
                <w:sz w:val="20"/>
                <w:szCs w:val="20"/>
              </w:rPr>
              <w:t>- формировать</w:t>
            </w:r>
            <w:r w:rsidRPr="00E74832">
              <w:rPr>
                <w:rFonts w:ascii="Times New Roman" w:hAnsi="Times New Roman"/>
                <w:sz w:val="20"/>
                <w:szCs w:val="20"/>
              </w:rPr>
              <w:t xml:space="preserve"> дисциплинированность, последовательность, настойчивость и самостоятельность</w:t>
            </w:r>
          </w:p>
        </w:tc>
      </w:tr>
      <w:tr w:rsidR="0070350F" w:rsidTr="00093F30">
        <w:tc>
          <w:tcPr>
            <w:tcW w:w="181" w:type="pct"/>
          </w:tcPr>
          <w:p w:rsidR="0070350F" w:rsidRPr="00673207" w:rsidRDefault="0070350F" w:rsidP="00093F30">
            <w:pPr>
              <w:rPr>
                <w:sz w:val="20"/>
                <w:szCs w:val="20"/>
              </w:rPr>
            </w:pPr>
            <w:r>
              <w:rPr>
                <w:sz w:val="20"/>
                <w:szCs w:val="20"/>
              </w:rPr>
              <w:t>47</w:t>
            </w:r>
          </w:p>
        </w:tc>
        <w:tc>
          <w:tcPr>
            <w:tcW w:w="339" w:type="pct"/>
          </w:tcPr>
          <w:p w:rsidR="0070350F" w:rsidRPr="00130BF8" w:rsidRDefault="0070350F" w:rsidP="00093F30">
            <w:pPr>
              <w:ind w:left="360"/>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Контрольная работа «Печатные издания»</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 xml:space="preserve">Урок проверки, оценки и </w:t>
            </w:r>
            <w:proofErr w:type="spellStart"/>
            <w:r w:rsidRPr="005E0E29">
              <w:rPr>
                <w:rFonts w:ascii="Times New Roman" w:hAnsi="Times New Roman"/>
                <w:sz w:val="20"/>
                <w:szCs w:val="20"/>
              </w:rPr>
              <w:t>коррекцииЗУН</w:t>
            </w:r>
            <w:proofErr w:type="spellEnd"/>
            <w:r w:rsidRPr="005E0E29">
              <w:rPr>
                <w:rFonts w:ascii="Times New Roman" w:hAnsi="Times New Roman"/>
                <w:sz w:val="20"/>
                <w:szCs w:val="20"/>
              </w:rPr>
              <w:t xml:space="preserve"> учащихся.</w:t>
            </w:r>
          </w:p>
        </w:tc>
        <w:tc>
          <w:tcPr>
            <w:tcW w:w="1143"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-закрепляют знания о фонетической, лексической, грамматической и орфографической сторонах речи, а также навыки оперирования данными знаниями</w:t>
            </w:r>
          </w:p>
        </w:tc>
        <w:tc>
          <w:tcPr>
            <w:tcW w:w="917" w:type="pct"/>
          </w:tcPr>
          <w:p w:rsidR="0070350F" w:rsidRPr="005E0E29" w:rsidRDefault="0070350F" w:rsidP="00093F30">
            <w:pPr>
              <w:rPr>
                <w:rFonts w:ascii="Times New Roman" w:hAnsi="Times New Roman"/>
                <w:sz w:val="20"/>
                <w:szCs w:val="20"/>
              </w:rPr>
            </w:pPr>
          </w:p>
        </w:tc>
        <w:tc>
          <w:tcPr>
            <w:tcW w:w="1288" w:type="pct"/>
            <w:gridSpan w:val="2"/>
          </w:tcPr>
          <w:p w:rsidR="0070350F" w:rsidRDefault="0070350F" w:rsidP="00093F30">
            <w:r w:rsidRPr="00E74832">
              <w:rPr>
                <w:rFonts w:ascii="Times New Roman" w:hAnsi="Times New Roman"/>
                <w:bCs/>
                <w:sz w:val="20"/>
                <w:szCs w:val="20"/>
              </w:rPr>
              <w:t>- формировать</w:t>
            </w:r>
            <w:r w:rsidRPr="00E74832">
              <w:rPr>
                <w:rFonts w:ascii="Times New Roman" w:hAnsi="Times New Roman"/>
                <w:sz w:val="20"/>
                <w:szCs w:val="20"/>
              </w:rPr>
              <w:t xml:space="preserve"> дисциплинированность, последовательность, настойчивость и самостоятельность</w:t>
            </w:r>
          </w:p>
        </w:tc>
      </w:tr>
      <w:tr w:rsidR="0070350F" w:rsidTr="00093F30">
        <w:tc>
          <w:tcPr>
            <w:tcW w:w="181" w:type="pct"/>
          </w:tcPr>
          <w:p w:rsidR="0070350F" w:rsidRPr="00130BF8" w:rsidRDefault="0070350F" w:rsidP="00093F30">
            <w:pPr>
              <w:rPr>
                <w:sz w:val="20"/>
                <w:szCs w:val="20"/>
              </w:rPr>
            </w:pPr>
            <w:r>
              <w:rPr>
                <w:sz w:val="20"/>
                <w:szCs w:val="20"/>
              </w:rPr>
              <w:t>48</w:t>
            </w:r>
          </w:p>
        </w:tc>
        <w:tc>
          <w:tcPr>
            <w:tcW w:w="339" w:type="pct"/>
          </w:tcPr>
          <w:p w:rsidR="0070350F" w:rsidRPr="000C70BE" w:rsidRDefault="0070350F" w:rsidP="00093F30">
            <w:pPr>
              <w:pStyle w:val="aa"/>
              <w:rPr>
                <w:sz w:val="20"/>
                <w:szCs w:val="20"/>
              </w:rPr>
            </w:pPr>
          </w:p>
        </w:tc>
        <w:tc>
          <w:tcPr>
            <w:tcW w:w="510" w:type="pct"/>
          </w:tcPr>
          <w:p w:rsidR="0070350F" w:rsidRDefault="0070350F" w:rsidP="00093F30">
            <w:pPr>
              <w:rPr>
                <w:rFonts w:ascii="Times New Roman" w:hAnsi="Times New Roman"/>
                <w:sz w:val="20"/>
                <w:szCs w:val="20"/>
              </w:rPr>
            </w:pPr>
            <w:r>
              <w:rPr>
                <w:rFonts w:ascii="Times New Roman" w:hAnsi="Times New Roman"/>
                <w:sz w:val="20"/>
                <w:szCs w:val="20"/>
              </w:rPr>
              <w:t>Урок коррекции.</w:t>
            </w:r>
          </w:p>
          <w:p w:rsidR="0070350F" w:rsidRPr="005E0E29" w:rsidRDefault="0070350F" w:rsidP="00093F30">
            <w:pPr>
              <w:rPr>
                <w:rFonts w:ascii="Times New Roman" w:hAnsi="Times New Roman"/>
                <w:sz w:val="20"/>
                <w:szCs w:val="20"/>
              </w:rPr>
            </w:pPr>
            <w:r>
              <w:rPr>
                <w:rFonts w:ascii="Times New Roman" w:hAnsi="Times New Roman"/>
                <w:sz w:val="20"/>
                <w:szCs w:val="20"/>
              </w:rPr>
              <w:t>Проект «Обзор российской прессы»</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Pr="005E0E29" w:rsidRDefault="0070350F" w:rsidP="00093F30">
            <w:pPr>
              <w:rPr>
                <w:rFonts w:ascii="Times New Roman" w:hAnsi="Times New Roman"/>
                <w:sz w:val="20"/>
                <w:szCs w:val="20"/>
              </w:rPr>
            </w:pPr>
            <w:r w:rsidRPr="000E2310">
              <w:rPr>
                <w:rFonts w:ascii="Times New Roman" w:hAnsi="Times New Roman"/>
                <w:sz w:val="20"/>
                <w:szCs w:val="20"/>
              </w:rPr>
              <w:t>- выявлять языковые закономерности</w:t>
            </w:r>
          </w:p>
        </w:tc>
        <w:tc>
          <w:tcPr>
            <w:tcW w:w="917" w:type="pct"/>
          </w:tcPr>
          <w:p w:rsidR="0070350F" w:rsidRPr="005E0E29" w:rsidRDefault="0070350F" w:rsidP="00093F30">
            <w:pPr>
              <w:rPr>
                <w:rFonts w:ascii="Times New Roman" w:hAnsi="Times New Roman"/>
                <w:sz w:val="20"/>
                <w:szCs w:val="20"/>
              </w:rPr>
            </w:pPr>
          </w:p>
        </w:tc>
        <w:tc>
          <w:tcPr>
            <w:tcW w:w="1288" w:type="pct"/>
            <w:gridSpan w:val="2"/>
          </w:tcPr>
          <w:p w:rsidR="0070350F" w:rsidRDefault="0070350F" w:rsidP="00093F30">
            <w:r w:rsidRPr="00A363F1">
              <w:rPr>
                <w:rFonts w:ascii="Times New Roman" w:hAnsi="Times New Roman"/>
                <w:bCs/>
                <w:sz w:val="20"/>
                <w:szCs w:val="20"/>
              </w:rPr>
              <w:t>- формировать</w:t>
            </w:r>
            <w:r w:rsidRPr="00A363F1">
              <w:rPr>
                <w:rFonts w:ascii="Times New Roman" w:hAnsi="Times New Roman"/>
                <w:sz w:val="20"/>
                <w:szCs w:val="20"/>
              </w:rPr>
              <w:t xml:space="preserve"> дисциплинированность, последовательность, настойчивость и самостоятельность</w:t>
            </w:r>
          </w:p>
        </w:tc>
      </w:tr>
      <w:tr w:rsidR="0070350F" w:rsidRPr="00265385" w:rsidTr="00093F30">
        <w:trPr>
          <w:gridAfter w:val="1"/>
          <w:wAfter w:w="13" w:type="pct"/>
        </w:trPr>
        <w:tc>
          <w:tcPr>
            <w:tcW w:w="4987" w:type="pct"/>
            <w:gridSpan w:val="8"/>
          </w:tcPr>
          <w:p w:rsidR="0070350F" w:rsidRPr="004E5041" w:rsidRDefault="0070350F" w:rsidP="004E5041">
            <w:pPr>
              <w:autoSpaceDE w:val="0"/>
              <w:rPr>
                <w:rFonts w:ascii="Times New Roman" w:eastAsia="Calibri" w:hAnsi="Times New Roman" w:cs="Times New Roman"/>
                <w:color w:val="000000"/>
                <w:sz w:val="24"/>
                <w:szCs w:val="24"/>
                <w:shd w:val="clear" w:color="auto" w:fill="FFFFFF"/>
                <w:lang w:eastAsia="ar-SA"/>
              </w:rPr>
            </w:pPr>
            <w:r>
              <w:rPr>
                <w:rFonts w:ascii="Times New Roman" w:hAnsi="Times New Roman"/>
                <w:b/>
                <w:sz w:val="20"/>
                <w:szCs w:val="20"/>
              </w:rPr>
              <w:t>Тема 3</w:t>
            </w:r>
            <w:r w:rsidRPr="004E5041">
              <w:rPr>
                <w:rFonts w:ascii="Times New Roman" w:hAnsi="Times New Roman"/>
                <w:b/>
                <w:sz w:val="20"/>
                <w:szCs w:val="20"/>
              </w:rPr>
              <w:t>.</w:t>
            </w:r>
            <w:r w:rsidR="004E5041" w:rsidRPr="004E5041">
              <w:rPr>
                <w:rStyle w:val="TrebuchetMS3"/>
                <w:rFonts w:ascii="Times New Roman" w:eastAsia="Calibri" w:hAnsi="Times New Roman" w:cs="Times New Roman"/>
                <w:b/>
                <w:sz w:val="24"/>
                <w:szCs w:val="24"/>
              </w:rPr>
              <w:t xml:space="preserve"> Выдающиеся люди родной страны и стран</w:t>
            </w:r>
            <w:proofErr w:type="gramStart"/>
            <w:r w:rsidR="004E5041" w:rsidRPr="004E5041">
              <w:rPr>
                <w:rStyle w:val="TrebuchetMS3"/>
                <w:rFonts w:ascii="Times New Roman" w:eastAsia="Calibri" w:hAnsi="Times New Roman" w:cs="Times New Roman"/>
                <w:b/>
                <w:sz w:val="24"/>
                <w:szCs w:val="24"/>
              </w:rPr>
              <w:t>ы(</w:t>
            </w:r>
            <w:proofErr w:type="gramEnd"/>
            <w:r w:rsidR="004E5041" w:rsidRPr="004E5041">
              <w:rPr>
                <w:rStyle w:val="TrebuchetMS3"/>
                <w:rFonts w:ascii="Times New Roman" w:eastAsia="Calibri" w:hAnsi="Times New Roman" w:cs="Times New Roman"/>
                <w:b/>
                <w:sz w:val="24"/>
                <w:szCs w:val="24"/>
              </w:rPr>
              <w:t>стран)изучаемого языка</w:t>
            </w:r>
            <w:r>
              <w:rPr>
                <w:rFonts w:ascii="Times New Roman" w:hAnsi="Times New Roman"/>
                <w:b/>
                <w:sz w:val="20"/>
                <w:szCs w:val="20"/>
              </w:rPr>
              <w:t xml:space="preserve"> Наука и технологии – 28 часов.</w:t>
            </w:r>
          </w:p>
        </w:tc>
      </w:tr>
      <w:tr w:rsidR="0070350F" w:rsidRPr="005E0E29" w:rsidTr="00093F30">
        <w:tc>
          <w:tcPr>
            <w:tcW w:w="181" w:type="pct"/>
          </w:tcPr>
          <w:p w:rsidR="0070350F" w:rsidRPr="00130BF8" w:rsidRDefault="0070350F" w:rsidP="00093F30">
            <w:pPr>
              <w:rPr>
                <w:sz w:val="20"/>
                <w:szCs w:val="20"/>
              </w:rPr>
            </w:pPr>
            <w:r w:rsidRPr="00130BF8">
              <w:rPr>
                <w:sz w:val="20"/>
                <w:szCs w:val="20"/>
              </w:rPr>
              <w:t>49</w:t>
            </w:r>
            <w:r>
              <w:rPr>
                <w:sz w:val="20"/>
                <w:szCs w:val="20"/>
              </w:rPr>
              <w:t>-1</w:t>
            </w:r>
          </w:p>
        </w:tc>
        <w:tc>
          <w:tcPr>
            <w:tcW w:w="339" w:type="pct"/>
          </w:tcPr>
          <w:p w:rsidR="0070350F" w:rsidRPr="00A60E49"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Знаменитые  ученые</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AC1179" w:rsidRDefault="0070350F" w:rsidP="00093F30">
            <w:pPr>
              <w:rPr>
                <w:rFonts w:ascii="Times New Roman" w:hAnsi="Times New Roman"/>
                <w:sz w:val="20"/>
                <w:szCs w:val="20"/>
              </w:rPr>
            </w:pPr>
            <w:r>
              <w:rPr>
                <w:rFonts w:ascii="Times New Roman" w:hAnsi="Times New Roman"/>
                <w:sz w:val="20"/>
                <w:szCs w:val="20"/>
              </w:rPr>
              <w:t xml:space="preserve">-обучаются монологической речи на тему СМИ </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изучения с целью выделения существенных признаков и синтезируют </w:t>
            </w:r>
            <w:r w:rsidRPr="00ED0781">
              <w:rPr>
                <w:rFonts w:ascii="Times New Roman" w:hAnsi="Times New Roman"/>
                <w:sz w:val="20"/>
                <w:szCs w:val="20"/>
              </w:rPr>
              <w:lastRenderedPageBreak/>
              <w:t>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формируют качества, связанные с </w:t>
            </w:r>
            <w:r>
              <w:rPr>
                <w:rFonts w:ascii="Times New Roman" w:hAnsi="Times New Roman"/>
                <w:sz w:val="20"/>
                <w:szCs w:val="20"/>
              </w:rPr>
              <w:lastRenderedPageBreak/>
              <w:t>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50</w:t>
            </w:r>
          </w:p>
          <w:p w:rsidR="0070350F" w:rsidRPr="00130BF8" w:rsidRDefault="0070350F" w:rsidP="00093F30">
            <w:pPr>
              <w:rPr>
                <w:sz w:val="20"/>
                <w:szCs w:val="20"/>
              </w:rPr>
            </w:pPr>
            <w:r>
              <w:rPr>
                <w:sz w:val="20"/>
                <w:szCs w:val="20"/>
              </w:rPr>
              <w:t>2</w:t>
            </w:r>
          </w:p>
        </w:tc>
        <w:tc>
          <w:tcPr>
            <w:tcW w:w="339" w:type="pct"/>
          </w:tcPr>
          <w:p w:rsidR="0070350F" w:rsidRPr="00A60E49"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Что такое наука и что такое технология?</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-получают знания о пассивном залоге</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-овладевают монологической и </w:t>
            </w:r>
            <w:r w:rsidRPr="00ED0781">
              <w:rPr>
                <w:rFonts w:ascii="Times New Roman" w:hAnsi="Times New Roman"/>
                <w:sz w:val="20"/>
                <w:szCs w:val="20"/>
              </w:rPr>
              <w:lastRenderedPageBreak/>
              <w:t>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51-52</w:t>
            </w:r>
          </w:p>
          <w:p w:rsidR="0070350F" w:rsidRPr="00130BF8" w:rsidRDefault="0070350F" w:rsidP="00093F30">
            <w:pPr>
              <w:rPr>
                <w:sz w:val="20"/>
                <w:szCs w:val="20"/>
              </w:rPr>
            </w:pPr>
            <w:r>
              <w:rPr>
                <w:sz w:val="20"/>
                <w:szCs w:val="20"/>
              </w:rPr>
              <w:t>3-4</w:t>
            </w:r>
          </w:p>
        </w:tc>
        <w:tc>
          <w:tcPr>
            <w:tcW w:w="339" w:type="pct"/>
          </w:tcPr>
          <w:p w:rsidR="0070350F" w:rsidRPr="00024ED1"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Герундий. Индустриальная революция</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-обучаются монологической речи, чтению на тему СМИ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t>53-54</w:t>
            </w:r>
          </w:p>
          <w:p w:rsidR="0070350F" w:rsidRPr="00130BF8" w:rsidRDefault="0070350F" w:rsidP="00093F30">
            <w:pPr>
              <w:rPr>
                <w:sz w:val="20"/>
                <w:szCs w:val="20"/>
              </w:rPr>
            </w:pPr>
            <w:r>
              <w:rPr>
                <w:sz w:val="20"/>
                <w:szCs w:val="20"/>
              </w:rPr>
              <w:t>5-6</w:t>
            </w:r>
          </w:p>
        </w:tc>
        <w:tc>
          <w:tcPr>
            <w:tcW w:w="339" w:type="pct"/>
          </w:tcPr>
          <w:p w:rsidR="0070350F" w:rsidRPr="00A60E49"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История развития различных технологий</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изучения с целью выделения существенных </w:t>
            </w:r>
            <w:r w:rsidRPr="00ED0781">
              <w:rPr>
                <w:rFonts w:ascii="Times New Roman" w:hAnsi="Times New Roman"/>
                <w:sz w:val="20"/>
                <w:szCs w:val="20"/>
              </w:rPr>
              <w:lastRenderedPageBreak/>
              <w:t>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lastRenderedPageBreak/>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55</w:t>
            </w:r>
          </w:p>
          <w:p w:rsidR="0070350F" w:rsidRPr="00130BF8" w:rsidRDefault="0070350F" w:rsidP="00093F30">
            <w:pPr>
              <w:rPr>
                <w:sz w:val="20"/>
                <w:szCs w:val="20"/>
              </w:rPr>
            </w:pPr>
            <w:r>
              <w:rPr>
                <w:sz w:val="20"/>
                <w:szCs w:val="20"/>
              </w:rPr>
              <w:t>7</w:t>
            </w:r>
          </w:p>
        </w:tc>
        <w:tc>
          <w:tcPr>
            <w:tcW w:w="339" w:type="pct"/>
          </w:tcPr>
          <w:p w:rsidR="0070350F" w:rsidRPr="00024ED1" w:rsidRDefault="0070350F" w:rsidP="00093F30">
            <w:pPr>
              <w:rPr>
                <w:sz w:val="20"/>
                <w:szCs w:val="20"/>
              </w:rPr>
            </w:pPr>
          </w:p>
        </w:tc>
        <w:tc>
          <w:tcPr>
            <w:tcW w:w="510" w:type="pct"/>
          </w:tcPr>
          <w:p w:rsidR="0070350F" w:rsidRDefault="0070350F" w:rsidP="00093F30">
            <w:pPr>
              <w:rPr>
                <w:rFonts w:ascii="Times New Roman" w:hAnsi="Times New Roman"/>
                <w:sz w:val="20"/>
                <w:szCs w:val="20"/>
              </w:rPr>
            </w:pPr>
            <w:r>
              <w:rPr>
                <w:rFonts w:ascii="Times New Roman" w:hAnsi="Times New Roman"/>
                <w:sz w:val="20"/>
                <w:szCs w:val="20"/>
              </w:rPr>
              <w:t>Структуры с использованием герундия.</w:t>
            </w:r>
          </w:p>
          <w:p w:rsidR="0070350F" w:rsidRPr="005E0E29" w:rsidRDefault="0070350F" w:rsidP="00093F30">
            <w:pPr>
              <w:rPr>
                <w:rFonts w:ascii="Times New Roman" w:hAnsi="Times New Roman"/>
                <w:sz w:val="20"/>
                <w:szCs w:val="20"/>
              </w:rPr>
            </w:pPr>
            <w:r>
              <w:rPr>
                <w:rFonts w:ascii="Times New Roman" w:hAnsi="Times New Roman"/>
                <w:sz w:val="20"/>
                <w:szCs w:val="20"/>
              </w:rPr>
              <w:t>Приспособления и устройства.</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-овладевают </w:t>
            </w:r>
            <w:r w:rsidRPr="00ED0781">
              <w:rPr>
                <w:rFonts w:ascii="Times New Roman" w:hAnsi="Times New Roman"/>
                <w:sz w:val="20"/>
                <w:szCs w:val="20"/>
              </w:rPr>
              <w:lastRenderedPageBreak/>
              <w:t>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56</w:t>
            </w:r>
          </w:p>
          <w:p w:rsidR="0070350F" w:rsidRPr="00130BF8" w:rsidRDefault="0070350F" w:rsidP="00093F30">
            <w:pPr>
              <w:rPr>
                <w:sz w:val="20"/>
                <w:szCs w:val="20"/>
              </w:rPr>
            </w:pPr>
            <w:r>
              <w:rPr>
                <w:sz w:val="20"/>
                <w:szCs w:val="20"/>
              </w:rPr>
              <w:t>8</w:t>
            </w:r>
          </w:p>
        </w:tc>
        <w:tc>
          <w:tcPr>
            <w:tcW w:w="339" w:type="pct"/>
          </w:tcPr>
          <w:p w:rsidR="0070350F" w:rsidRPr="00024ED1"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Артикль в английском языке. Изобретение зонта</w:t>
            </w:r>
          </w:p>
        </w:tc>
        <w:tc>
          <w:tcPr>
            <w:tcW w:w="622" w:type="pct"/>
          </w:tcPr>
          <w:p w:rsidR="0070350F" w:rsidRPr="00A42308" w:rsidRDefault="0070350F" w:rsidP="00093F30">
            <w:pPr>
              <w:rPr>
                <w:rFonts w:ascii="Times New Roman" w:hAnsi="Times New Roman"/>
                <w:sz w:val="20"/>
                <w:szCs w:val="20"/>
              </w:rPr>
            </w:pPr>
            <w:r w:rsidRPr="005E0E29">
              <w:rPr>
                <w:rFonts w:ascii="Times New Roman" w:hAnsi="Times New Roman"/>
                <w:sz w:val="20"/>
                <w:szCs w:val="20"/>
              </w:rPr>
              <w:t>Урок изучения и первичного закрепления новых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фразовыми глаголами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t>57</w:t>
            </w:r>
          </w:p>
          <w:p w:rsidR="0070350F" w:rsidRPr="00130BF8" w:rsidRDefault="0070350F" w:rsidP="00093F30">
            <w:pPr>
              <w:rPr>
                <w:sz w:val="20"/>
                <w:szCs w:val="20"/>
              </w:rPr>
            </w:pPr>
            <w:r>
              <w:rPr>
                <w:sz w:val="20"/>
                <w:szCs w:val="20"/>
              </w:rPr>
              <w:t>9</w:t>
            </w:r>
          </w:p>
        </w:tc>
        <w:tc>
          <w:tcPr>
            <w:tcW w:w="339" w:type="pct"/>
          </w:tcPr>
          <w:p w:rsidR="0070350F" w:rsidRPr="00A60E49"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sidRPr="006F3351">
              <w:rPr>
                <w:rFonts w:ascii="Times New Roman" w:hAnsi="Times New Roman"/>
                <w:sz w:val="20"/>
                <w:szCs w:val="20"/>
              </w:rPr>
              <w:t xml:space="preserve">Словообразование с помощью префикса </w:t>
            </w:r>
            <w:proofErr w:type="spellStart"/>
            <w:r w:rsidRPr="006F3351">
              <w:rPr>
                <w:rFonts w:ascii="Times New Roman" w:hAnsi="Times New Roman"/>
                <w:sz w:val="20"/>
                <w:szCs w:val="20"/>
              </w:rPr>
              <w:t>en</w:t>
            </w:r>
            <w:proofErr w:type="spellEnd"/>
            <w:r w:rsidRPr="006F3351">
              <w:rPr>
                <w:rFonts w:ascii="Times New Roman" w:hAnsi="Times New Roman"/>
                <w:sz w:val="20"/>
                <w:szCs w:val="20"/>
              </w:rPr>
              <w:t xml:space="preserve"> и суффикса </w:t>
            </w:r>
            <w:proofErr w:type="spellStart"/>
            <w:r w:rsidRPr="006F3351">
              <w:rPr>
                <w:rFonts w:ascii="Times New Roman" w:hAnsi="Times New Roman"/>
                <w:sz w:val="20"/>
                <w:szCs w:val="20"/>
              </w:rPr>
              <w:t>en</w:t>
            </w:r>
            <w:proofErr w:type="spellEnd"/>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усваивают морфологию </w:t>
            </w:r>
            <w:r>
              <w:rPr>
                <w:rFonts w:ascii="Times New Roman" w:hAnsi="Times New Roman"/>
                <w:sz w:val="20"/>
                <w:szCs w:val="20"/>
              </w:rPr>
              <w:lastRenderedPageBreak/>
              <w:t>глагола</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изучения с целью </w:t>
            </w:r>
            <w:r w:rsidRPr="00ED0781">
              <w:rPr>
                <w:rFonts w:ascii="Times New Roman" w:hAnsi="Times New Roman"/>
                <w:sz w:val="20"/>
                <w:szCs w:val="20"/>
              </w:rPr>
              <w:lastRenderedPageBreak/>
              <w:t>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xml:space="preserve">- учатся быть инициативными, трудолюбивыми и </w:t>
            </w:r>
            <w:r>
              <w:rPr>
                <w:rFonts w:ascii="Times New Roman" w:hAnsi="Times New Roman"/>
                <w:sz w:val="20"/>
                <w:szCs w:val="20"/>
              </w:rPr>
              <w:lastRenderedPageBreak/>
              <w:t>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58</w:t>
            </w:r>
          </w:p>
          <w:p w:rsidR="0070350F" w:rsidRPr="00130BF8" w:rsidRDefault="0070350F" w:rsidP="00093F30">
            <w:pPr>
              <w:rPr>
                <w:sz w:val="20"/>
                <w:szCs w:val="20"/>
              </w:rPr>
            </w:pPr>
            <w:r>
              <w:rPr>
                <w:sz w:val="20"/>
                <w:szCs w:val="20"/>
              </w:rPr>
              <w:t>10</w:t>
            </w:r>
          </w:p>
        </w:tc>
        <w:tc>
          <w:tcPr>
            <w:tcW w:w="339" w:type="pct"/>
          </w:tcPr>
          <w:p w:rsidR="0070350F" w:rsidRPr="00024ED1" w:rsidRDefault="0070350F" w:rsidP="00093F30">
            <w:pPr>
              <w:rPr>
                <w:sz w:val="20"/>
                <w:szCs w:val="20"/>
              </w:rPr>
            </w:pPr>
          </w:p>
        </w:tc>
        <w:tc>
          <w:tcPr>
            <w:tcW w:w="510" w:type="pct"/>
          </w:tcPr>
          <w:p w:rsidR="0070350F" w:rsidRPr="003331E2" w:rsidRDefault="0070350F" w:rsidP="00093F30">
            <w:pPr>
              <w:rPr>
                <w:rFonts w:ascii="Times New Roman" w:hAnsi="Times New Roman"/>
                <w:sz w:val="20"/>
                <w:szCs w:val="20"/>
              </w:rPr>
            </w:pPr>
            <w:r>
              <w:rPr>
                <w:rFonts w:ascii="Times New Roman" w:hAnsi="Times New Roman"/>
                <w:sz w:val="20"/>
                <w:szCs w:val="20"/>
              </w:rPr>
              <w:t>Научно-технический прог</w:t>
            </w:r>
            <w:r w:rsidR="00C16581">
              <w:rPr>
                <w:rFonts w:ascii="Times New Roman" w:hAnsi="Times New Roman"/>
                <w:sz w:val="20"/>
                <w:szCs w:val="20"/>
              </w:rPr>
              <w:t>р</w:t>
            </w:r>
            <w:r>
              <w:rPr>
                <w:rFonts w:ascii="Times New Roman" w:hAnsi="Times New Roman"/>
                <w:sz w:val="20"/>
                <w:szCs w:val="20"/>
              </w:rPr>
              <w:t>есс:</w:t>
            </w:r>
            <w:r w:rsidR="00C16581">
              <w:rPr>
                <w:rFonts w:ascii="Times New Roman" w:hAnsi="Times New Roman"/>
                <w:sz w:val="20"/>
                <w:szCs w:val="20"/>
              </w:rPr>
              <w:t xml:space="preserve"> </w:t>
            </w:r>
            <w:r>
              <w:rPr>
                <w:rFonts w:ascii="Times New Roman" w:hAnsi="Times New Roman"/>
                <w:sz w:val="20"/>
                <w:szCs w:val="20"/>
              </w:rPr>
              <w:t>за и против</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-расширяют знания о пассивном залоге</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59</w:t>
            </w:r>
          </w:p>
          <w:p w:rsidR="0070350F" w:rsidRPr="00130BF8" w:rsidRDefault="0070350F" w:rsidP="00093F30">
            <w:pPr>
              <w:rPr>
                <w:sz w:val="20"/>
                <w:szCs w:val="20"/>
              </w:rPr>
            </w:pPr>
            <w:r>
              <w:rPr>
                <w:sz w:val="20"/>
                <w:szCs w:val="20"/>
              </w:rPr>
              <w:t>11</w:t>
            </w:r>
          </w:p>
        </w:tc>
        <w:tc>
          <w:tcPr>
            <w:tcW w:w="339" w:type="pct"/>
          </w:tcPr>
          <w:p w:rsidR="0070350F" w:rsidRPr="00024ED1" w:rsidRDefault="0070350F" w:rsidP="00093F30">
            <w:pPr>
              <w:rPr>
                <w:sz w:val="20"/>
                <w:szCs w:val="20"/>
              </w:rPr>
            </w:pPr>
          </w:p>
        </w:tc>
        <w:tc>
          <w:tcPr>
            <w:tcW w:w="510" w:type="pct"/>
          </w:tcPr>
          <w:p w:rsidR="0070350F" w:rsidRPr="00594E13" w:rsidRDefault="0070350F" w:rsidP="00093F30">
            <w:pPr>
              <w:rPr>
                <w:rFonts w:ascii="Times New Roman" w:hAnsi="Times New Roman"/>
                <w:sz w:val="20"/>
                <w:szCs w:val="20"/>
              </w:rPr>
            </w:pPr>
            <w:r>
              <w:rPr>
                <w:rFonts w:ascii="Times New Roman" w:hAnsi="Times New Roman"/>
                <w:sz w:val="20"/>
                <w:szCs w:val="20"/>
              </w:rPr>
              <w:t>Новейшие изобретения</w:t>
            </w:r>
          </w:p>
        </w:tc>
        <w:tc>
          <w:tcPr>
            <w:tcW w:w="622" w:type="pct"/>
          </w:tcPr>
          <w:p w:rsidR="0070350F" w:rsidRPr="008C02C2"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t>60</w:t>
            </w:r>
          </w:p>
          <w:p w:rsidR="0070350F" w:rsidRPr="00130BF8" w:rsidRDefault="0070350F" w:rsidP="00093F30">
            <w:pPr>
              <w:rPr>
                <w:sz w:val="20"/>
                <w:szCs w:val="20"/>
              </w:rPr>
            </w:pPr>
            <w:r>
              <w:rPr>
                <w:sz w:val="20"/>
                <w:szCs w:val="20"/>
              </w:rPr>
              <w:t>12</w:t>
            </w:r>
          </w:p>
        </w:tc>
        <w:tc>
          <w:tcPr>
            <w:tcW w:w="339" w:type="pct"/>
          </w:tcPr>
          <w:p w:rsidR="0070350F" w:rsidRPr="00024ED1" w:rsidRDefault="0070350F" w:rsidP="00093F30">
            <w:pPr>
              <w:ind w:left="360"/>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Инфинитив</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 xml:space="preserve">Урок </w:t>
            </w:r>
            <w:r w:rsidR="00C16581">
              <w:rPr>
                <w:rFonts w:ascii="Times New Roman" w:hAnsi="Times New Roman"/>
                <w:sz w:val="20"/>
                <w:szCs w:val="20"/>
              </w:rPr>
              <w:t>изучения нового материала</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lastRenderedPageBreak/>
              <w:t>-знакомятся с новыми лексическими единицами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речевыми клише, учатся их употреблять</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w:t>
            </w:r>
            <w:r w:rsidRPr="00ED0781">
              <w:rPr>
                <w:rFonts w:ascii="Times New Roman" w:hAnsi="Times New Roman"/>
                <w:sz w:val="20"/>
                <w:szCs w:val="20"/>
              </w:rPr>
              <w:lastRenderedPageBreak/>
              <w:t>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xml:space="preserve">- учатся быть инициативными, </w:t>
            </w:r>
            <w:r>
              <w:rPr>
                <w:rFonts w:ascii="Times New Roman" w:hAnsi="Times New Roman"/>
                <w:sz w:val="20"/>
                <w:szCs w:val="20"/>
              </w:rPr>
              <w:lastRenderedPageBreak/>
              <w:t>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61</w:t>
            </w:r>
          </w:p>
          <w:p w:rsidR="0070350F" w:rsidRPr="00130BF8" w:rsidRDefault="0070350F" w:rsidP="00093F30">
            <w:pPr>
              <w:rPr>
                <w:sz w:val="20"/>
                <w:szCs w:val="20"/>
              </w:rPr>
            </w:pPr>
            <w:r>
              <w:rPr>
                <w:sz w:val="20"/>
                <w:szCs w:val="20"/>
              </w:rPr>
              <w:t>13</w:t>
            </w:r>
          </w:p>
        </w:tc>
        <w:tc>
          <w:tcPr>
            <w:tcW w:w="339" w:type="pct"/>
          </w:tcPr>
          <w:p w:rsidR="0070350F" w:rsidRPr="00A60E49"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Инфинитив</w:t>
            </w:r>
          </w:p>
        </w:tc>
        <w:tc>
          <w:tcPr>
            <w:tcW w:w="622" w:type="pct"/>
          </w:tcPr>
          <w:p w:rsidR="0070350F" w:rsidRPr="008C02C2"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выражают свои мысли в соответствии с задачами и </w:t>
            </w:r>
            <w:r w:rsidRPr="00ED0781">
              <w:rPr>
                <w:rFonts w:ascii="Times New Roman" w:hAnsi="Times New Roman"/>
                <w:sz w:val="20"/>
                <w:szCs w:val="20"/>
              </w:rPr>
              <w:lastRenderedPageBreak/>
              <w:t>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62</w:t>
            </w:r>
          </w:p>
          <w:p w:rsidR="0070350F" w:rsidRPr="00130BF8" w:rsidRDefault="0070350F" w:rsidP="00093F30">
            <w:pPr>
              <w:rPr>
                <w:sz w:val="20"/>
                <w:szCs w:val="20"/>
              </w:rPr>
            </w:pPr>
            <w:r>
              <w:rPr>
                <w:sz w:val="20"/>
                <w:szCs w:val="20"/>
              </w:rPr>
              <w:t>14</w:t>
            </w:r>
          </w:p>
        </w:tc>
        <w:tc>
          <w:tcPr>
            <w:tcW w:w="339" w:type="pct"/>
          </w:tcPr>
          <w:p w:rsidR="0070350F" w:rsidRPr="00024ED1"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 xml:space="preserve">Исследование космоса. Артикль </w:t>
            </w:r>
            <w:r>
              <w:rPr>
                <w:rFonts w:ascii="Times New Roman" w:hAnsi="Times New Roman"/>
                <w:sz w:val="20"/>
                <w:szCs w:val="20"/>
                <w:lang w:val="en-US"/>
              </w:rPr>
              <w:t>the</w:t>
            </w:r>
            <w:r>
              <w:rPr>
                <w:rFonts w:ascii="Times New Roman" w:hAnsi="Times New Roman"/>
                <w:sz w:val="20"/>
                <w:szCs w:val="20"/>
              </w:rPr>
              <w:t>с уникальными объектами и явлениями</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t>63</w:t>
            </w:r>
          </w:p>
          <w:p w:rsidR="0070350F" w:rsidRPr="00130BF8" w:rsidRDefault="0070350F" w:rsidP="00093F30">
            <w:pPr>
              <w:rPr>
                <w:sz w:val="20"/>
                <w:szCs w:val="20"/>
              </w:rPr>
            </w:pPr>
            <w:r>
              <w:rPr>
                <w:sz w:val="20"/>
                <w:szCs w:val="20"/>
              </w:rPr>
              <w:t>15</w:t>
            </w:r>
          </w:p>
        </w:tc>
        <w:tc>
          <w:tcPr>
            <w:tcW w:w="339" w:type="pct"/>
          </w:tcPr>
          <w:p w:rsidR="0070350F" w:rsidRPr="00024ED1" w:rsidRDefault="0070350F" w:rsidP="00093F30">
            <w:pPr>
              <w:rPr>
                <w:sz w:val="20"/>
                <w:szCs w:val="20"/>
              </w:rPr>
            </w:pPr>
          </w:p>
        </w:tc>
        <w:tc>
          <w:tcPr>
            <w:tcW w:w="510" w:type="pct"/>
          </w:tcPr>
          <w:p w:rsidR="0070350F" w:rsidRDefault="0070350F" w:rsidP="00093F30">
            <w:pPr>
              <w:rPr>
                <w:rFonts w:ascii="Times New Roman" w:hAnsi="Times New Roman"/>
                <w:sz w:val="20"/>
                <w:szCs w:val="20"/>
              </w:rPr>
            </w:pPr>
            <w:r w:rsidRPr="008C5B56">
              <w:rPr>
                <w:rFonts w:ascii="Times New Roman" w:hAnsi="Times New Roman"/>
                <w:sz w:val="20"/>
                <w:szCs w:val="20"/>
              </w:rPr>
              <w:t xml:space="preserve">Исследование космоса. </w:t>
            </w:r>
            <w:r>
              <w:rPr>
                <w:rFonts w:ascii="Times New Roman" w:hAnsi="Times New Roman"/>
                <w:sz w:val="20"/>
                <w:szCs w:val="20"/>
              </w:rPr>
              <w:t>Великие космонавты.</w:t>
            </w:r>
          </w:p>
          <w:p w:rsidR="0070350F" w:rsidRPr="00522FDA" w:rsidRDefault="0070350F" w:rsidP="00093F30">
            <w:pPr>
              <w:rPr>
                <w:rFonts w:ascii="Times New Roman" w:hAnsi="Times New Roman"/>
                <w:sz w:val="20"/>
                <w:szCs w:val="20"/>
              </w:rPr>
            </w:pPr>
            <w:r>
              <w:rPr>
                <w:rFonts w:ascii="Times New Roman" w:hAnsi="Times New Roman"/>
                <w:sz w:val="20"/>
                <w:szCs w:val="20"/>
              </w:rPr>
              <w:t xml:space="preserve">Фразовые глагол </w:t>
            </w:r>
            <w:r>
              <w:rPr>
                <w:rFonts w:ascii="Times New Roman" w:hAnsi="Times New Roman"/>
                <w:sz w:val="20"/>
                <w:szCs w:val="20"/>
                <w:lang w:val="en-US"/>
              </w:rPr>
              <w:t>break</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 xml:space="preserve">-приобретают знания о фонетической, лексической, грамматической и орфографической сторонах речи, а также навыки оперирования данными </w:t>
            </w:r>
            <w:r>
              <w:rPr>
                <w:rFonts w:ascii="Times New Roman" w:hAnsi="Times New Roman"/>
                <w:sz w:val="20"/>
                <w:szCs w:val="20"/>
              </w:rPr>
              <w:lastRenderedPageBreak/>
              <w:t>знаниями</w:t>
            </w:r>
          </w:p>
          <w:p w:rsidR="0070350F"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p w:rsidR="0070350F" w:rsidRPr="005E0E29"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lastRenderedPageBreak/>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64</w:t>
            </w:r>
          </w:p>
          <w:p w:rsidR="0070350F" w:rsidRPr="00130BF8" w:rsidRDefault="0070350F" w:rsidP="00093F30">
            <w:pPr>
              <w:rPr>
                <w:sz w:val="20"/>
                <w:szCs w:val="20"/>
              </w:rPr>
            </w:pPr>
            <w:r>
              <w:rPr>
                <w:sz w:val="20"/>
                <w:szCs w:val="20"/>
              </w:rPr>
              <w:t>16</w:t>
            </w:r>
          </w:p>
        </w:tc>
        <w:tc>
          <w:tcPr>
            <w:tcW w:w="339" w:type="pct"/>
          </w:tcPr>
          <w:p w:rsidR="0070350F" w:rsidRPr="00A60E49"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Исследован</w:t>
            </w:r>
            <w:r w:rsidR="00C16581">
              <w:rPr>
                <w:rFonts w:ascii="Times New Roman" w:hAnsi="Times New Roman"/>
                <w:sz w:val="20"/>
                <w:szCs w:val="20"/>
              </w:rPr>
              <w:t>и</w:t>
            </w:r>
            <w:r>
              <w:rPr>
                <w:rFonts w:ascii="Times New Roman" w:hAnsi="Times New Roman"/>
                <w:sz w:val="20"/>
                <w:szCs w:val="20"/>
              </w:rPr>
              <w:t>е космоса</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выражают свои мысли в </w:t>
            </w:r>
            <w:r w:rsidRPr="00ED0781">
              <w:rPr>
                <w:rFonts w:ascii="Times New Roman" w:hAnsi="Times New Roman"/>
                <w:sz w:val="20"/>
                <w:szCs w:val="20"/>
              </w:rPr>
              <w:lastRenderedPageBreak/>
              <w:t>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66-</w:t>
            </w:r>
          </w:p>
          <w:p w:rsidR="0070350F" w:rsidRPr="00130BF8" w:rsidRDefault="0070350F" w:rsidP="00093F30">
            <w:pPr>
              <w:rPr>
                <w:sz w:val="20"/>
                <w:szCs w:val="20"/>
              </w:rPr>
            </w:pPr>
            <w:r>
              <w:rPr>
                <w:sz w:val="20"/>
                <w:szCs w:val="20"/>
              </w:rPr>
              <w:t>17-</w:t>
            </w:r>
          </w:p>
        </w:tc>
        <w:tc>
          <w:tcPr>
            <w:tcW w:w="339" w:type="pct"/>
          </w:tcPr>
          <w:p w:rsidR="0070350F" w:rsidRPr="00024ED1"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Покорение космоса Модальные глаголы</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изучения и первичного закрепления новых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клише, учатся их употреблять</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t>67-68</w:t>
            </w:r>
          </w:p>
          <w:p w:rsidR="0070350F" w:rsidRPr="00130BF8" w:rsidRDefault="0070350F" w:rsidP="00093F30">
            <w:pPr>
              <w:rPr>
                <w:sz w:val="20"/>
                <w:szCs w:val="20"/>
              </w:rPr>
            </w:pPr>
            <w:r>
              <w:rPr>
                <w:sz w:val="20"/>
                <w:szCs w:val="20"/>
              </w:rPr>
              <w:t>18-19</w:t>
            </w:r>
          </w:p>
        </w:tc>
        <w:tc>
          <w:tcPr>
            <w:tcW w:w="339" w:type="pct"/>
          </w:tcPr>
          <w:p w:rsidR="0070350F" w:rsidRPr="00A60E49" w:rsidRDefault="0070350F" w:rsidP="00093F30">
            <w:pPr>
              <w:rPr>
                <w:sz w:val="20"/>
                <w:szCs w:val="20"/>
              </w:rPr>
            </w:pPr>
          </w:p>
        </w:tc>
        <w:tc>
          <w:tcPr>
            <w:tcW w:w="510" w:type="pct"/>
          </w:tcPr>
          <w:p w:rsidR="0070350F" w:rsidRPr="008E76EC" w:rsidRDefault="0070350F" w:rsidP="00093F30">
            <w:pPr>
              <w:rPr>
                <w:rFonts w:ascii="Times New Roman" w:hAnsi="Times New Roman"/>
                <w:sz w:val="20"/>
                <w:szCs w:val="20"/>
              </w:rPr>
            </w:pPr>
            <w:r>
              <w:rPr>
                <w:rFonts w:ascii="Times New Roman" w:hAnsi="Times New Roman"/>
                <w:sz w:val="20"/>
                <w:szCs w:val="20"/>
              </w:rPr>
              <w:t>Мобильные телефоны: за и против</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 xml:space="preserve">-приобретают знания о фонетической, лексической, грамматической и орфографической сторонах речи, а также навыки </w:t>
            </w:r>
            <w:r>
              <w:rPr>
                <w:rFonts w:ascii="Times New Roman" w:hAnsi="Times New Roman"/>
                <w:sz w:val="20"/>
                <w:szCs w:val="20"/>
              </w:rPr>
              <w:lastRenderedPageBreak/>
              <w:t>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-планируют свою деятельность –осуществляют рефлексию при сравнении планируемого и </w:t>
            </w:r>
            <w:r w:rsidRPr="00ED0781">
              <w:rPr>
                <w:rFonts w:ascii="Times New Roman" w:hAnsi="Times New Roman"/>
                <w:sz w:val="20"/>
                <w:szCs w:val="20"/>
              </w:rPr>
              <w:lastRenderedPageBreak/>
              <w:t>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xml:space="preserve">-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w:t>
            </w:r>
            <w:r>
              <w:rPr>
                <w:rFonts w:ascii="Times New Roman" w:hAnsi="Times New Roman"/>
                <w:sz w:val="20"/>
                <w:szCs w:val="20"/>
              </w:rPr>
              <w:lastRenderedPageBreak/>
              <w:t>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69-74</w:t>
            </w:r>
          </w:p>
          <w:p w:rsidR="0070350F" w:rsidRPr="00130BF8" w:rsidRDefault="0070350F" w:rsidP="00093F30">
            <w:pPr>
              <w:rPr>
                <w:sz w:val="20"/>
                <w:szCs w:val="20"/>
              </w:rPr>
            </w:pPr>
            <w:r>
              <w:rPr>
                <w:sz w:val="20"/>
                <w:szCs w:val="20"/>
              </w:rPr>
              <w:t>20-25</w:t>
            </w:r>
          </w:p>
        </w:tc>
        <w:tc>
          <w:tcPr>
            <w:tcW w:w="339" w:type="pct"/>
          </w:tcPr>
          <w:p w:rsidR="0070350F" w:rsidRPr="00024ED1" w:rsidRDefault="0070350F" w:rsidP="004E5041">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Наука и технология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обобщение материала</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лексическими единицами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lastRenderedPageBreak/>
              <w:t>75</w:t>
            </w:r>
          </w:p>
          <w:p w:rsidR="0070350F" w:rsidRPr="00130BF8" w:rsidRDefault="0070350F" w:rsidP="00093F30">
            <w:pPr>
              <w:rPr>
                <w:sz w:val="20"/>
                <w:szCs w:val="20"/>
              </w:rPr>
            </w:pPr>
            <w:r>
              <w:rPr>
                <w:sz w:val="20"/>
                <w:szCs w:val="20"/>
              </w:rPr>
              <w:t>26</w:t>
            </w:r>
          </w:p>
        </w:tc>
        <w:tc>
          <w:tcPr>
            <w:tcW w:w="339" w:type="pct"/>
          </w:tcPr>
          <w:p w:rsidR="0070350F" w:rsidRPr="00024ED1" w:rsidRDefault="0070350F" w:rsidP="00093F30">
            <w:pPr>
              <w:ind w:left="360"/>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Контрольная работа по теме «Научно-технический прогресс»</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проверки, оценки и коррекции ЗУН учащихся.</w:t>
            </w:r>
          </w:p>
        </w:tc>
        <w:tc>
          <w:tcPr>
            <w:tcW w:w="1143"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-закрепляют знания о фонетической, лексической, грамматической и орфографической сторонах речи, а также навыки оперирования данными знаниями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Default="0070350F" w:rsidP="00093F30">
            <w:pPr>
              <w:rPr>
                <w:sz w:val="20"/>
                <w:szCs w:val="20"/>
              </w:rPr>
            </w:pPr>
            <w:r>
              <w:rPr>
                <w:sz w:val="20"/>
                <w:szCs w:val="20"/>
              </w:rPr>
              <w:t>76-77</w:t>
            </w:r>
          </w:p>
          <w:p w:rsidR="0070350F" w:rsidRPr="00024ED1" w:rsidRDefault="0070350F" w:rsidP="00093F30">
            <w:pPr>
              <w:rPr>
                <w:sz w:val="20"/>
                <w:szCs w:val="20"/>
              </w:rPr>
            </w:pPr>
            <w:r>
              <w:rPr>
                <w:sz w:val="20"/>
                <w:szCs w:val="20"/>
              </w:rPr>
              <w:t>27-28</w:t>
            </w:r>
          </w:p>
        </w:tc>
        <w:tc>
          <w:tcPr>
            <w:tcW w:w="339" w:type="pct"/>
          </w:tcPr>
          <w:p w:rsidR="0070350F" w:rsidRPr="00541A8A"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 xml:space="preserve">Урок коррекции Проектная работа «Новые </w:t>
            </w:r>
            <w:proofErr w:type="spellStart"/>
            <w:r>
              <w:rPr>
                <w:rFonts w:ascii="Times New Roman" w:hAnsi="Times New Roman"/>
                <w:sz w:val="20"/>
                <w:szCs w:val="20"/>
              </w:rPr>
              <w:t>гаджеты</w:t>
            </w:r>
            <w:proofErr w:type="spellEnd"/>
            <w:r>
              <w:rPr>
                <w:rFonts w:ascii="Times New Roman" w:hAnsi="Times New Roman"/>
                <w:sz w:val="20"/>
                <w:szCs w:val="20"/>
              </w:rPr>
              <w:t>».</w:t>
            </w:r>
          </w:p>
        </w:tc>
        <w:tc>
          <w:tcPr>
            <w:tcW w:w="622" w:type="pct"/>
          </w:tcPr>
          <w:p w:rsidR="0070350F" w:rsidRPr="005E0E29" w:rsidRDefault="0070350F" w:rsidP="00093F30">
            <w:pPr>
              <w:rPr>
                <w:rFonts w:ascii="Times New Roman" w:hAnsi="Times New Roman"/>
                <w:sz w:val="20"/>
                <w:szCs w:val="20"/>
              </w:rPr>
            </w:pPr>
          </w:p>
        </w:tc>
        <w:tc>
          <w:tcPr>
            <w:tcW w:w="1143" w:type="pct"/>
            <w:gridSpan w:val="2"/>
          </w:tcPr>
          <w:p w:rsidR="0070350F" w:rsidRPr="005E0E29" w:rsidRDefault="0070350F" w:rsidP="00093F30">
            <w:pPr>
              <w:rPr>
                <w:rFonts w:ascii="Times New Roman" w:hAnsi="Times New Roman"/>
                <w:sz w:val="20"/>
                <w:szCs w:val="20"/>
              </w:rPr>
            </w:pPr>
            <w:r w:rsidRPr="000E2310">
              <w:rPr>
                <w:rFonts w:ascii="Times New Roman" w:hAnsi="Times New Roman"/>
                <w:sz w:val="20"/>
                <w:szCs w:val="20"/>
              </w:rPr>
              <w:t>- выявлять языковые закономерности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-планируют свою деятельность –осуществляют рефлексию при сравнении </w:t>
            </w:r>
            <w:r w:rsidRPr="00ED0781">
              <w:rPr>
                <w:rFonts w:ascii="Times New Roman" w:hAnsi="Times New Roman"/>
                <w:sz w:val="20"/>
                <w:szCs w:val="20"/>
              </w:rPr>
              <w:lastRenderedPageBreak/>
              <w:t>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xml:space="preserve">-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w:t>
            </w:r>
            <w:r>
              <w:rPr>
                <w:rFonts w:ascii="Times New Roman" w:hAnsi="Times New Roman"/>
                <w:sz w:val="20"/>
                <w:szCs w:val="20"/>
              </w:rPr>
              <w:lastRenderedPageBreak/>
              <w:t>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973A07" w:rsidTr="00093F30">
        <w:trPr>
          <w:gridAfter w:val="1"/>
          <w:wAfter w:w="13" w:type="pct"/>
        </w:trPr>
        <w:tc>
          <w:tcPr>
            <w:tcW w:w="4987" w:type="pct"/>
            <w:gridSpan w:val="8"/>
          </w:tcPr>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093F30" w:rsidRDefault="00093F30" w:rsidP="00093F30">
            <w:pPr>
              <w:jc w:val="center"/>
              <w:rPr>
                <w:rFonts w:ascii="Times New Roman" w:hAnsi="Times New Roman"/>
                <w:b/>
                <w:sz w:val="20"/>
                <w:szCs w:val="20"/>
              </w:rPr>
            </w:pPr>
          </w:p>
          <w:p w:rsidR="004E5041" w:rsidRDefault="0070350F" w:rsidP="004E5041">
            <w:pPr>
              <w:autoSpaceDE w:val="0"/>
            </w:pPr>
            <w:r>
              <w:rPr>
                <w:rFonts w:ascii="Times New Roman" w:hAnsi="Times New Roman"/>
                <w:b/>
                <w:sz w:val="20"/>
                <w:szCs w:val="20"/>
              </w:rPr>
              <w:t>Тема 4</w:t>
            </w:r>
            <w:r w:rsidR="00093F30">
              <w:rPr>
                <w:rFonts w:ascii="Times New Roman" w:hAnsi="Times New Roman"/>
                <w:b/>
                <w:sz w:val="20"/>
                <w:szCs w:val="20"/>
              </w:rPr>
              <w:t xml:space="preserve"> </w:t>
            </w:r>
            <w:r w:rsidR="004E5041">
              <w:t>Взаимоотношения в семье и с друзьями. Конфликты и их разрешение</w:t>
            </w:r>
          </w:p>
          <w:p w:rsidR="004E5041" w:rsidRDefault="004E5041" w:rsidP="004E5041">
            <w:pPr>
              <w:autoSpaceDE w:val="0"/>
            </w:pPr>
            <w:r>
              <w:lastRenderedPageBreak/>
              <w:t>Внешность и характер человека (литературного персонажа)</w:t>
            </w:r>
          </w:p>
          <w:p w:rsidR="004E5041" w:rsidRDefault="004E5041" w:rsidP="004E5041">
            <w:pPr>
              <w:autoSpaceDE w:val="0"/>
            </w:pPr>
            <w:r>
              <w:t>Здоровый образ жизни: режим труда и отдыха, фитнес, сбалансированное питание</w:t>
            </w:r>
          </w:p>
          <w:p w:rsidR="004E5041" w:rsidRDefault="004E5041" w:rsidP="004E5041">
            <w:pPr>
              <w:autoSpaceDE w:val="0"/>
            </w:pPr>
            <w:r>
              <w:t>Карманные деньги. Молодёжная мода</w:t>
            </w:r>
          </w:p>
          <w:p w:rsidR="004E5041" w:rsidRDefault="004E5041" w:rsidP="004E5041">
            <w:pPr>
              <w:autoSpaceDE w:val="0"/>
              <w:rPr>
                <w:rFonts w:ascii="Times New Roman" w:hAnsi="Times New Roman" w:cs="Times New Roman"/>
                <w:sz w:val="24"/>
                <w:szCs w:val="24"/>
              </w:rPr>
            </w:pPr>
            <w:r>
              <w:t xml:space="preserve">Взаимоотношения в школе: проблемы и их решение. Переписка с </w:t>
            </w:r>
            <w:proofErr w:type="gramStart"/>
            <w:r>
              <w:t>зарубежными</w:t>
            </w:r>
            <w:proofErr w:type="gramEnd"/>
            <w:r>
              <w:t xml:space="preserve"> сверстникам</w:t>
            </w:r>
          </w:p>
          <w:p w:rsidR="0070350F" w:rsidRPr="00973A07" w:rsidRDefault="0070350F" w:rsidP="004E5041">
            <w:pPr>
              <w:rPr>
                <w:rFonts w:ascii="Times New Roman" w:hAnsi="Times New Roman"/>
                <w:b/>
                <w:sz w:val="20"/>
                <w:szCs w:val="20"/>
              </w:rPr>
            </w:pPr>
            <w:r>
              <w:rPr>
                <w:rFonts w:ascii="Times New Roman" w:hAnsi="Times New Roman"/>
                <w:b/>
                <w:sz w:val="20"/>
                <w:szCs w:val="20"/>
              </w:rPr>
              <w:t>–24час</w:t>
            </w:r>
            <w:r w:rsidR="004E5041">
              <w:rPr>
                <w:rFonts w:ascii="Times New Roman" w:hAnsi="Times New Roman"/>
                <w:b/>
                <w:sz w:val="20"/>
                <w:szCs w:val="20"/>
              </w:rPr>
              <w:t>а</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78</w:t>
            </w:r>
          </w:p>
          <w:p w:rsidR="0070350F" w:rsidRPr="00093F30" w:rsidRDefault="0070350F" w:rsidP="00093F30">
            <w:pPr>
              <w:rPr>
                <w:sz w:val="24"/>
                <w:szCs w:val="24"/>
              </w:rPr>
            </w:pPr>
            <w:r w:rsidRPr="00093F30">
              <w:rPr>
                <w:sz w:val="18"/>
                <w:szCs w:val="18"/>
              </w:rPr>
              <w:t>1</w:t>
            </w:r>
          </w:p>
        </w:tc>
        <w:tc>
          <w:tcPr>
            <w:tcW w:w="339" w:type="pct"/>
          </w:tcPr>
          <w:p w:rsidR="0070350F" w:rsidRPr="00093F30" w:rsidRDefault="0070350F" w:rsidP="00093F30">
            <w:pPr>
              <w:rPr>
                <w:sz w:val="24"/>
                <w:szCs w:val="24"/>
              </w:rPr>
            </w:pPr>
          </w:p>
        </w:tc>
        <w:tc>
          <w:tcPr>
            <w:tcW w:w="510" w:type="pct"/>
          </w:tcPr>
          <w:p w:rsidR="0070350F" w:rsidRPr="003D3F36" w:rsidRDefault="0070350F" w:rsidP="00093F30">
            <w:pPr>
              <w:rPr>
                <w:rFonts w:ascii="Times New Roman" w:hAnsi="Times New Roman"/>
              </w:rPr>
            </w:pPr>
            <w:r w:rsidRPr="003D3F36">
              <w:rPr>
                <w:rFonts w:ascii="Times New Roman" w:hAnsi="Times New Roman"/>
              </w:rPr>
              <w:t>Жизнь подростков.</w:t>
            </w:r>
            <w:r w:rsidR="00093F30" w:rsidRPr="003D3F36">
              <w:rPr>
                <w:rFonts w:ascii="Times New Roman" w:hAnsi="Times New Roman"/>
              </w:rPr>
              <w:t xml:space="preserve"> </w:t>
            </w:r>
            <w:r w:rsidRPr="003D3F36">
              <w:rPr>
                <w:rFonts w:ascii="Times New Roman" w:hAnsi="Times New Roman"/>
              </w:rPr>
              <w:t>Особенности</w:t>
            </w:r>
            <w:r w:rsidR="00093F30" w:rsidRPr="003D3F36">
              <w:rPr>
                <w:rFonts w:ascii="Times New Roman" w:hAnsi="Times New Roman"/>
              </w:rPr>
              <w:t xml:space="preserve"> </w:t>
            </w:r>
            <w:r w:rsidRPr="003D3F36">
              <w:rPr>
                <w:rFonts w:ascii="Times New Roman" w:hAnsi="Times New Roman"/>
              </w:rPr>
              <w:t>употребления</w:t>
            </w:r>
          </w:p>
          <w:p w:rsidR="0070350F" w:rsidRPr="003D3F36" w:rsidRDefault="0070350F" w:rsidP="00093F30">
            <w:pPr>
              <w:rPr>
                <w:rFonts w:ascii="Times New Roman" w:hAnsi="Times New Roman"/>
              </w:rPr>
            </w:pPr>
            <w:r w:rsidRPr="003D3F36">
              <w:rPr>
                <w:rFonts w:ascii="Times New Roman" w:hAnsi="Times New Roman"/>
              </w:rPr>
              <w:t>инфинитива  и герундия</w:t>
            </w:r>
          </w:p>
        </w:tc>
        <w:tc>
          <w:tcPr>
            <w:tcW w:w="622" w:type="pct"/>
          </w:tcPr>
          <w:p w:rsidR="0070350F" w:rsidRPr="003D3F36" w:rsidRDefault="0070350F" w:rsidP="00093F30">
            <w:pPr>
              <w:rPr>
                <w:rFonts w:ascii="Times New Roman" w:hAnsi="Times New Roman"/>
              </w:rPr>
            </w:pPr>
            <w:r w:rsidRPr="003D3F36">
              <w:rPr>
                <w:rFonts w:ascii="Times New Roman" w:hAnsi="Times New Roman"/>
              </w:rPr>
              <w:t>Комбинированный</w:t>
            </w:r>
          </w:p>
        </w:tc>
        <w:tc>
          <w:tcPr>
            <w:tcW w:w="1143" w:type="pct"/>
            <w:gridSpan w:val="2"/>
          </w:tcPr>
          <w:p w:rsidR="0070350F" w:rsidRPr="003D3F36" w:rsidRDefault="0070350F" w:rsidP="00093F30">
            <w:pPr>
              <w:rPr>
                <w:rFonts w:ascii="Times New Roman" w:hAnsi="Times New Roman"/>
              </w:rPr>
            </w:pPr>
            <w:r w:rsidRPr="003D3F36">
              <w:rPr>
                <w:rFonts w:ascii="Times New Roman" w:hAnsi="Times New Roman"/>
              </w:rPr>
              <w:t>-развивают коммуникативные умения в говорении</w:t>
            </w:r>
          </w:p>
          <w:p w:rsidR="0070350F" w:rsidRPr="003D3F36" w:rsidRDefault="0070350F" w:rsidP="00093F30">
            <w:pPr>
              <w:rPr>
                <w:rFonts w:ascii="Times New Roman" w:hAnsi="Times New Roman"/>
              </w:rPr>
            </w:pPr>
            <w:r w:rsidRPr="003D3F36">
              <w:rPr>
                <w:rFonts w:ascii="Times New Roman" w:hAnsi="Times New Roman"/>
              </w:rPr>
              <w:t xml:space="preserve">-приобретают знания о фонетической, лексической, грамматической и орфографической </w:t>
            </w:r>
            <w:proofErr w:type="gramStart"/>
            <w:r w:rsidRPr="003D3F36">
              <w:rPr>
                <w:rFonts w:ascii="Times New Roman" w:hAnsi="Times New Roman"/>
              </w:rPr>
              <w:t>сторонах</w:t>
            </w:r>
            <w:proofErr w:type="gramEnd"/>
            <w:r w:rsidRPr="003D3F36">
              <w:rPr>
                <w:rFonts w:ascii="Times New Roman" w:hAnsi="Times New Roman"/>
              </w:rPr>
              <w:t xml:space="preserve"> речи, а также навыки оперирования данными знаниями</w:t>
            </w:r>
          </w:p>
          <w:p w:rsidR="0070350F" w:rsidRPr="003D3F36" w:rsidRDefault="0070350F" w:rsidP="00093F30">
            <w:pPr>
              <w:rPr>
                <w:rFonts w:ascii="Times New Roman" w:hAnsi="Times New Roman"/>
              </w:rPr>
            </w:pPr>
            <w:r w:rsidRPr="003D3F36">
              <w:rPr>
                <w:rFonts w:ascii="Times New Roman" w:hAnsi="Times New Roman"/>
              </w:rPr>
              <w:t xml:space="preserve">-обучаются монологической речи на тему СМИ </w:t>
            </w:r>
          </w:p>
        </w:tc>
        <w:tc>
          <w:tcPr>
            <w:tcW w:w="917" w:type="pct"/>
          </w:tcPr>
          <w:p w:rsidR="0070350F" w:rsidRPr="003D3F36" w:rsidRDefault="0070350F" w:rsidP="00093F30">
            <w:pPr>
              <w:rPr>
                <w:rFonts w:ascii="Times New Roman" w:hAnsi="Times New Roman"/>
              </w:rPr>
            </w:pPr>
            <w:r w:rsidRPr="003D3F36">
              <w:rPr>
                <w:rFonts w:ascii="Times New Roman" w:hAnsi="Times New Roman"/>
              </w:rPr>
              <w:t>-самостоятельно ставят задачи</w:t>
            </w:r>
          </w:p>
          <w:p w:rsidR="0070350F" w:rsidRPr="003D3F36" w:rsidRDefault="0070350F" w:rsidP="00093F30">
            <w:pPr>
              <w:rPr>
                <w:rFonts w:ascii="Times New Roman" w:hAnsi="Times New Roman"/>
              </w:rPr>
            </w:pPr>
            <w:r w:rsidRPr="003D3F36">
              <w:rPr>
                <w:rFonts w:ascii="Times New Roman" w:hAnsi="Times New Roman"/>
              </w:rPr>
              <w:t xml:space="preserve">-планируют свою деятельность </w:t>
            </w:r>
            <w:proofErr w:type="gramStart"/>
            <w:r w:rsidRPr="003D3F36">
              <w:rPr>
                <w:rFonts w:ascii="Times New Roman" w:hAnsi="Times New Roman"/>
              </w:rPr>
              <w:t>–о</w:t>
            </w:r>
            <w:proofErr w:type="gramEnd"/>
            <w:r w:rsidRPr="003D3F36">
              <w:rPr>
                <w:rFonts w:ascii="Times New Roman" w:hAnsi="Times New Roman"/>
              </w:rPr>
              <w:t>существляют рефлексию при сравнении планируемого и полученного результатов;</w:t>
            </w:r>
          </w:p>
          <w:p w:rsidR="0070350F" w:rsidRPr="003D3F36" w:rsidRDefault="0070350F" w:rsidP="00093F30">
            <w:pPr>
              <w:rPr>
                <w:rFonts w:ascii="Times New Roman" w:hAnsi="Times New Roman"/>
              </w:rPr>
            </w:pPr>
            <w:r w:rsidRPr="003D3F36">
              <w:rPr>
                <w:rFonts w:ascii="Times New Roman" w:hAnsi="Times New Roman"/>
              </w:rPr>
              <w:t>- анализируют объекты изучения с целью выделения существенных признаков и синтезируют информацию</w:t>
            </w:r>
          </w:p>
          <w:p w:rsidR="0070350F" w:rsidRPr="003D3F36" w:rsidRDefault="0070350F" w:rsidP="00093F30">
            <w:pPr>
              <w:rPr>
                <w:rFonts w:ascii="Times New Roman" w:hAnsi="Times New Roman"/>
              </w:rPr>
            </w:pPr>
            <w:r w:rsidRPr="003D3F36">
              <w:rPr>
                <w:rFonts w:ascii="Times New Roman" w:hAnsi="Times New Roman"/>
              </w:rPr>
              <w:t>- самостоятельно выстраивают целое на основе имеющихся компонентов</w:t>
            </w:r>
          </w:p>
          <w:p w:rsidR="0070350F" w:rsidRPr="003D3F36" w:rsidRDefault="0070350F" w:rsidP="00093F30">
            <w:pPr>
              <w:rPr>
                <w:rFonts w:ascii="Times New Roman" w:hAnsi="Times New Roman"/>
              </w:rPr>
            </w:pPr>
            <w:r w:rsidRPr="003D3F36">
              <w:rPr>
                <w:rFonts w:ascii="Times New Roman" w:hAnsi="Times New Roman"/>
              </w:rPr>
              <w:t>-учатся логически мыслить и адекватно излагать свои мысли</w:t>
            </w:r>
          </w:p>
          <w:p w:rsidR="0070350F" w:rsidRPr="003D3F36" w:rsidRDefault="0070350F" w:rsidP="00093F30">
            <w:pPr>
              <w:rPr>
                <w:rFonts w:ascii="Times New Roman" w:hAnsi="Times New Roman"/>
              </w:rPr>
            </w:pPr>
            <w:r w:rsidRPr="003D3F36">
              <w:rPr>
                <w:rFonts w:ascii="Times New Roman" w:hAnsi="Times New Roman"/>
              </w:rPr>
              <w:t>- выражают свои мысли в соответствии с задачами и условиями коммуникации</w:t>
            </w:r>
          </w:p>
          <w:p w:rsidR="0070350F" w:rsidRPr="003D3F36" w:rsidRDefault="0070350F" w:rsidP="00093F30">
            <w:pPr>
              <w:rPr>
                <w:rFonts w:ascii="Times New Roman" w:hAnsi="Times New Roman"/>
              </w:rPr>
            </w:pPr>
            <w:r w:rsidRPr="003D3F36">
              <w:rPr>
                <w:rFonts w:ascii="Times New Roman" w:hAnsi="Times New Roman"/>
              </w:rPr>
              <w:t>-овладевают монологической и диалогической формами речи</w:t>
            </w:r>
          </w:p>
        </w:tc>
        <w:tc>
          <w:tcPr>
            <w:tcW w:w="1288" w:type="pct"/>
            <w:gridSpan w:val="2"/>
          </w:tcPr>
          <w:p w:rsidR="0070350F" w:rsidRPr="003D3F36" w:rsidRDefault="0070350F" w:rsidP="00093F30">
            <w:pPr>
              <w:rPr>
                <w:rFonts w:ascii="Times New Roman" w:hAnsi="Times New Roman"/>
              </w:rPr>
            </w:pPr>
            <w:r w:rsidRPr="003D3F36">
              <w:rPr>
                <w:rFonts w:ascii="Times New Roman" w:hAnsi="Times New Roman"/>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Pr="003D3F36" w:rsidRDefault="0070350F" w:rsidP="00093F30">
            <w:pPr>
              <w:rPr>
                <w:rFonts w:ascii="Times New Roman" w:hAnsi="Times New Roman"/>
              </w:rPr>
            </w:pPr>
            <w:r w:rsidRPr="003D3F36">
              <w:rPr>
                <w:rFonts w:ascii="Times New Roman" w:hAnsi="Times New Roman"/>
              </w:rPr>
              <w:t>- учатся быть инициативными, трудолюбивыми и дисциплинированными</w:t>
            </w:r>
          </w:p>
          <w:p w:rsidR="0070350F" w:rsidRPr="003D3F36" w:rsidRDefault="0070350F" w:rsidP="00093F30">
            <w:pPr>
              <w:rPr>
                <w:rFonts w:ascii="Times New Roman" w:hAnsi="Times New Roman"/>
              </w:rPr>
            </w:pPr>
            <w:r w:rsidRPr="003D3F36">
              <w:rPr>
                <w:rFonts w:ascii="Times New Roman" w:hAnsi="Times New Roman"/>
              </w:rPr>
              <w:t xml:space="preserve">- формируют качества, связанные с личностным самоопределением </w:t>
            </w:r>
            <w:proofErr w:type="gramStart"/>
            <w:r w:rsidRPr="003D3F36">
              <w:rPr>
                <w:rFonts w:ascii="Times New Roman" w:hAnsi="Times New Roman"/>
              </w:rPr>
              <w:t>-д</w:t>
            </w:r>
            <w:proofErr w:type="gramEnd"/>
            <w:r w:rsidRPr="003D3F36">
              <w:rPr>
                <w:rFonts w:ascii="Times New Roman" w:hAnsi="Times New Roman"/>
              </w:rPr>
              <w:t>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79</w:t>
            </w:r>
          </w:p>
        </w:tc>
        <w:tc>
          <w:tcPr>
            <w:tcW w:w="339" w:type="pct"/>
          </w:tcPr>
          <w:p w:rsidR="0070350F" w:rsidRPr="00437E5E" w:rsidRDefault="0070350F" w:rsidP="00093F30">
            <w:pPr>
              <w:rPr>
                <w:sz w:val="20"/>
                <w:szCs w:val="20"/>
              </w:rPr>
            </w:pPr>
          </w:p>
        </w:tc>
        <w:tc>
          <w:tcPr>
            <w:tcW w:w="510" w:type="pct"/>
          </w:tcPr>
          <w:p w:rsidR="0070350F" w:rsidRPr="00437E5E" w:rsidRDefault="0070350F" w:rsidP="00093F30">
            <w:pPr>
              <w:rPr>
                <w:rFonts w:ascii="Times New Roman" w:hAnsi="Times New Roman"/>
                <w:sz w:val="20"/>
                <w:szCs w:val="20"/>
              </w:rPr>
            </w:pPr>
            <w:r w:rsidRPr="00437E5E">
              <w:rPr>
                <w:rFonts w:ascii="Times New Roman" w:hAnsi="Times New Roman"/>
                <w:sz w:val="20"/>
                <w:szCs w:val="20"/>
              </w:rPr>
              <w:t xml:space="preserve">Жизнь подростков Особенности употребления </w:t>
            </w:r>
          </w:p>
          <w:p w:rsidR="0070350F" w:rsidRPr="005E0E29" w:rsidRDefault="0070350F" w:rsidP="00093F30">
            <w:pPr>
              <w:rPr>
                <w:rFonts w:ascii="Times New Roman" w:hAnsi="Times New Roman"/>
                <w:sz w:val="20"/>
                <w:szCs w:val="20"/>
              </w:rPr>
            </w:pPr>
            <w:r w:rsidRPr="00437E5E">
              <w:rPr>
                <w:rFonts w:ascii="Times New Roman" w:hAnsi="Times New Roman"/>
                <w:sz w:val="20"/>
                <w:szCs w:val="20"/>
              </w:rPr>
              <w:t>инфинитива  и герундия</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-получают знания о пассивном залоге</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093F30" w:rsidP="00093F30">
            <w:pPr>
              <w:rPr>
                <w:sz w:val="18"/>
                <w:szCs w:val="18"/>
              </w:rPr>
            </w:pPr>
            <w:r>
              <w:rPr>
                <w:sz w:val="18"/>
                <w:szCs w:val="18"/>
              </w:rPr>
              <w:t>80</w:t>
            </w:r>
          </w:p>
          <w:p w:rsidR="0070350F" w:rsidRPr="001D559D" w:rsidRDefault="0070350F" w:rsidP="00093F30">
            <w:pPr>
              <w:rPr>
                <w:sz w:val="20"/>
                <w:szCs w:val="20"/>
              </w:rPr>
            </w:pPr>
            <w:r w:rsidRPr="00093F30">
              <w:rPr>
                <w:sz w:val="18"/>
                <w:szCs w:val="18"/>
              </w:rPr>
              <w:t>3</w:t>
            </w:r>
          </w:p>
        </w:tc>
        <w:tc>
          <w:tcPr>
            <w:tcW w:w="339" w:type="pct"/>
          </w:tcPr>
          <w:p w:rsidR="0070350F" w:rsidRPr="00437E5E" w:rsidRDefault="0070350F" w:rsidP="00093F30">
            <w:pPr>
              <w:rPr>
                <w:sz w:val="20"/>
                <w:szCs w:val="20"/>
              </w:rPr>
            </w:pPr>
          </w:p>
        </w:tc>
        <w:tc>
          <w:tcPr>
            <w:tcW w:w="510" w:type="pct"/>
          </w:tcPr>
          <w:p w:rsidR="0070350F" w:rsidRDefault="0070350F" w:rsidP="00093F30">
            <w:pPr>
              <w:rPr>
                <w:rFonts w:ascii="Times New Roman" w:hAnsi="Times New Roman"/>
                <w:sz w:val="20"/>
                <w:szCs w:val="20"/>
              </w:rPr>
            </w:pPr>
            <w:r>
              <w:rPr>
                <w:rFonts w:ascii="Times New Roman" w:hAnsi="Times New Roman"/>
                <w:sz w:val="20"/>
                <w:szCs w:val="20"/>
              </w:rPr>
              <w:t xml:space="preserve">Наречие с единицей </w:t>
            </w:r>
            <w:r>
              <w:rPr>
                <w:rFonts w:ascii="Times New Roman" w:hAnsi="Times New Roman"/>
                <w:sz w:val="20"/>
                <w:szCs w:val="20"/>
                <w:lang w:val="en-US"/>
              </w:rPr>
              <w:t>any</w:t>
            </w:r>
          </w:p>
          <w:p w:rsidR="0070350F" w:rsidRDefault="0070350F" w:rsidP="00CA0582">
            <w:pPr>
              <w:jc w:val="center"/>
              <w:rPr>
                <w:rFonts w:ascii="Times New Roman" w:hAnsi="Times New Roman"/>
                <w:sz w:val="20"/>
                <w:szCs w:val="20"/>
              </w:rPr>
            </w:pPr>
          </w:p>
          <w:p w:rsidR="0070350F" w:rsidRDefault="0070350F" w:rsidP="00093F30">
            <w:pPr>
              <w:rPr>
                <w:rFonts w:ascii="Times New Roman" w:hAnsi="Times New Roman"/>
                <w:sz w:val="20"/>
                <w:szCs w:val="20"/>
              </w:rPr>
            </w:pPr>
          </w:p>
          <w:p w:rsidR="0070350F" w:rsidRDefault="0070350F" w:rsidP="00093F30">
            <w:pPr>
              <w:rPr>
                <w:rFonts w:ascii="Times New Roman" w:hAnsi="Times New Roman"/>
                <w:sz w:val="20"/>
                <w:szCs w:val="20"/>
              </w:rPr>
            </w:pPr>
          </w:p>
          <w:p w:rsidR="0070350F" w:rsidRPr="001A6D30" w:rsidRDefault="0070350F" w:rsidP="00093F30">
            <w:pPr>
              <w:rPr>
                <w:rFonts w:ascii="Times New Roman" w:hAnsi="Times New Roman"/>
                <w:sz w:val="20"/>
                <w:szCs w:val="20"/>
              </w:rPr>
            </w:pPr>
            <w:r>
              <w:rPr>
                <w:rFonts w:ascii="Times New Roman" w:hAnsi="Times New Roman"/>
                <w:sz w:val="20"/>
                <w:szCs w:val="20"/>
              </w:rPr>
              <w:t xml:space="preserve">Деньги и </w:t>
            </w:r>
            <w:r w:rsidR="00CA0582">
              <w:rPr>
                <w:rFonts w:ascii="Times New Roman" w:hAnsi="Times New Roman"/>
                <w:sz w:val="20"/>
                <w:szCs w:val="20"/>
              </w:rPr>
              <w:t>подростки</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-обучаются монологической речи, чтению на тему СМИ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формируют качества, связанные с личностным самоопределением -дают </w:t>
            </w:r>
            <w:r>
              <w:rPr>
                <w:rFonts w:ascii="Times New Roman" w:hAnsi="Times New Roman"/>
                <w:sz w:val="20"/>
                <w:szCs w:val="20"/>
              </w:rPr>
              <w:lastRenderedPageBreak/>
              <w:t>нравственно-этическую оценку различным явлениям действительности</w:t>
            </w:r>
          </w:p>
        </w:tc>
      </w:tr>
      <w:tr w:rsidR="0070350F" w:rsidRPr="005E0E29" w:rsidTr="00093F30">
        <w:tc>
          <w:tcPr>
            <w:tcW w:w="181" w:type="pct"/>
          </w:tcPr>
          <w:p w:rsidR="0070350F" w:rsidRPr="00C66202" w:rsidRDefault="0070350F" w:rsidP="00093F30">
            <w:pPr>
              <w:rPr>
                <w:sz w:val="18"/>
                <w:szCs w:val="18"/>
              </w:rPr>
            </w:pPr>
            <w:r w:rsidRPr="00C66202">
              <w:rPr>
                <w:sz w:val="18"/>
                <w:szCs w:val="18"/>
              </w:rPr>
              <w:lastRenderedPageBreak/>
              <w:t>81</w:t>
            </w:r>
          </w:p>
          <w:p w:rsidR="0070350F" w:rsidRPr="001D559D" w:rsidRDefault="0070350F" w:rsidP="00093F30">
            <w:pPr>
              <w:rPr>
                <w:sz w:val="20"/>
                <w:szCs w:val="20"/>
              </w:rPr>
            </w:pPr>
            <w:r w:rsidRPr="00C66202">
              <w:rPr>
                <w:sz w:val="18"/>
                <w:szCs w:val="18"/>
              </w:rPr>
              <w:t>4</w:t>
            </w:r>
          </w:p>
        </w:tc>
        <w:tc>
          <w:tcPr>
            <w:tcW w:w="339" w:type="pct"/>
          </w:tcPr>
          <w:p w:rsidR="0070350F" w:rsidRPr="00437E5E" w:rsidRDefault="0070350F" w:rsidP="00093F30">
            <w:pPr>
              <w:rPr>
                <w:sz w:val="20"/>
                <w:szCs w:val="20"/>
              </w:rPr>
            </w:pPr>
          </w:p>
        </w:tc>
        <w:tc>
          <w:tcPr>
            <w:tcW w:w="510" w:type="pct"/>
          </w:tcPr>
          <w:p w:rsidR="0070350F" w:rsidRDefault="0070350F" w:rsidP="00093F30">
            <w:pPr>
              <w:rPr>
                <w:rFonts w:ascii="Times New Roman" w:hAnsi="Times New Roman"/>
                <w:sz w:val="20"/>
                <w:szCs w:val="20"/>
              </w:rPr>
            </w:pPr>
            <w:r>
              <w:rPr>
                <w:rFonts w:ascii="Times New Roman" w:hAnsi="Times New Roman"/>
                <w:sz w:val="20"/>
                <w:szCs w:val="20"/>
              </w:rPr>
              <w:t>Творч</w:t>
            </w:r>
            <w:r w:rsidR="005D5D23">
              <w:rPr>
                <w:rFonts w:ascii="Times New Roman" w:hAnsi="Times New Roman"/>
                <w:sz w:val="20"/>
                <w:szCs w:val="20"/>
              </w:rPr>
              <w:t xml:space="preserve">ество писателя </w:t>
            </w:r>
            <w:proofErr w:type="spellStart"/>
            <w:r w:rsidR="005D5D23">
              <w:rPr>
                <w:rFonts w:ascii="Times New Roman" w:hAnsi="Times New Roman"/>
                <w:sz w:val="20"/>
                <w:szCs w:val="20"/>
              </w:rPr>
              <w:t>С</w:t>
            </w:r>
            <w:r>
              <w:rPr>
                <w:rFonts w:ascii="Times New Roman" w:hAnsi="Times New Roman"/>
                <w:sz w:val="20"/>
                <w:szCs w:val="20"/>
              </w:rPr>
              <w:t>еленджера</w:t>
            </w:r>
            <w:proofErr w:type="spellEnd"/>
          </w:p>
          <w:p w:rsidR="004E5041" w:rsidRDefault="0070350F" w:rsidP="00093F30">
            <w:pPr>
              <w:rPr>
                <w:rFonts w:ascii="Times New Roman" w:hAnsi="Times New Roman"/>
                <w:sz w:val="20"/>
                <w:szCs w:val="20"/>
              </w:rPr>
            </w:pPr>
            <w:r>
              <w:rPr>
                <w:rFonts w:ascii="Times New Roman" w:hAnsi="Times New Roman"/>
                <w:sz w:val="20"/>
                <w:szCs w:val="20"/>
              </w:rPr>
              <w:t>«Над пропастью  во ржи»</w:t>
            </w:r>
          </w:p>
          <w:p w:rsidR="0070350F" w:rsidRPr="0052537E" w:rsidRDefault="004E5041" w:rsidP="00093F30">
            <w:pPr>
              <w:rPr>
                <w:rFonts w:ascii="Times New Roman" w:hAnsi="Times New Roman"/>
                <w:sz w:val="20"/>
                <w:szCs w:val="20"/>
              </w:rPr>
            </w:pPr>
            <w:r>
              <w:rPr>
                <w:rFonts w:ascii="Times New Roman" w:hAnsi="Times New Roman"/>
                <w:sz w:val="20"/>
                <w:szCs w:val="20"/>
              </w:rPr>
              <w:t>Взаимоотношения подростков</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AC1179" w:rsidRDefault="0070350F" w:rsidP="00093F30">
            <w:pPr>
              <w:rPr>
                <w:rFonts w:ascii="Times New Roman" w:hAnsi="Times New Roman"/>
                <w:sz w:val="20"/>
                <w:szCs w:val="20"/>
                <w:lang w:val="en-US"/>
              </w:rPr>
            </w:pPr>
            <w:r>
              <w:rPr>
                <w:rFonts w:ascii="Times New Roman" w:hAnsi="Times New Roman"/>
                <w:sz w:val="20"/>
                <w:szCs w:val="20"/>
              </w:rPr>
              <w:t>-знакомятся с телеканалом ВВС</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-овладевают монологической и диалогической формами </w:t>
            </w:r>
            <w:r w:rsidRPr="00ED0781">
              <w:rPr>
                <w:rFonts w:ascii="Times New Roman" w:hAnsi="Times New Roman"/>
                <w:sz w:val="20"/>
                <w:szCs w:val="20"/>
              </w:rPr>
              <w:lastRenderedPageBreak/>
              <w:t>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82</w:t>
            </w:r>
          </w:p>
          <w:p w:rsidR="0070350F" w:rsidRPr="001D559D" w:rsidRDefault="0070350F" w:rsidP="00093F30">
            <w:pPr>
              <w:rPr>
                <w:sz w:val="20"/>
                <w:szCs w:val="20"/>
              </w:rPr>
            </w:pPr>
            <w:r w:rsidRPr="00093F30">
              <w:rPr>
                <w:sz w:val="18"/>
                <w:szCs w:val="18"/>
              </w:rPr>
              <w:t>5</w:t>
            </w:r>
          </w:p>
        </w:tc>
        <w:tc>
          <w:tcPr>
            <w:tcW w:w="339" w:type="pct"/>
          </w:tcPr>
          <w:p w:rsidR="0070350F" w:rsidRPr="001D559D" w:rsidRDefault="0070350F" w:rsidP="00093F30">
            <w:pPr>
              <w:rPr>
                <w:sz w:val="20"/>
                <w:szCs w:val="20"/>
              </w:rPr>
            </w:pP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Сложное дополнение</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t>83</w:t>
            </w:r>
          </w:p>
          <w:p w:rsidR="0070350F" w:rsidRPr="001D559D" w:rsidRDefault="0070350F" w:rsidP="00093F30">
            <w:pPr>
              <w:rPr>
                <w:sz w:val="20"/>
                <w:szCs w:val="20"/>
              </w:rPr>
            </w:pPr>
            <w:r w:rsidRPr="00093F30">
              <w:rPr>
                <w:sz w:val="18"/>
                <w:szCs w:val="18"/>
              </w:rPr>
              <w:t>6</w:t>
            </w:r>
          </w:p>
        </w:tc>
        <w:tc>
          <w:tcPr>
            <w:tcW w:w="339" w:type="pct"/>
          </w:tcPr>
          <w:p w:rsidR="0070350F" w:rsidRPr="001D559D" w:rsidRDefault="00AD7A51" w:rsidP="00093F30">
            <w:pPr>
              <w:rPr>
                <w:sz w:val="20"/>
                <w:szCs w:val="20"/>
              </w:rPr>
            </w:pPr>
            <w:r>
              <w:rPr>
                <w:sz w:val="20"/>
                <w:szCs w:val="20"/>
              </w:rPr>
              <w:t>31.03</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 xml:space="preserve">Виды английского </w:t>
            </w:r>
            <w:proofErr w:type="spellStart"/>
            <w:r>
              <w:rPr>
                <w:rFonts w:ascii="Times New Roman" w:hAnsi="Times New Roman"/>
                <w:sz w:val="20"/>
                <w:szCs w:val="20"/>
              </w:rPr>
              <w:t>языка</w:t>
            </w:r>
            <w:proofErr w:type="gramStart"/>
            <w:r>
              <w:rPr>
                <w:rFonts w:ascii="Times New Roman" w:hAnsi="Times New Roman"/>
                <w:sz w:val="20"/>
                <w:szCs w:val="20"/>
              </w:rPr>
              <w:t>:а</w:t>
            </w:r>
            <w:proofErr w:type="gramEnd"/>
            <w:r>
              <w:rPr>
                <w:rFonts w:ascii="Times New Roman" w:hAnsi="Times New Roman"/>
                <w:sz w:val="20"/>
                <w:szCs w:val="20"/>
              </w:rPr>
              <w:t>мериканский</w:t>
            </w:r>
            <w:proofErr w:type="spellEnd"/>
            <w:r>
              <w:rPr>
                <w:rFonts w:ascii="Times New Roman" w:hAnsi="Times New Roman"/>
                <w:sz w:val="20"/>
                <w:szCs w:val="20"/>
              </w:rPr>
              <w:t xml:space="preserve"> английский</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изучения с целью выделения существенных признаков и синтезируют </w:t>
            </w:r>
            <w:r w:rsidRPr="00ED0781">
              <w:rPr>
                <w:rFonts w:ascii="Times New Roman" w:hAnsi="Times New Roman"/>
                <w:sz w:val="20"/>
                <w:szCs w:val="20"/>
              </w:rPr>
              <w:lastRenderedPageBreak/>
              <w:t>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 формируют качества, связанные с </w:t>
            </w:r>
            <w:r>
              <w:rPr>
                <w:rFonts w:ascii="Times New Roman" w:hAnsi="Times New Roman"/>
                <w:sz w:val="20"/>
                <w:szCs w:val="20"/>
              </w:rPr>
              <w:lastRenderedPageBreak/>
              <w:t>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84-85</w:t>
            </w:r>
          </w:p>
          <w:p w:rsidR="0070350F" w:rsidRPr="001D559D" w:rsidRDefault="0070350F" w:rsidP="00093F30">
            <w:pPr>
              <w:rPr>
                <w:sz w:val="20"/>
                <w:szCs w:val="20"/>
              </w:rPr>
            </w:pPr>
            <w:r w:rsidRPr="00093F30">
              <w:rPr>
                <w:sz w:val="18"/>
                <w:szCs w:val="18"/>
              </w:rPr>
              <w:t>7-8</w:t>
            </w:r>
          </w:p>
        </w:tc>
        <w:tc>
          <w:tcPr>
            <w:tcW w:w="339" w:type="pct"/>
          </w:tcPr>
          <w:p w:rsidR="0070350F" w:rsidRPr="001D559D" w:rsidRDefault="00C66202" w:rsidP="00093F30">
            <w:pPr>
              <w:rPr>
                <w:sz w:val="20"/>
                <w:szCs w:val="20"/>
              </w:rPr>
            </w:pPr>
            <w:r>
              <w:rPr>
                <w:sz w:val="20"/>
                <w:szCs w:val="20"/>
              </w:rPr>
              <w:t>04-</w:t>
            </w:r>
            <w:r w:rsidR="003A3194">
              <w:rPr>
                <w:sz w:val="20"/>
                <w:szCs w:val="20"/>
              </w:rPr>
              <w:t>-5.04</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Сложное дополнение</w:t>
            </w:r>
          </w:p>
        </w:tc>
        <w:tc>
          <w:tcPr>
            <w:tcW w:w="622" w:type="pct"/>
          </w:tcPr>
          <w:p w:rsidR="0070350F" w:rsidRPr="00A42308" w:rsidRDefault="0070350F" w:rsidP="00093F30">
            <w:pPr>
              <w:rPr>
                <w:rFonts w:ascii="Times New Roman" w:hAnsi="Times New Roman"/>
                <w:sz w:val="20"/>
                <w:szCs w:val="20"/>
              </w:rPr>
            </w:pPr>
            <w:r w:rsidRPr="005E0E29">
              <w:rPr>
                <w:rFonts w:ascii="Times New Roman" w:hAnsi="Times New Roman"/>
                <w:sz w:val="20"/>
                <w:szCs w:val="20"/>
              </w:rPr>
              <w:t>Урок изучения и первичного закрепления новых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фразовыми глаголами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-овладевают монологической и </w:t>
            </w:r>
            <w:r w:rsidRPr="00ED0781">
              <w:rPr>
                <w:rFonts w:ascii="Times New Roman" w:hAnsi="Times New Roman"/>
                <w:sz w:val="20"/>
                <w:szCs w:val="20"/>
              </w:rPr>
              <w:lastRenderedPageBreak/>
              <w:t>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86</w:t>
            </w:r>
          </w:p>
          <w:p w:rsidR="0070350F" w:rsidRPr="001D559D" w:rsidRDefault="0070350F" w:rsidP="00093F30">
            <w:pPr>
              <w:rPr>
                <w:sz w:val="20"/>
                <w:szCs w:val="20"/>
              </w:rPr>
            </w:pPr>
            <w:r w:rsidRPr="00093F30">
              <w:rPr>
                <w:sz w:val="18"/>
                <w:szCs w:val="18"/>
              </w:rPr>
              <w:t>9</w:t>
            </w:r>
          </w:p>
        </w:tc>
        <w:tc>
          <w:tcPr>
            <w:tcW w:w="339" w:type="pct"/>
          </w:tcPr>
          <w:p w:rsidR="0070350F" w:rsidRPr="001D559D" w:rsidRDefault="003A3194" w:rsidP="00093F30">
            <w:pPr>
              <w:ind w:left="360"/>
              <w:rPr>
                <w:sz w:val="20"/>
                <w:szCs w:val="20"/>
              </w:rPr>
            </w:pPr>
            <w:r>
              <w:rPr>
                <w:sz w:val="20"/>
                <w:szCs w:val="20"/>
              </w:rPr>
              <w:t>7</w:t>
            </w:r>
            <w:r w:rsidR="00093F30">
              <w:rPr>
                <w:sz w:val="20"/>
                <w:szCs w:val="20"/>
              </w:rPr>
              <w:t>.04</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Подростки и родители: проблема отцов и детей</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t>87</w:t>
            </w:r>
          </w:p>
          <w:p w:rsidR="0070350F" w:rsidRPr="001D559D" w:rsidRDefault="0070350F" w:rsidP="00093F30">
            <w:pPr>
              <w:rPr>
                <w:sz w:val="20"/>
                <w:szCs w:val="20"/>
              </w:rPr>
            </w:pPr>
            <w:r w:rsidRPr="00093F30">
              <w:rPr>
                <w:sz w:val="18"/>
                <w:szCs w:val="18"/>
              </w:rPr>
              <w:t>10</w:t>
            </w:r>
          </w:p>
        </w:tc>
        <w:tc>
          <w:tcPr>
            <w:tcW w:w="339" w:type="pct"/>
          </w:tcPr>
          <w:p w:rsidR="0070350F" w:rsidRPr="001D559D" w:rsidRDefault="003A3194" w:rsidP="00093F30">
            <w:pPr>
              <w:ind w:left="360"/>
              <w:rPr>
                <w:sz w:val="20"/>
                <w:szCs w:val="20"/>
              </w:rPr>
            </w:pPr>
            <w:r>
              <w:rPr>
                <w:sz w:val="20"/>
                <w:szCs w:val="20"/>
              </w:rPr>
              <w:t>11</w:t>
            </w:r>
            <w:r w:rsidR="0070350F">
              <w:rPr>
                <w:sz w:val="20"/>
                <w:szCs w:val="20"/>
              </w:rPr>
              <w:t>.04</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Проблема расизма</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p w:rsidR="0070350F" w:rsidRPr="005E0E29" w:rsidRDefault="0070350F" w:rsidP="00093F30">
            <w:pPr>
              <w:rPr>
                <w:rFonts w:ascii="Times New Roman" w:hAnsi="Times New Roman"/>
                <w:sz w:val="20"/>
                <w:szCs w:val="20"/>
              </w:rPr>
            </w:pPr>
            <w:r>
              <w:rPr>
                <w:rFonts w:ascii="Times New Roman" w:hAnsi="Times New Roman"/>
                <w:sz w:val="20"/>
                <w:szCs w:val="20"/>
              </w:rPr>
              <w:lastRenderedPageBreak/>
              <w:t>-знакомятся с речевыми клише, учатся их употреблять</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 анализируют объекты изучения с целью выделения существенных </w:t>
            </w:r>
            <w:r w:rsidRPr="00ED0781">
              <w:rPr>
                <w:rFonts w:ascii="Times New Roman" w:hAnsi="Times New Roman"/>
                <w:sz w:val="20"/>
                <w:szCs w:val="20"/>
              </w:rPr>
              <w:lastRenderedPageBreak/>
              <w:t>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lastRenderedPageBreak/>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88</w:t>
            </w:r>
          </w:p>
          <w:p w:rsidR="0070350F" w:rsidRPr="001D559D" w:rsidRDefault="0070350F" w:rsidP="00093F30">
            <w:pPr>
              <w:rPr>
                <w:sz w:val="20"/>
                <w:szCs w:val="20"/>
              </w:rPr>
            </w:pPr>
            <w:r w:rsidRPr="00093F30">
              <w:rPr>
                <w:sz w:val="18"/>
                <w:szCs w:val="18"/>
              </w:rPr>
              <w:t>11</w:t>
            </w:r>
          </w:p>
        </w:tc>
        <w:tc>
          <w:tcPr>
            <w:tcW w:w="339" w:type="pct"/>
          </w:tcPr>
          <w:p w:rsidR="0070350F" w:rsidRPr="001D559D" w:rsidRDefault="003A3194" w:rsidP="00093F30">
            <w:pPr>
              <w:ind w:left="360"/>
              <w:rPr>
                <w:sz w:val="20"/>
                <w:szCs w:val="20"/>
              </w:rPr>
            </w:pPr>
            <w:r>
              <w:rPr>
                <w:sz w:val="20"/>
                <w:szCs w:val="20"/>
              </w:rPr>
              <w:t>12</w:t>
            </w:r>
            <w:r w:rsidR="00093F30">
              <w:rPr>
                <w:sz w:val="20"/>
                <w:szCs w:val="20"/>
              </w:rPr>
              <w:t>.04</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Словообразование</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-овладевают </w:t>
            </w:r>
            <w:r w:rsidRPr="00ED0781">
              <w:rPr>
                <w:rFonts w:ascii="Times New Roman" w:hAnsi="Times New Roman"/>
                <w:sz w:val="20"/>
                <w:szCs w:val="20"/>
              </w:rPr>
              <w:lastRenderedPageBreak/>
              <w:t>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89</w:t>
            </w:r>
          </w:p>
          <w:p w:rsidR="0070350F" w:rsidRPr="001D559D" w:rsidRDefault="0070350F" w:rsidP="00093F30">
            <w:pPr>
              <w:rPr>
                <w:sz w:val="20"/>
                <w:szCs w:val="20"/>
              </w:rPr>
            </w:pPr>
            <w:r w:rsidRPr="00093F30">
              <w:rPr>
                <w:sz w:val="18"/>
                <w:szCs w:val="18"/>
              </w:rPr>
              <w:t>12</w:t>
            </w:r>
          </w:p>
        </w:tc>
        <w:tc>
          <w:tcPr>
            <w:tcW w:w="339" w:type="pct"/>
          </w:tcPr>
          <w:p w:rsidR="0070350F" w:rsidRPr="001D559D" w:rsidRDefault="003A3194" w:rsidP="00093F30">
            <w:pPr>
              <w:ind w:left="360"/>
              <w:rPr>
                <w:sz w:val="20"/>
                <w:szCs w:val="20"/>
              </w:rPr>
            </w:pPr>
            <w:r>
              <w:rPr>
                <w:sz w:val="20"/>
                <w:szCs w:val="20"/>
              </w:rPr>
              <w:t>14</w:t>
            </w:r>
            <w:r w:rsidR="0070350F">
              <w:rPr>
                <w:sz w:val="20"/>
                <w:szCs w:val="20"/>
              </w:rPr>
              <w:t>.</w:t>
            </w:r>
            <w:r w:rsidR="00093F30">
              <w:rPr>
                <w:sz w:val="20"/>
                <w:szCs w:val="20"/>
              </w:rPr>
              <w:t>0</w:t>
            </w:r>
            <w:r w:rsidR="0070350F">
              <w:rPr>
                <w:sz w:val="20"/>
                <w:szCs w:val="20"/>
              </w:rPr>
              <w:t>4</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Сложное дополнение. Подростки и азартные игры.</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C66202" w:rsidRPr="005E0E29" w:rsidRDefault="00C66202" w:rsidP="00093F30">
            <w:pPr>
              <w:rPr>
                <w:rFonts w:ascii="Times New Roman" w:hAnsi="Times New Roman"/>
                <w:sz w:val="20"/>
                <w:szCs w:val="20"/>
              </w:rPr>
            </w:pP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C66202" w:rsidRDefault="00C66202" w:rsidP="00093F30">
            <w:pPr>
              <w:rPr>
                <w:sz w:val="18"/>
                <w:szCs w:val="18"/>
              </w:rPr>
            </w:pPr>
          </w:p>
          <w:p w:rsidR="00C66202" w:rsidRDefault="00C66202" w:rsidP="00093F30">
            <w:pPr>
              <w:rPr>
                <w:sz w:val="18"/>
                <w:szCs w:val="18"/>
              </w:rPr>
            </w:pPr>
          </w:p>
          <w:p w:rsidR="00C66202" w:rsidRDefault="00C66202" w:rsidP="00093F30">
            <w:pPr>
              <w:rPr>
                <w:sz w:val="18"/>
                <w:szCs w:val="18"/>
              </w:rPr>
            </w:pPr>
          </w:p>
          <w:p w:rsidR="0070350F" w:rsidRPr="00093F30" w:rsidRDefault="0070350F" w:rsidP="00093F30">
            <w:pPr>
              <w:rPr>
                <w:sz w:val="18"/>
                <w:szCs w:val="18"/>
              </w:rPr>
            </w:pPr>
            <w:r w:rsidRPr="00093F30">
              <w:rPr>
                <w:sz w:val="18"/>
                <w:szCs w:val="18"/>
              </w:rPr>
              <w:t>90</w:t>
            </w:r>
          </w:p>
          <w:p w:rsidR="0070350F" w:rsidRPr="001D559D" w:rsidRDefault="0070350F" w:rsidP="00093F30">
            <w:pPr>
              <w:rPr>
                <w:sz w:val="20"/>
                <w:szCs w:val="20"/>
              </w:rPr>
            </w:pPr>
            <w:r w:rsidRPr="00093F30">
              <w:rPr>
                <w:sz w:val="18"/>
                <w:szCs w:val="18"/>
              </w:rPr>
              <w:t>13</w:t>
            </w:r>
          </w:p>
        </w:tc>
        <w:tc>
          <w:tcPr>
            <w:tcW w:w="339" w:type="pct"/>
          </w:tcPr>
          <w:p w:rsidR="00C66202" w:rsidRDefault="00C66202" w:rsidP="00093F30">
            <w:pPr>
              <w:rPr>
                <w:sz w:val="20"/>
                <w:szCs w:val="20"/>
              </w:rPr>
            </w:pPr>
          </w:p>
          <w:p w:rsidR="00C66202" w:rsidRDefault="00C66202" w:rsidP="00093F30">
            <w:pPr>
              <w:rPr>
                <w:sz w:val="20"/>
                <w:szCs w:val="20"/>
              </w:rPr>
            </w:pPr>
          </w:p>
          <w:p w:rsidR="00C66202" w:rsidRDefault="00C66202" w:rsidP="00093F30">
            <w:pPr>
              <w:rPr>
                <w:sz w:val="20"/>
                <w:szCs w:val="20"/>
              </w:rPr>
            </w:pPr>
          </w:p>
          <w:p w:rsidR="0070350F" w:rsidRPr="00437E5E" w:rsidRDefault="003A3194" w:rsidP="00093F30">
            <w:pPr>
              <w:rPr>
                <w:sz w:val="20"/>
                <w:szCs w:val="20"/>
              </w:rPr>
            </w:pPr>
            <w:r>
              <w:rPr>
                <w:sz w:val="20"/>
                <w:szCs w:val="20"/>
              </w:rPr>
              <w:t>18</w:t>
            </w:r>
            <w:r w:rsidR="0070350F" w:rsidRPr="00437E5E">
              <w:rPr>
                <w:sz w:val="20"/>
                <w:szCs w:val="20"/>
              </w:rPr>
              <w:t>.04</w:t>
            </w:r>
          </w:p>
        </w:tc>
        <w:tc>
          <w:tcPr>
            <w:tcW w:w="510" w:type="pct"/>
          </w:tcPr>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70350F" w:rsidRPr="00863E13" w:rsidRDefault="0070350F" w:rsidP="00093F30">
            <w:pPr>
              <w:rPr>
                <w:rFonts w:ascii="Times New Roman" w:hAnsi="Times New Roman"/>
                <w:sz w:val="20"/>
                <w:szCs w:val="20"/>
              </w:rPr>
            </w:pPr>
            <w:r>
              <w:rPr>
                <w:rFonts w:ascii="Times New Roman" w:hAnsi="Times New Roman"/>
                <w:sz w:val="20"/>
                <w:szCs w:val="20"/>
              </w:rPr>
              <w:t xml:space="preserve">Фразовый глагол с ядром </w:t>
            </w:r>
            <w:r>
              <w:rPr>
                <w:rFonts w:ascii="Times New Roman" w:hAnsi="Times New Roman"/>
                <w:sz w:val="20"/>
                <w:szCs w:val="20"/>
                <w:lang w:val="en-US"/>
              </w:rPr>
              <w:t>get</w:t>
            </w:r>
            <w:r w:rsidRPr="00863E13">
              <w:rPr>
                <w:rFonts w:ascii="Times New Roman" w:hAnsi="Times New Roman"/>
                <w:sz w:val="20"/>
                <w:szCs w:val="20"/>
              </w:rPr>
              <w:t>.</w:t>
            </w:r>
          </w:p>
        </w:tc>
        <w:tc>
          <w:tcPr>
            <w:tcW w:w="622" w:type="pct"/>
          </w:tcPr>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 xml:space="preserve">-приобретают знания о фонетической, лексической, грамматической и орфографической сторонах речи, а также навыки </w:t>
            </w:r>
            <w:r>
              <w:rPr>
                <w:rFonts w:ascii="Times New Roman" w:hAnsi="Times New Roman"/>
                <w:sz w:val="20"/>
                <w:szCs w:val="20"/>
              </w:rPr>
              <w:lastRenderedPageBreak/>
              <w:t>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-знакомятся с новыми лексическими единицами</w:t>
            </w:r>
          </w:p>
          <w:p w:rsidR="0070350F" w:rsidRPr="005E0E29"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tc>
        <w:tc>
          <w:tcPr>
            <w:tcW w:w="917" w:type="pct"/>
          </w:tcPr>
          <w:p w:rsidR="00C66202" w:rsidRDefault="0070350F" w:rsidP="00093F30">
            <w:pPr>
              <w:rPr>
                <w:rFonts w:ascii="Times New Roman" w:hAnsi="Times New Roman"/>
                <w:sz w:val="20"/>
                <w:szCs w:val="20"/>
              </w:rPr>
            </w:pPr>
            <w:r w:rsidRPr="00ED0781">
              <w:rPr>
                <w:rFonts w:ascii="Times New Roman" w:hAnsi="Times New Roman"/>
                <w:sz w:val="20"/>
                <w:szCs w:val="20"/>
              </w:rPr>
              <w:lastRenderedPageBreak/>
              <w:t>-</w:t>
            </w:r>
          </w:p>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-планируют свою деятельность –осуществляют рефлексию при сравнении </w:t>
            </w:r>
            <w:r w:rsidRPr="00ED0781">
              <w:rPr>
                <w:rFonts w:ascii="Times New Roman" w:hAnsi="Times New Roman"/>
                <w:sz w:val="20"/>
                <w:szCs w:val="20"/>
              </w:rPr>
              <w:lastRenderedPageBreak/>
              <w:t>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C66202" w:rsidRDefault="00C66202" w:rsidP="00093F30">
            <w:pPr>
              <w:rPr>
                <w:rFonts w:ascii="Times New Roman" w:hAnsi="Times New Roman"/>
                <w:sz w:val="20"/>
                <w:szCs w:val="20"/>
              </w:rPr>
            </w:pPr>
          </w:p>
          <w:p w:rsidR="0070350F" w:rsidRDefault="0070350F" w:rsidP="00093F30">
            <w:pPr>
              <w:rPr>
                <w:rFonts w:ascii="Times New Roman" w:hAnsi="Times New Roman"/>
                <w:sz w:val="20"/>
                <w:szCs w:val="20"/>
              </w:rPr>
            </w:pPr>
            <w:r>
              <w:rPr>
                <w:rFonts w:ascii="Times New Roman" w:hAnsi="Times New Roman"/>
                <w:sz w:val="20"/>
                <w:szCs w:val="20"/>
              </w:rPr>
              <w:t xml:space="preserve">-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w:t>
            </w:r>
            <w:r>
              <w:rPr>
                <w:rFonts w:ascii="Times New Roman" w:hAnsi="Times New Roman"/>
                <w:sz w:val="20"/>
                <w:szCs w:val="20"/>
              </w:rPr>
              <w:lastRenderedPageBreak/>
              <w:t>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91</w:t>
            </w:r>
          </w:p>
          <w:p w:rsidR="0070350F" w:rsidRPr="001D559D" w:rsidRDefault="0070350F" w:rsidP="00093F30">
            <w:pPr>
              <w:rPr>
                <w:sz w:val="20"/>
                <w:szCs w:val="20"/>
              </w:rPr>
            </w:pPr>
            <w:r w:rsidRPr="00093F30">
              <w:rPr>
                <w:sz w:val="18"/>
                <w:szCs w:val="18"/>
              </w:rPr>
              <w:t>14</w:t>
            </w:r>
          </w:p>
        </w:tc>
        <w:tc>
          <w:tcPr>
            <w:tcW w:w="339" w:type="pct"/>
          </w:tcPr>
          <w:p w:rsidR="0070350F" w:rsidRPr="001D559D" w:rsidRDefault="003A3194" w:rsidP="00093F30">
            <w:pPr>
              <w:rPr>
                <w:sz w:val="20"/>
                <w:szCs w:val="20"/>
              </w:rPr>
            </w:pPr>
            <w:r>
              <w:rPr>
                <w:sz w:val="20"/>
                <w:szCs w:val="20"/>
              </w:rPr>
              <w:t>19</w:t>
            </w:r>
            <w:r w:rsidR="0070350F">
              <w:rPr>
                <w:sz w:val="20"/>
                <w:szCs w:val="20"/>
              </w:rPr>
              <w:t>.04</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Молодежные движения и организации.</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Комбинированный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-учатся логически мыслить и адекватно излагать свои </w:t>
            </w:r>
            <w:r w:rsidRPr="00ED0781">
              <w:rPr>
                <w:rFonts w:ascii="Times New Roman" w:hAnsi="Times New Roman"/>
                <w:sz w:val="20"/>
                <w:szCs w:val="20"/>
              </w:rPr>
              <w:lastRenderedPageBreak/>
              <w:t>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92</w:t>
            </w:r>
          </w:p>
          <w:p w:rsidR="0070350F" w:rsidRPr="001D559D" w:rsidRDefault="0070350F" w:rsidP="00093F30">
            <w:pPr>
              <w:rPr>
                <w:sz w:val="20"/>
                <w:szCs w:val="20"/>
              </w:rPr>
            </w:pPr>
            <w:r w:rsidRPr="00093F30">
              <w:rPr>
                <w:sz w:val="18"/>
                <w:szCs w:val="18"/>
              </w:rPr>
              <w:t>15</w:t>
            </w:r>
          </w:p>
        </w:tc>
        <w:tc>
          <w:tcPr>
            <w:tcW w:w="339" w:type="pct"/>
          </w:tcPr>
          <w:p w:rsidR="0070350F" w:rsidRPr="001D559D" w:rsidRDefault="003A3194" w:rsidP="00093F30">
            <w:pPr>
              <w:rPr>
                <w:sz w:val="20"/>
                <w:szCs w:val="20"/>
              </w:rPr>
            </w:pPr>
            <w:r>
              <w:rPr>
                <w:sz w:val="20"/>
                <w:szCs w:val="20"/>
              </w:rPr>
              <w:t>21</w:t>
            </w:r>
            <w:r w:rsidR="0070350F">
              <w:rPr>
                <w:sz w:val="20"/>
                <w:szCs w:val="20"/>
              </w:rPr>
              <w:t>.04</w:t>
            </w:r>
          </w:p>
        </w:tc>
        <w:tc>
          <w:tcPr>
            <w:tcW w:w="510" w:type="pct"/>
          </w:tcPr>
          <w:p w:rsidR="0070350F" w:rsidRPr="005E0E29" w:rsidRDefault="0070350F" w:rsidP="00093F30">
            <w:pPr>
              <w:rPr>
                <w:rFonts w:ascii="Times New Roman" w:hAnsi="Times New Roman"/>
                <w:sz w:val="20"/>
                <w:szCs w:val="20"/>
              </w:rPr>
            </w:pPr>
            <w:r w:rsidRPr="006E351E">
              <w:rPr>
                <w:rFonts w:ascii="Times New Roman" w:hAnsi="Times New Roman"/>
                <w:sz w:val="20"/>
                <w:szCs w:val="20"/>
              </w:rPr>
              <w:t>Молодежные движения и организации</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изучения и первичного закрепления новых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письме</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клише, учатся их употреблять</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t>93</w:t>
            </w:r>
          </w:p>
          <w:p w:rsidR="0070350F" w:rsidRPr="001D559D" w:rsidRDefault="0070350F" w:rsidP="00093F30">
            <w:pPr>
              <w:rPr>
                <w:sz w:val="20"/>
                <w:szCs w:val="20"/>
              </w:rPr>
            </w:pPr>
            <w:r w:rsidRPr="00093F30">
              <w:rPr>
                <w:sz w:val="18"/>
                <w:szCs w:val="18"/>
              </w:rPr>
              <w:t>16</w:t>
            </w:r>
          </w:p>
        </w:tc>
        <w:tc>
          <w:tcPr>
            <w:tcW w:w="339" w:type="pct"/>
          </w:tcPr>
          <w:p w:rsidR="0070350F" w:rsidRPr="001D559D" w:rsidRDefault="003A3194" w:rsidP="00093F30">
            <w:pPr>
              <w:rPr>
                <w:sz w:val="20"/>
                <w:szCs w:val="20"/>
              </w:rPr>
            </w:pPr>
            <w:r>
              <w:rPr>
                <w:sz w:val="20"/>
                <w:szCs w:val="20"/>
              </w:rPr>
              <w:t>25</w:t>
            </w:r>
            <w:r w:rsidR="0070350F">
              <w:rPr>
                <w:sz w:val="20"/>
                <w:szCs w:val="20"/>
              </w:rPr>
              <w:t>.04</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Книги для подростков</w:t>
            </w:r>
          </w:p>
        </w:tc>
        <w:tc>
          <w:tcPr>
            <w:tcW w:w="622" w:type="pct"/>
          </w:tcPr>
          <w:p w:rsidR="0070350F" w:rsidRPr="005E0E29" w:rsidRDefault="0070350F" w:rsidP="00093F30">
            <w:pPr>
              <w:contextualSpacing/>
              <w:rPr>
                <w:rFonts w:ascii="Times New Roman" w:hAnsi="Times New Roman"/>
                <w:sz w:val="20"/>
                <w:szCs w:val="20"/>
              </w:rPr>
            </w:pPr>
            <w:r w:rsidRPr="005E0E29">
              <w:rPr>
                <w:rFonts w:ascii="Times New Roman" w:hAnsi="Times New Roman"/>
                <w:sz w:val="20"/>
                <w:szCs w:val="20"/>
              </w:rPr>
              <w:t>Урок закрепления новых зна</w:t>
            </w:r>
            <w:r>
              <w:rPr>
                <w:rFonts w:ascii="Times New Roman" w:hAnsi="Times New Roman"/>
                <w:sz w:val="20"/>
                <w:szCs w:val="20"/>
              </w:rPr>
              <w:t>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говорении</w:t>
            </w:r>
          </w:p>
          <w:p w:rsidR="0070350F" w:rsidRDefault="0070350F" w:rsidP="00093F30">
            <w:pPr>
              <w:rPr>
                <w:rFonts w:ascii="Times New Roman" w:hAnsi="Times New Roman"/>
                <w:sz w:val="20"/>
                <w:szCs w:val="20"/>
              </w:rPr>
            </w:pPr>
            <w:r>
              <w:rPr>
                <w:rFonts w:ascii="Times New Roman" w:hAnsi="Times New Roman"/>
                <w:sz w:val="20"/>
                <w:szCs w:val="20"/>
              </w:rPr>
              <w:t xml:space="preserve">-приобретают знания о фонетической, лексической, грамматической и </w:t>
            </w:r>
            <w:r>
              <w:rPr>
                <w:rFonts w:ascii="Times New Roman" w:hAnsi="Times New Roman"/>
                <w:sz w:val="20"/>
                <w:szCs w:val="20"/>
              </w:rPr>
              <w:lastRenderedPageBreak/>
              <w:t>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xml:space="preserve">-знакомятся с клише, учатся их </w:t>
            </w:r>
            <w:proofErr w:type="spellStart"/>
            <w:r>
              <w:rPr>
                <w:rFonts w:ascii="Times New Roman" w:hAnsi="Times New Roman"/>
                <w:sz w:val="20"/>
                <w:szCs w:val="20"/>
              </w:rPr>
              <w:t>употрбелять</w:t>
            </w:r>
            <w:proofErr w:type="spellEnd"/>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-планируют свою деятельность –осуществляют рефлексию </w:t>
            </w:r>
            <w:r w:rsidRPr="00ED0781">
              <w:rPr>
                <w:rFonts w:ascii="Times New Roman" w:hAnsi="Times New Roman"/>
                <w:sz w:val="20"/>
                <w:szCs w:val="20"/>
              </w:rPr>
              <w:lastRenderedPageBreak/>
              <w:t>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xml:space="preserve">-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w:t>
            </w:r>
            <w:r>
              <w:rPr>
                <w:rFonts w:ascii="Times New Roman" w:hAnsi="Times New Roman"/>
                <w:sz w:val="20"/>
                <w:szCs w:val="20"/>
              </w:rPr>
              <w:lastRenderedPageBreak/>
              <w:t>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bookmarkStart w:id="1" w:name="_GoBack"/>
        <w:bookmarkEnd w:id="1"/>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94</w:t>
            </w:r>
          </w:p>
          <w:p w:rsidR="0070350F" w:rsidRPr="001D559D" w:rsidRDefault="0070350F" w:rsidP="00093F30">
            <w:pPr>
              <w:rPr>
                <w:sz w:val="20"/>
                <w:szCs w:val="20"/>
              </w:rPr>
            </w:pPr>
            <w:r w:rsidRPr="00093F30">
              <w:rPr>
                <w:sz w:val="18"/>
                <w:szCs w:val="18"/>
              </w:rPr>
              <w:t>17</w:t>
            </w:r>
          </w:p>
        </w:tc>
        <w:tc>
          <w:tcPr>
            <w:tcW w:w="339" w:type="pct"/>
          </w:tcPr>
          <w:p w:rsidR="0070350F" w:rsidRPr="00437E5E" w:rsidRDefault="003A3194" w:rsidP="00093F30">
            <w:pPr>
              <w:rPr>
                <w:sz w:val="20"/>
                <w:szCs w:val="20"/>
              </w:rPr>
            </w:pPr>
            <w:r>
              <w:rPr>
                <w:sz w:val="20"/>
                <w:szCs w:val="20"/>
              </w:rPr>
              <w:t>26</w:t>
            </w:r>
            <w:r w:rsidR="003D3F36">
              <w:rPr>
                <w:sz w:val="20"/>
                <w:szCs w:val="20"/>
              </w:rPr>
              <w:t>.04</w:t>
            </w:r>
          </w:p>
        </w:tc>
        <w:tc>
          <w:tcPr>
            <w:tcW w:w="510" w:type="pct"/>
          </w:tcPr>
          <w:p w:rsidR="0070350F" w:rsidRDefault="0070350F" w:rsidP="00093F30">
            <w:pPr>
              <w:rPr>
                <w:rFonts w:ascii="Times New Roman" w:hAnsi="Times New Roman"/>
                <w:sz w:val="20"/>
                <w:szCs w:val="20"/>
              </w:rPr>
            </w:pPr>
            <w:r>
              <w:rPr>
                <w:rFonts w:ascii="Times New Roman" w:hAnsi="Times New Roman"/>
                <w:sz w:val="20"/>
                <w:szCs w:val="20"/>
              </w:rPr>
              <w:t>Трудно ли  быть подростком?</w:t>
            </w:r>
          </w:p>
          <w:p w:rsidR="0070350F" w:rsidRPr="005E0E29" w:rsidRDefault="0070350F" w:rsidP="00093F30">
            <w:pPr>
              <w:rPr>
                <w:rFonts w:ascii="Times New Roman" w:hAnsi="Times New Roman"/>
                <w:sz w:val="20"/>
                <w:szCs w:val="20"/>
              </w:rPr>
            </w:pP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-развивают коммуникативные умения в чтении</w:t>
            </w:r>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Pr="005E0E29" w:rsidRDefault="0070350F" w:rsidP="00093F30">
            <w:pPr>
              <w:rPr>
                <w:rFonts w:ascii="Times New Roman" w:hAnsi="Times New Roman"/>
                <w:sz w:val="20"/>
                <w:szCs w:val="20"/>
              </w:rPr>
            </w:pPr>
            <w:r>
              <w:rPr>
                <w:rFonts w:ascii="Times New Roman" w:hAnsi="Times New Roman"/>
                <w:sz w:val="20"/>
                <w:szCs w:val="20"/>
              </w:rPr>
              <w:t>- усваивают морфологию глагола</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-учатся логически мыслить </w:t>
            </w:r>
            <w:r w:rsidRPr="00ED0781">
              <w:rPr>
                <w:rFonts w:ascii="Times New Roman" w:hAnsi="Times New Roman"/>
                <w:sz w:val="20"/>
                <w:szCs w:val="20"/>
              </w:rPr>
              <w:lastRenderedPageBreak/>
              <w:t>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093F30" w:rsidRDefault="0070350F" w:rsidP="00093F30">
            <w:pPr>
              <w:rPr>
                <w:sz w:val="18"/>
                <w:szCs w:val="18"/>
              </w:rPr>
            </w:pPr>
            <w:r w:rsidRPr="00093F30">
              <w:rPr>
                <w:sz w:val="18"/>
                <w:szCs w:val="18"/>
              </w:rPr>
              <w:lastRenderedPageBreak/>
              <w:t>95-98</w:t>
            </w:r>
          </w:p>
          <w:p w:rsidR="0070350F" w:rsidRPr="00093F30" w:rsidRDefault="0070350F" w:rsidP="00093F30">
            <w:pPr>
              <w:rPr>
                <w:sz w:val="18"/>
                <w:szCs w:val="18"/>
              </w:rPr>
            </w:pPr>
          </w:p>
          <w:p w:rsidR="0070350F" w:rsidRPr="001D559D" w:rsidRDefault="0070350F" w:rsidP="00093F30">
            <w:pPr>
              <w:rPr>
                <w:sz w:val="20"/>
                <w:szCs w:val="20"/>
              </w:rPr>
            </w:pPr>
            <w:r w:rsidRPr="00093F30">
              <w:rPr>
                <w:sz w:val="18"/>
                <w:szCs w:val="18"/>
              </w:rPr>
              <w:t>18-21</w:t>
            </w:r>
          </w:p>
        </w:tc>
        <w:tc>
          <w:tcPr>
            <w:tcW w:w="339" w:type="pct"/>
          </w:tcPr>
          <w:p w:rsidR="0070350F" w:rsidRPr="001D559D" w:rsidRDefault="003A3194" w:rsidP="00093F30">
            <w:pPr>
              <w:rPr>
                <w:sz w:val="20"/>
                <w:szCs w:val="20"/>
              </w:rPr>
            </w:pPr>
            <w:r>
              <w:rPr>
                <w:sz w:val="20"/>
                <w:szCs w:val="20"/>
              </w:rPr>
              <w:t>28-5.05</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Обобщение материала по теме Жизнь и проблемы молодежи</w:t>
            </w:r>
          </w:p>
        </w:tc>
        <w:tc>
          <w:tcPr>
            <w:tcW w:w="622"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закрепления знаний</w:t>
            </w:r>
          </w:p>
        </w:tc>
        <w:tc>
          <w:tcPr>
            <w:tcW w:w="1143" w:type="pct"/>
            <w:gridSpan w:val="2"/>
          </w:tcPr>
          <w:p w:rsidR="0070350F" w:rsidRDefault="0070350F" w:rsidP="00093F30">
            <w:pPr>
              <w:rPr>
                <w:rFonts w:ascii="Times New Roman" w:hAnsi="Times New Roman"/>
                <w:sz w:val="20"/>
                <w:szCs w:val="20"/>
              </w:rPr>
            </w:pPr>
            <w:r>
              <w:rPr>
                <w:rFonts w:ascii="Times New Roman" w:hAnsi="Times New Roman"/>
                <w:sz w:val="20"/>
                <w:szCs w:val="20"/>
              </w:rPr>
              <w:t xml:space="preserve">-развивают коммуникативные умения в </w:t>
            </w:r>
            <w:proofErr w:type="spellStart"/>
            <w:r>
              <w:rPr>
                <w:rFonts w:ascii="Times New Roman" w:hAnsi="Times New Roman"/>
                <w:sz w:val="20"/>
                <w:szCs w:val="20"/>
              </w:rPr>
              <w:t>аудировании</w:t>
            </w:r>
            <w:proofErr w:type="spellEnd"/>
          </w:p>
          <w:p w:rsidR="0070350F" w:rsidRDefault="0070350F" w:rsidP="00093F30">
            <w:pPr>
              <w:rPr>
                <w:rFonts w:ascii="Times New Roman" w:hAnsi="Times New Roman"/>
                <w:sz w:val="20"/>
                <w:szCs w:val="20"/>
              </w:rPr>
            </w:pPr>
            <w:r>
              <w:rPr>
                <w:rFonts w:ascii="Times New Roman" w:hAnsi="Times New Roman"/>
                <w:sz w:val="20"/>
                <w:szCs w:val="20"/>
              </w:rPr>
              <w:t>-приобретают знания о фонетической, лексической, грамматической и орфографической сторонах речи, а также навыки оперирования данными знаниями</w:t>
            </w:r>
          </w:p>
          <w:p w:rsidR="0070350F" w:rsidRDefault="0070350F" w:rsidP="00093F30">
            <w:pPr>
              <w:rPr>
                <w:rFonts w:ascii="Times New Roman" w:hAnsi="Times New Roman"/>
                <w:sz w:val="20"/>
                <w:szCs w:val="20"/>
              </w:rPr>
            </w:pPr>
            <w:r>
              <w:rPr>
                <w:rFonts w:ascii="Times New Roman" w:hAnsi="Times New Roman"/>
                <w:sz w:val="20"/>
                <w:szCs w:val="20"/>
              </w:rPr>
              <w:t>-расширяют знания о словообразовании</w:t>
            </w:r>
          </w:p>
          <w:p w:rsidR="0070350F" w:rsidRPr="005E0E29" w:rsidRDefault="0070350F" w:rsidP="00093F30">
            <w:pPr>
              <w:rPr>
                <w:rFonts w:ascii="Times New Roman" w:hAnsi="Times New Roman"/>
                <w:sz w:val="20"/>
                <w:szCs w:val="20"/>
              </w:rPr>
            </w:pPr>
            <w:r>
              <w:rPr>
                <w:rFonts w:ascii="Times New Roman" w:hAnsi="Times New Roman"/>
                <w:sz w:val="20"/>
                <w:szCs w:val="20"/>
              </w:rPr>
              <w:t>-знакомятся с лексическими единицами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3D3F36" w:rsidRDefault="0070350F" w:rsidP="00093F30">
            <w:pPr>
              <w:rPr>
                <w:sz w:val="18"/>
                <w:szCs w:val="18"/>
              </w:rPr>
            </w:pPr>
            <w:r w:rsidRPr="003D3F36">
              <w:rPr>
                <w:sz w:val="18"/>
                <w:szCs w:val="18"/>
              </w:rPr>
              <w:t>99</w:t>
            </w:r>
          </w:p>
          <w:p w:rsidR="0070350F" w:rsidRPr="001D559D" w:rsidRDefault="0070350F" w:rsidP="00093F30">
            <w:pPr>
              <w:rPr>
                <w:sz w:val="20"/>
                <w:szCs w:val="20"/>
              </w:rPr>
            </w:pPr>
            <w:r w:rsidRPr="003D3F36">
              <w:rPr>
                <w:sz w:val="18"/>
                <w:szCs w:val="18"/>
              </w:rPr>
              <w:t>22</w:t>
            </w:r>
          </w:p>
        </w:tc>
        <w:tc>
          <w:tcPr>
            <w:tcW w:w="339" w:type="pct"/>
          </w:tcPr>
          <w:p w:rsidR="0070350F" w:rsidRPr="00437E5E" w:rsidRDefault="003A3194" w:rsidP="00093F30">
            <w:pPr>
              <w:rPr>
                <w:sz w:val="20"/>
                <w:szCs w:val="20"/>
              </w:rPr>
            </w:pPr>
            <w:r>
              <w:rPr>
                <w:sz w:val="20"/>
                <w:szCs w:val="20"/>
              </w:rPr>
              <w:t>10</w:t>
            </w:r>
            <w:r w:rsidR="003D3F36">
              <w:rPr>
                <w:sz w:val="20"/>
                <w:szCs w:val="20"/>
              </w:rPr>
              <w:t>.05</w:t>
            </w:r>
          </w:p>
        </w:tc>
        <w:tc>
          <w:tcPr>
            <w:tcW w:w="510" w:type="pct"/>
          </w:tcPr>
          <w:p w:rsidR="0070350F" w:rsidRPr="005E0E29" w:rsidRDefault="00300BC0" w:rsidP="00093F30">
            <w:pPr>
              <w:rPr>
                <w:rFonts w:ascii="Times New Roman" w:hAnsi="Times New Roman"/>
                <w:sz w:val="20"/>
                <w:szCs w:val="20"/>
              </w:rPr>
            </w:pPr>
            <w:r>
              <w:rPr>
                <w:rFonts w:ascii="Times New Roman" w:hAnsi="Times New Roman"/>
                <w:sz w:val="20"/>
                <w:szCs w:val="20"/>
              </w:rPr>
              <w:t>Контрольная работа «Жизнь и проблемы молодежи</w:t>
            </w:r>
            <w:r w:rsidR="0070350F">
              <w:rPr>
                <w:rFonts w:ascii="Times New Roman" w:hAnsi="Times New Roman"/>
                <w:sz w:val="20"/>
                <w:szCs w:val="20"/>
              </w:rPr>
              <w:t>»</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проверки, оценки и коррекции ЗУН учащихся.</w:t>
            </w:r>
          </w:p>
        </w:tc>
        <w:tc>
          <w:tcPr>
            <w:tcW w:w="1143" w:type="pct"/>
            <w:gridSpan w:val="2"/>
          </w:tcPr>
          <w:p w:rsidR="0070350F" w:rsidRPr="005E0E29" w:rsidRDefault="0070350F" w:rsidP="00093F30">
            <w:pPr>
              <w:rPr>
                <w:rFonts w:ascii="Times New Roman" w:hAnsi="Times New Roman"/>
                <w:sz w:val="20"/>
                <w:szCs w:val="20"/>
              </w:rPr>
            </w:pPr>
            <w:r>
              <w:rPr>
                <w:rFonts w:ascii="Times New Roman" w:hAnsi="Times New Roman"/>
                <w:sz w:val="20"/>
                <w:szCs w:val="20"/>
              </w:rPr>
              <w:t xml:space="preserve">-закрепляют знания о фонетической, лексической, грамматической и орфографической сторонах </w:t>
            </w:r>
            <w:r>
              <w:rPr>
                <w:rFonts w:ascii="Times New Roman" w:hAnsi="Times New Roman"/>
                <w:sz w:val="20"/>
                <w:szCs w:val="20"/>
              </w:rPr>
              <w:lastRenderedPageBreak/>
              <w:t>речи, а также навыки оперирования данными знаниями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w:t>
            </w:r>
            <w:r w:rsidRPr="00ED0781">
              <w:rPr>
                <w:rFonts w:ascii="Times New Roman" w:hAnsi="Times New Roman"/>
                <w:sz w:val="20"/>
                <w:szCs w:val="20"/>
              </w:rPr>
              <w:lastRenderedPageBreak/>
              <w:t>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xml:space="preserve">- формируют мотивацию к овладению английским языком как средством общения - осознают важность языка для поликультурного общения - </w:t>
            </w:r>
            <w:r>
              <w:rPr>
                <w:rFonts w:ascii="Times New Roman" w:hAnsi="Times New Roman"/>
                <w:sz w:val="20"/>
                <w:szCs w:val="20"/>
              </w:rPr>
              <w:lastRenderedPageBreak/>
              <w:t>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3D3F36" w:rsidRDefault="0070350F" w:rsidP="00093F30">
            <w:pPr>
              <w:rPr>
                <w:sz w:val="18"/>
                <w:szCs w:val="18"/>
              </w:rPr>
            </w:pPr>
            <w:r w:rsidRPr="003D3F36">
              <w:rPr>
                <w:sz w:val="18"/>
                <w:szCs w:val="18"/>
              </w:rPr>
              <w:lastRenderedPageBreak/>
              <w:t>100</w:t>
            </w:r>
          </w:p>
          <w:p w:rsidR="0070350F" w:rsidRPr="001D559D" w:rsidRDefault="0070350F" w:rsidP="00093F30">
            <w:pPr>
              <w:rPr>
                <w:sz w:val="20"/>
                <w:szCs w:val="20"/>
              </w:rPr>
            </w:pPr>
            <w:r w:rsidRPr="003D3F36">
              <w:rPr>
                <w:sz w:val="18"/>
                <w:szCs w:val="18"/>
              </w:rPr>
              <w:t>23</w:t>
            </w:r>
          </w:p>
        </w:tc>
        <w:tc>
          <w:tcPr>
            <w:tcW w:w="339" w:type="pct"/>
          </w:tcPr>
          <w:p w:rsidR="0070350F" w:rsidRPr="001D559D" w:rsidRDefault="0070350F" w:rsidP="00093F30">
            <w:pPr>
              <w:rPr>
                <w:sz w:val="20"/>
                <w:szCs w:val="20"/>
              </w:rPr>
            </w:pPr>
            <w:r>
              <w:rPr>
                <w:sz w:val="20"/>
                <w:szCs w:val="20"/>
              </w:rPr>
              <w:t>1</w:t>
            </w:r>
            <w:r w:rsidR="003A3194">
              <w:rPr>
                <w:sz w:val="20"/>
                <w:szCs w:val="20"/>
              </w:rPr>
              <w:t>2</w:t>
            </w:r>
            <w:r w:rsidR="003D3F36">
              <w:rPr>
                <w:sz w:val="20"/>
                <w:szCs w:val="20"/>
              </w:rPr>
              <w:t>.05</w:t>
            </w:r>
          </w:p>
        </w:tc>
        <w:tc>
          <w:tcPr>
            <w:tcW w:w="510" w:type="pct"/>
          </w:tcPr>
          <w:p w:rsidR="0070350F" w:rsidRPr="005E0E29" w:rsidRDefault="0070350F" w:rsidP="00093F30">
            <w:pPr>
              <w:rPr>
                <w:rFonts w:ascii="Times New Roman" w:hAnsi="Times New Roman"/>
                <w:sz w:val="20"/>
                <w:szCs w:val="20"/>
              </w:rPr>
            </w:pPr>
            <w:r w:rsidRPr="006E351E">
              <w:rPr>
                <w:rFonts w:ascii="Times New Roman" w:hAnsi="Times New Roman"/>
                <w:sz w:val="20"/>
                <w:szCs w:val="20"/>
              </w:rPr>
              <w:t>Прое</w:t>
            </w:r>
            <w:r w:rsidR="00580EE9">
              <w:rPr>
                <w:rFonts w:ascii="Times New Roman" w:hAnsi="Times New Roman"/>
                <w:sz w:val="20"/>
                <w:szCs w:val="20"/>
              </w:rPr>
              <w:t>кт «</w:t>
            </w:r>
            <w:proofErr w:type="gramStart"/>
            <w:r w:rsidR="00580EE9" w:rsidRPr="00580EE9">
              <w:rPr>
                <w:rFonts w:ascii="Times New Roman" w:hAnsi="Times New Roman"/>
                <w:sz w:val="20"/>
                <w:szCs w:val="20"/>
              </w:rPr>
              <w:t>:</w:t>
            </w:r>
            <w:r w:rsidR="00580EE9">
              <w:rPr>
                <w:rFonts w:ascii="Times New Roman" w:hAnsi="Times New Roman"/>
                <w:sz w:val="20"/>
                <w:szCs w:val="20"/>
              </w:rPr>
              <w:t>Ж</w:t>
            </w:r>
            <w:proofErr w:type="gramEnd"/>
            <w:r w:rsidR="00580EE9">
              <w:rPr>
                <w:rFonts w:ascii="Times New Roman" w:hAnsi="Times New Roman"/>
                <w:sz w:val="20"/>
                <w:szCs w:val="20"/>
              </w:rPr>
              <w:t>изнь и проблемы молодежи</w:t>
            </w:r>
            <w:r w:rsidRPr="006E351E">
              <w:rPr>
                <w:rFonts w:ascii="Times New Roman" w:hAnsi="Times New Roman"/>
                <w:sz w:val="20"/>
                <w:szCs w:val="20"/>
              </w:rPr>
              <w:t>»</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провер</w:t>
            </w:r>
            <w:r>
              <w:rPr>
                <w:rFonts w:ascii="Times New Roman" w:hAnsi="Times New Roman"/>
                <w:sz w:val="20"/>
                <w:szCs w:val="20"/>
              </w:rPr>
              <w:t>ки</w:t>
            </w:r>
            <w:r w:rsidRPr="005E0E29">
              <w:rPr>
                <w:rFonts w:ascii="Times New Roman" w:hAnsi="Times New Roman"/>
                <w:sz w:val="20"/>
                <w:szCs w:val="20"/>
              </w:rPr>
              <w:t xml:space="preserve"> и коррекции ЗУН учащихся.</w:t>
            </w:r>
          </w:p>
        </w:tc>
        <w:tc>
          <w:tcPr>
            <w:tcW w:w="1143" w:type="pct"/>
            <w:gridSpan w:val="2"/>
          </w:tcPr>
          <w:p w:rsidR="0070350F" w:rsidRPr="005E0E29" w:rsidRDefault="0070350F" w:rsidP="00093F30">
            <w:pPr>
              <w:rPr>
                <w:rFonts w:ascii="Times New Roman" w:hAnsi="Times New Roman"/>
                <w:sz w:val="20"/>
                <w:szCs w:val="20"/>
              </w:rPr>
            </w:pPr>
            <w:r w:rsidRPr="000E2310">
              <w:rPr>
                <w:rFonts w:ascii="Times New Roman" w:hAnsi="Times New Roman"/>
                <w:sz w:val="20"/>
                <w:szCs w:val="20"/>
              </w:rPr>
              <w:t>- выявлять языковые закономерности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lastRenderedPageBreak/>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3D3F36" w:rsidRDefault="0070350F" w:rsidP="00093F30">
            <w:pPr>
              <w:rPr>
                <w:sz w:val="18"/>
                <w:szCs w:val="18"/>
              </w:rPr>
            </w:pPr>
            <w:r w:rsidRPr="003D3F36">
              <w:rPr>
                <w:sz w:val="18"/>
                <w:szCs w:val="18"/>
              </w:rPr>
              <w:lastRenderedPageBreak/>
              <w:t>101</w:t>
            </w:r>
          </w:p>
          <w:p w:rsidR="0070350F" w:rsidRPr="001D559D" w:rsidRDefault="0070350F" w:rsidP="00093F30">
            <w:pPr>
              <w:rPr>
                <w:sz w:val="20"/>
                <w:szCs w:val="20"/>
              </w:rPr>
            </w:pPr>
            <w:r w:rsidRPr="003D3F36">
              <w:rPr>
                <w:sz w:val="18"/>
                <w:szCs w:val="18"/>
              </w:rPr>
              <w:t>24</w:t>
            </w:r>
          </w:p>
        </w:tc>
        <w:tc>
          <w:tcPr>
            <w:tcW w:w="339" w:type="pct"/>
          </w:tcPr>
          <w:p w:rsidR="0070350F" w:rsidRPr="00437E5E" w:rsidRDefault="00EA0DDE" w:rsidP="00093F30">
            <w:pPr>
              <w:rPr>
                <w:sz w:val="20"/>
                <w:szCs w:val="20"/>
              </w:rPr>
            </w:pPr>
            <w:r>
              <w:rPr>
                <w:sz w:val="20"/>
                <w:szCs w:val="20"/>
              </w:rPr>
              <w:t>13</w:t>
            </w:r>
            <w:r w:rsidR="003D3F36">
              <w:rPr>
                <w:sz w:val="20"/>
                <w:szCs w:val="20"/>
              </w:rPr>
              <w:t>.05</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Урок повторения материала учебного года</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Урок проверки, оценки и коррекции ЗУН учащихся.</w:t>
            </w:r>
          </w:p>
        </w:tc>
        <w:tc>
          <w:tcPr>
            <w:tcW w:w="1143" w:type="pct"/>
            <w:gridSpan w:val="2"/>
          </w:tcPr>
          <w:p w:rsidR="0070350F" w:rsidRPr="005E0E29" w:rsidRDefault="0070350F" w:rsidP="00093F30">
            <w:pPr>
              <w:rPr>
                <w:rFonts w:ascii="Times New Roman" w:hAnsi="Times New Roman"/>
                <w:sz w:val="20"/>
                <w:szCs w:val="20"/>
              </w:rPr>
            </w:pPr>
            <w:r w:rsidRPr="000E2310">
              <w:rPr>
                <w:rFonts w:ascii="Times New Roman" w:hAnsi="Times New Roman"/>
                <w:sz w:val="20"/>
                <w:szCs w:val="20"/>
              </w:rPr>
              <w:t>- выявлять языковые закономерности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-планируют свою 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t>- формируют мотивацию к овладению английским языком как средством общения - осознают важность языка 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r w:rsidR="0070350F" w:rsidRPr="005E0E29" w:rsidTr="00093F30">
        <w:tc>
          <w:tcPr>
            <w:tcW w:w="181" w:type="pct"/>
          </w:tcPr>
          <w:p w:rsidR="0070350F" w:rsidRPr="003D3F36" w:rsidRDefault="0070350F" w:rsidP="00093F30">
            <w:pPr>
              <w:rPr>
                <w:sz w:val="18"/>
                <w:szCs w:val="18"/>
              </w:rPr>
            </w:pPr>
            <w:r w:rsidRPr="003D3F36">
              <w:rPr>
                <w:sz w:val="18"/>
                <w:szCs w:val="18"/>
              </w:rPr>
              <w:t>102</w:t>
            </w:r>
          </w:p>
          <w:p w:rsidR="0070350F" w:rsidRPr="001D559D" w:rsidRDefault="0070350F" w:rsidP="00093F30">
            <w:pPr>
              <w:rPr>
                <w:sz w:val="20"/>
                <w:szCs w:val="20"/>
              </w:rPr>
            </w:pPr>
            <w:r w:rsidRPr="003D3F36">
              <w:rPr>
                <w:sz w:val="18"/>
                <w:szCs w:val="18"/>
              </w:rPr>
              <w:t>25</w:t>
            </w:r>
          </w:p>
        </w:tc>
        <w:tc>
          <w:tcPr>
            <w:tcW w:w="339" w:type="pct"/>
          </w:tcPr>
          <w:p w:rsidR="0070350F" w:rsidRPr="001D559D" w:rsidRDefault="00EA0DDE" w:rsidP="00093F30">
            <w:pPr>
              <w:rPr>
                <w:sz w:val="20"/>
                <w:szCs w:val="20"/>
              </w:rPr>
            </w:pPr>
            <w:r>
              <w:rPr>
                <w:sz w:val="20"/>
                <w:szCs w:val="20"/>
              </w:rPr>
              <w:t>16</w:t>
            </w:r>
            <w:r w:rsidR="003A3194">
              <w:rPr>
                <w:sz w:val="20"/>
                <w:szCs w:val="20"/>
              </w:rPr>
              <w:t>.05</w:t>
            </w:r>
          </w:p>
        </w:tc>
        <w:tc>
          <w:tcPr>
            <w:tcW w:w="510" w:type="pct"/>
          </w:tcPr>
          <w:p w:rsidR="0070350F" w:rsidRPr="005E0E29" w:rsidRDefault="0070350F" w:rsidP="00093F30">
            <w:pPr>
              <w:rPr>
                <w:rFonts w:ascii="Times New Roman" w:hAnsi="Times New Roman"/>
                <w:sz w:val="20"/>
                <w:szCs w:val="20"/>
              </w:rPr>
            </w:pPr>
            <w:r>
              <w:rPr>
                <w:rFonts w:ascii="Times New Roman" w:hAnsi="Times New Roman"/>
                <w:sz w:val="20"/>
                <w:szCs w:val="20"/>
              </w:rPr>
              <w:t>Итоговая контрольная работа</w:t>
            </w:r>
          </w:p>
        </w:tc>
        <w:tc>
          <w:tcPr>
            <w:tcW w:w="622" w:type="pct"/>
          </w:tcPr>
          <w:p w:rsidR="0070350F" w:rsidRPr="005E0E29" w:rsidRDefault="0070350F" w:rsidP="00093F30">
            <w:pPr>
              <w:rPr>
                <w:rFonts w:ascii="Times New Roman" w:hAnsi="Times New Roman"/>
                <w:sz w:val="20"/>
                <w:szCs w:val="20"/>
              </w:rPr>
            </w:pPr>
            <w:r w:rsidRPr="005E0E29">
              <w:rPr>
                <w:rFonts w:ascii="Times New Roman" w:hAnsi="Times New Roman"/>
                <w:sz w:val="20"/>
                <w:szCs w:val="20"/>
              </w:rPr>
              <w:t xml:space="preserve">Урок проверки, оценки и </w:t>
            </w:r>
            <w:proofErr w:type="spellStart"/>
            <w:r w:rsidRPr="005E0E29">
              <w:rPr>
                <w:rFonts w:ascii="Times New Roman" w:hAnsi="Times New Roman"/>
                <w:sz w:val="20"/>
                <w:szCs w:val="20"/>
              </w:rPr>
              <w:t>коррекцииЗУН</w:t>
            </w:r>
            <w:proofErr w:type="spellEnd"/>
            <w:r w:rsidRPr="005E0E29">
              <w:rPr>
                <w:rFonts w:ascii="Times New Roman" w:hAnsi="Times New Roman"/>
                <w:sz w:val="20"/>
                <w:szCs w:val="20"/>
              </w:rPr>
              <w:t xml:space="preserve"> </w:t>
            </w:r>
            <w:r w:rsidRPr="005E0E29">
              <w:rPr>
                <w:rFonts w:ascii="Times New Roman" w:hAnsi="Times New Roman"/>
                <w:sz w:val="20"/>
                <w:szCs w:val="20"/>
              </w:rPr>
              <w:lastRenderedPageBreak/>
              <w:t>учащихся.</w:t>
            </w:r>
          </w:p>
        </w:tc>
        <w:tc>
          <w:tcPr>
            <w:tcW w:w="1143" w:type="pct"/>
            <w:gridSpan w:val="2"/>
          </w:tcPr>
          <w:p w:rsidR="0070350F" w:rsidRPr="005E0E29" w:rsidRDefault="0070350F" w:rsidP="00093F30">
            <w:pPr>
              <w:rPr>
                <w:rFonts w:ascii="Times New Roman" w:hAnsi="Times New Roman"/>
                <w:sz w:val="20"/>
                <w:szCs w:val="20"/>
              </w:rPr>
            </w:pPr>
            <w:r w:rsidRPr="000E2310">
              <w:rPr>
                <w:rFonts w:ascii="Times New Roman" w:hAnsi="Times New Roman"/>
                <w:sz w:val="20"/>
                <w:szCs w:val="20"/>
              </w:rPr>
              <w:lastRenderedPageBreak/>
              <w:t>- выявлять языковые закономерности</w:t>
            </w:r>
          </w:p>
        </w:tc>
        <w:tc>
          <w:tcPr>
            <w:tcW w:w="917" w:type="pct"/>
          </w:tcPr>
          <w:p w:rsidR="0070350F" w:rsidRPr="00ED0781" w:rsidRDefault="0070350F" w:rsidP="00093F30">
            <w:pPr>
              <w:rPr>
                <w:rFonts w:ascii="Times New Roman" w:hAnsi="Times New Roman"/>
                <w:sz w:val="20"/>
                <w:szCs w:val="20"/>
              </w:rPr>
            </w:pPr>
            <w:r w:rsidRPr="00ED0781">
              <w:rPr>
                <w:rFonts w:ascii="Times New Roman" w:hAnsi="Times New Roman"/>
                <w:sz w:val="20"/>
                <w:szCs w:val="20"/>
              </w:rPr>
              <w:t>-самостоятельно ставят задачи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xml:space="preserve">-планируют свою </w:t>
            </w:r>
            <w:r w:rsidRPr="00ED0781">
              <w:rPr>
                <w:rFonts w:ascii="Times New Roman" w:hAnsi="Times New Roman"/>
                <w:sz w:val="20"/>
                <w:szCs w:val="20"/>
              </w:rPr>
              <w:lastRenderedPageBreak/>
              <w:t>деятельность –осуществляют рефлексию при сравнении планируемого и полученного результатов;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анализируют объекты изучения с целью выделения существенных признаков и синтезируют информацию</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самостоятельно выстраивают целое на основе имеющихся компонентов</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-учатся логически мыслить и адекватно излагать свои мысли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 выражают свои мысли в соответствии с задачами и условиями коммуникации</w:t>
            </w:r>
          </w:p>
          <w:p w:rsidR="0070350F" w:rsidRPr="00ED0781" w:rsidRDefault="0070350F" w:rsidP="00093F30">
            <w:pPr>
              <w:rPr>
                <w:rFonts w:ascii="Times New Roman" w:hAnsi="Times New Roman"/>
                <w:sz w:val="20"/>
                <w:szCs w:val="20"/>
              </w:rPr>
            </w:pPr>
            <w:r w:rsidRPr="00ED0781">
              <w:rPr>
                <w:rFonts w:ascii="Times New Roman" w:hAnsi="Times New Roman"/>
                <w:sz w:val="20"/>
                <w:szCs w:val="20"/>
              </w:rPr>
              <w:t>-овладевают монологической и диалогической формами речи</w:t>
            </w:r>
          </w:p>
        </w:tc>
        <w:tc>
          <w:tcPr>
            <w:tcW w:w="1288" w:type="pct"/>
            <w:gridSpan w:val="2"/>
          </w:tcPr>
          <w:p w:rsidR="0070350F" w:rsidRDefault="0070350F" w:rsidP="00093F30">
            <w:pPr>
              <w:rPr>
                <w:rFonts w:ascii="Times New Roman" w:hAnsi="Times New Roman"/>
                <w:sz w:val="20"/>
                <w:szCs w:val="20"/>
              </w:rPr>
            </w:pPr>
            <w:r>
              <w:rPr>
                <w:rFonts w:ascii="Times New Roman" w:hAnsi="Times New Roman"/>
                <w:sz w:val="20"/>
                <w:szCs w:val="20"/>
              </w:rPr>
              <w:lastRenderedPageBreak/>
              <w:t xml:space="preserve">- формируют мотивацию к овладению английским языком как средством общения - осознают важность языка </w:t>
            </w:r>
            <w:r>
              <w:rPr>
                <w:rFonts w:ascii="Times New Roman" w:hAnsi="Times New Roman"/>
                <w:sz w:val="20"/>
                <w:szCs w:val="20"/>
              </w:rPr>
              <w:lastRenderedPageBreak/>
              <w:t>для поликультурного общения - используют язык для реализации коммуникативных целей  - осознают личностный смысл овладения английским языком</w:t>
            </w:r>
          </w:p>
          <w:p w:rsidR="0070350F" w:rsidRDefault="0070350F" w:rsidP="00093F30">
            <w:pPr>
              <w:rPr>
                <w:rFonts w:ascii="Times New Roman" w:hAnsi="Times New Roman"/>
                <w:sz w:val="20"/>
                <w:szCs w:val="20"/>
              </w:rPr>
            </w:pPr>
            <w:r>
              <w:rPr>
                <w:rFonts w:ascii="Times New Roman" w:hAnsi="Times New Roman"/>
                <w:sz w:val="20"/>
                <w:szCs w:val="20"/>
              </w:rPr>
              <w:t>- учатся быть инициативными, трудолюбивыми и дисциплинированными</w:t>
            </w:r>
          </w:p>
          <w:p w:rsidR="0070350F" w:rsidRPr="005E0E29" w:rsidRDefault="0070350F" w:rsidP="00093F30">
            <w:pPr>
              <w:rPr>
                <w:rFonts w:ascii="Times New Roman" w:hAnsi="Times New Roman"/>
                <w:sz w:val="20"/>
                <w:szCs w:val="20"/>
              </w:rPr>
            </w:pPr>
            <w:r>
              <w:rPr>
                <w:rFonts w:ascii="Times New Roman" w:hAnsi="Times New Roman"/>
                <w:sz w:val="20"/>
                <w:szCs w:val="20"/>
              </w:rPr>
              <w:t>- формируют качества, связанные с личностным самоопределением -дают нравственно-этическую оценку различным явлениям действительности</w:t>
            </w:r>
          </w:p>
        </w:tc>
      </w:tr>
    </w:tbl>
    <w:p w:rsidR="0070350F" w:rsidRDefault="0070350F" w:rsidP="0070350F">
      <w:pPr>
        <w:rPr>
          <w:rFonts w:ascii="Times New Roman" w:hAnsi="Times New Roman"/>
          <w:color w:val="FF0000"/>
          <w:sz w:val="28"/>
          <w:szCs w:val="28"/>
        </w:rPr>
      </w:pPr>
    </w:p>
    <w:p w:rsidR="00093F30" w:rsidRDefault="00093F30" w:rsidP="00D30379">
      <w:pPr>
        <w:spacing w:after="0" w:line="240" w:lineRule="auto"/>
        <w:jc w:val="both"/>
        <w:rPr>
          <w:rFonts w:ascii="Times New Roman" w:hAnsi="Times New Roman" w:cs="Times New Roman"/>
          <w:b/>
          <w:sz w:val="28"/>
          <w:szCs w:val="28"/>
        </w:rPr>
      </w:pPr>
    </w:p>
    <w:p w:rsidR="004E5041" w:rsidRDefault="004E5041" w:rsidP="00D30379">
      <w:pPr>
        <w:spacing w:after="0" w:line="240" w:lineRule="auto"/>
        <w:jc w:val="both"/>
        <w:rPr>
          <w:rFonts w:ascii="Times New Roman" w:hAnsi="Times New Roman" w:cs="Times New Roman"/>
          <w:b/>
          <w:sz w:val="28"/>
          <w:szCs w:val="28"/>
        </w:rPr>
      </w:pPr>
    </w:p>
    <w:p w:rsidR="004E5041" w:rsidRDefault="004E5041" w:rsidP="00D30379">
      <w:pPr>
        <w:spacing w:after="0" w:line="240" w:lineRule="auto"/>
        <w:jc w:val="both"/>
        <w:rPr>
          <w:rFonts w:ascii="Times New Roman" w:hAnsi="Times New Roman" w:cs="Times New Roman"/>
          <w:b/>
          <w:sz w:val="28"/>
          <w:szCs w:val="28"/>
        </w:rPr>
      </w:pPr>
    </w:p>
    <w:p w:rsidR="004E5041" w:rsidRDefault="004E5041" w:rsidP="00D30379">
      <w:pPr>
        <w:spacing w:after="0" w:line="240" w:lineRule="auto"/>
        <w:jc w:val="both"/>
        <w:rPr>
          <w:rFonts w:ascii="Times New Roman" w:hAnsi="Times New Roman" w:cs="Times New Roman"/>
          <w:b/>
          <w:sz w:val="28"/>
          <w:szCs w:val="28"/>
        </w:rPr>
      </w:pPr>
    </w:p>
    <w:p w:rsidR="004E5041" w:rsidRDefault="004E5041" w:rsidP="00D30379">
      <w:pPr>
        <w:spacing w:after="0" w:line="240" w:lineRule="auto"/>
        <w:jc w:val="both"/>
        <w:rPr>
          <w:rFonts w:ascii="Times New Roman" w:hAnsi="Times New Roman" w:cs="Times New Roman"/>
          <w:b/>
          <w:sz w:val="28"/>
          <w:szCs w:val="28"/>
        </w:rPr>
      </w:pPr>
    </w:p>
    <w:p w:rsidR="004E5041" w:rsidRDefault="004E5041" w:rsidP="00D30379">
      <w:pPr>
        <w:spacing w:after="0" w:line="240" w:lineRule="auto"/>
        <w:jc w:val="both"/>
        <w:rPr>
          <w:rFonts w:ascii="Times New Roman" w:hAnsi="Times New Roman" w:cs="Times New Roman"/>
          <w:b/>
          <w:sz w:val="28"/>
          <w:szCs w:val="28"/>
        </w:rPr>
      </w:pPr>
    </w:p>
    <w:p w:rsidR="004E5041" w:rsidRDefault="004E5041" w:rsidP="00D30379">
      <w:pPr>
        <w:spacing w:after="0" w:line="240" w:lineRule="auto"/>
        <w:jc w:val="both"/>
        <w:rPr>
          <w:rFonts w:ascii="Times New Roman" w:hAnsi="Times New Roman" w:cs="Times New Roman"/>
          <w:b/>
          <w:sz w:val="28"/>
          <w:szCs w:val="28"/>
        </w:rPr>
      </w:pPr>
    </w:p>
    <w:p w:rsidR="004E5041" w:rsidRDefault="004E5041" w:rsidP="00D30379">
      <w:pPr>
        <w:spacing w:after="0" w:line="240" w:lineRule="auto"/>
        <w:jc w:val="both"/>
        <w:rPr>
          <w:rFonts w:ascii="Times New Roman" w:hAnsi="Times New Roman" w:cs="Times New Roman"/>
          <w:b/>
          <w:sz w:val="28"/>
          <w:szCs w:val="28"/>
        </w:rPr>
      </w:pPr>
    </w:p>
    <w:p w:rsidR="0070350F" w:rsidRDefault="0070350F" w:rsidP="00D30379">
      <w:pPr>
        <w:spacing w:after="0" w:line="240" w:lineRule="auto"/>
        <w:jc w:val="both"/>
        <w:rPr>
          <w:rFonts w:ascii="Times New Roman" w:hAnsi="Times New Roman" w:cs="Times New Roman"/>
          <w:b/>
          <w:sz w:val="28"/>
          <w:szCs w:val="28"/>
        </w:rPr>
      </w:pPr>
    </w:p>
    <w:p w:rsidR="00D30379" w:rsidRPr="0070350F" w:rsidRDefault="00D30379" w:rsidP="00D30379">
      <w:pPr>
        <w:spacing w:after="0" w:line="240" w:lineRule="auto"/>
        <w:jc w:val="both"/>
        <w:rPr>
          <w:rFonts w:ascii="Times New Roman" w:eastAsia="Times New Roman" w:hAnsi="Times New Roman" w:cs="Times New Roman"/>
          <w:b/>
          <w:bCs/>
          <w:color w:val="000000"/>
          <w:spacing w:val="1"/>
          <w:sz w:val="24"/>
          <w:szCs w:val="24"/>
          <w:shd w:val="clear" w:color="auto" w:fill="FFFFFF"/>
        </w:rPr>
      </w:pPr>
      <w:r w:rsidRPr="0070350F">
        <w:rPr>
          <w:rFonts w:ascii="Times New Roman" w:hAnsi="Times New Roman" w:cs="Times New Roman"/>
          <w:b/>
          <w:sz w:val="24"/>
          <w:szCs w:val="24"/>
        </w:rPr>
        <w:t>Учебно-методическое и материально-техническое обеспечение программы:</w:t>
      </w:r>
    </w:p>
    <w:p w:rsidR="00D30379" w:rsidRPr="0070350F" w:rsidRDefault="00D30379" w:rsidP="00D30379">
      <w:pPr>
        <w:autoSpaceDE w:val="0"/>
        <w:spacing w:after="0" w:line="240" w:lineRule="auto"/>
        <w:ind w:right="34" w:firstLine="709"/>
        <w:jc w:val="both"/>
        <w:rPr>
          <w:rFonts w:ascii="Times New Roman" w:eastAsia="Times New Roman" w:hAnsi="Times New Roman" w:cs="Times New Roman"/>
          <w:b/>
          <w:bCs/>
          <w:color w:val="000000"/>
          <w:spacing w:val="1"/>
          <w:sz w:val="24"/>
          <w:szCs w:val="24"/>
          <w:shd w:val="clear" w:color="auto" w:fill="FFFFFF"/>
        </w:rPr>
      </w:pPr>
      <w:r w:rsidRPr="0070350F">
        <w:rPr>
          <w:rFonts w:ascii="Times New Roman" w:eastAsia="Times New Roman" w:hAnsi="Times New Roman" w:cs="Times New Roman"/>
          <w:b/>
          <w:bCs/>
          <w:color w:val="000000"/>
          <w:spacing w:val="1"/>
          <w:sz w:val="24"/>
          <w:szCs w:val="24"/>
          <w:shd w:val="clear" w:color="auto" w:fill="FFFFFF"/>
        </w:rPr>
        <w:lastRenderedPageBreak/>
        <w:t>Методическая литература для учителя</w:t>
      </w:r>
    </w:p>
    <w:p w:rsidR="00D30379" w:rsidRPr="0070350F" w:rsidRDefault="00D30379" w:rsidP="00D30379">
      <w:pPr>
        <w:autoSpaceDE w:val="0"/>
        <w:spacing w:after="0" w:line="240" w:lineRule="auto"/>
        <w:ind w:right="34" w:firstLine="709"/>
        <w:jc w:val="both"/>
        <w:rPr>
          <w:rFonts w:ascii="Times New Roman" w:hAnsi="Times New Roman" w:cs="Times New Roman"/>
          <w:b/>
          <w:sz w:val="24"/>
          <w:szCs w:val="24"/>
        </w:rPr>
      </w:pPr>
      <w:r w:rsidRPr="0070350F">
        <w:rPr>
          <w:rFonts w:ascii="Times New Roman" w:eastAsia="Times New Roman" w:hAnsi="Times New Roman" w:cs="Times New Roman"/>
          <w:b/>
          <w:bCs/>
          <w:color w:val="000000"/>
          <w:spacing w:val="1"/>
          <w:sz w:val="24"/>
          <w:szCs w:val="24"/>
          <w:shd w:val="clear" w:color="auto" w:fill="FFFFFF"/>
        </w:rPr>
        <w:t>Основная</w:t>
      </w:r>
    </w:p>
    <w:p w:rsidR="00D30379" w:rsidRPr="0070350F" w:rsidRDefault="00D30379" w:rsidP="00D30379">
      <w:pPr>
        <w:autoSpaceDE w:val="0"/>
        <w:spacing w:after="0" w:line="240" w:lineRule="auto"/>
        <w:ind w:right="34" w:firstLine="709"/>
        <w:jc w:val="both"/>
        <w:rPr>
          <w:rFonts w:ascii="Times New Roman" w:hAnsi="Times New Roman" w:cs="Times New Roman"/>
          <w:sz w:val="24"/>
          <w:szCs w:val="24"/>
        </w:rPr>
      </w:pPr>
      <w:r w:rsidRPr="0070350F">
        <w:rPr>
          <w:rFonts w:ascii="Times New Roman" w:hAnsi="Times New Roman" w:cs="Times New Roman"/>
          <w:b/>
          <w:sz w:val="24"/>
          <w:szCs w:val="24"/>
        </w:rPr>
        <w:t xml:space="preserve">    .</w:t>
      </w:r>
      <w:r w:rsidRPr="0070350F">
        <w:rPr>
          <w:rFonts w:ascii="Times New Roman" w:hAnsi="Times New Roman" w:cs="Times New Roman"/>
          <w:sz w:val="24"/>
          <w:szCs w:val="24"/>
        </w:rPr>
        <w:t xml:space="preserve">Федеральный  государственный образовательный </w:t>
      </w:r>
    </w:p>
    <w:p w:rsidR="00D30379" w:rsidRPr="0070350F" w:rsidRDefault="00D30379" w:rsidP="00D30379">
      <w:pPr>
        <w:autoSpaceDE w:val="0"/>
        <w:spacing w:after="0" w:line="240" w:lineRule="auto"/>
        <w:ind w:right="34" w:firstLine="709"/>
        <w:jc w:val="both"/>
        <w:rPr>
          <w:rFonts w:ascii="Times New Roman" w:eastAsia="Times New Roman" w:hAnsi="Times New Roman" w:cs="Times New Roman"/>
          <w:color w:val="000000"/>
          <w:spacing w:val="1"/>
          <w:sz w:val="24"/>
          <w:szCs w:val="24"/>
        </w:rPr>
      </w:pPr>
      <w:r w:rsidRPr="0070350F">
        <w:rPr>
          <w:rFonts w:ascii="Times New Roman" w:hAnsi="Times New Roman" w:cs="Times New Roman"/>
          <w:sz w:val="24"/>
          <w:szCs w:val="24"/>
        </w:rPr>
        <w:t xml:space="preserve"> стандарт основного общего образования</w:t>
      </w:r>
      <w:proofErr w:type="gramStart"/>
      <w:r w:rsidRPr="0070350F">
        <w:rPr>
          <w:rFonts w:ascii="Times New Roman" w:hAnsi="Times New Roman" w:cs="Times New Roman"/>
          <w:sz w:val="24"/>
          <w:szCs w:val="24"/>
        </w:rPr>
        <w:t xml:space="preserve"> .</w:t>
      </w:r>
      <w:proofErr w:type="gramEnd"/>
      <w:r w:rsidRPr="0070350F">
        <w:rPr>
          <w:rFonts w:ascii="Times New Roman" w:hAnsi="Times New Roman" w:cs="Times New Roman"/>
          <w:sz w:val="24"/>
          <w:szCs w:val="24"/>
        </w:rPr>
        <w:t>-М.,2011.-48с</w:t>
      </w:r>
    </w:p>
    <w:p w:rsidR="00D30379" w:rsidRPr="0070350F" w:rsidRDefault="00D30379" w:rsidP="00D30379">
      <w:pPr>
        <w:numPr>
          <w:ilvl w:val="0"/>
          <w:numId w:val="10"/>
        </w:numPr>
        <w:autoSpaceDE w:val="0"/>
        <w:spacing w:after="0" w:line="240" w:lineRule="auto"/>
        <w:ind w:left="720" w:firstLine="709"/>
        <w:jc w:val="both"/>
        <w:rPr>
          <w:rFonts w:ascii="Times New Roman" w:hAnsi="Times New Roman" w:cs="Times New Roman"/>
          <w:sz w:val="24"/>
          <w:szCs w:val="24"/>
        </w:rPr>
      </w:pPr>
      <w:r w:rsidRPr="0070350F">
        <w:rPr>
          <w:rFonts w:ascii="Times New Roman" w:eastAsia="Times New Roman" w:hAnsi="Times New Roman" w:cs="Times New Roman"/>
          <w:color w:val="000000"/>
          <w:spacing w:val="1"/>
          <w:sz w:val="24"/>
          <w:szCs w:val="24"/>
        </w:rPr>
        <w:t xml:space="preserve">Примерные программы по учебным предметам. Иностранный язык. 5-9 классы. – 2-е изд. – М.: Просвещение, 2010. – 144 </w:t>
      </w:r>
      <w:proofErr w:type="gramStart"/>
      <w:r w:rsidRPr="0070350F">
        <w:rPr>
          <w:rFonts w:ascii="Times New Roman" w:eastAsia="Times New Roman" w:hAnsi="Times New Roman" w:cs="Times New Roman"/>
          <w:color w:val="000000"/>
          <w:spacing w:val="1"/>
          <w:sz w:val="24"/>
          <w:szCs w:val="24"/>
        </w:rPr>
        <w:t>с</w:t>
      </w:r>
      <w:proofErr w:type="gramEnd"/>
      <w:r w:rsidRPr="0070350F">
        <w:rPr>
          <w:rFonts w:ascii="Times New Roman" w:eastAsia="Times New Roman" w:hAnsi="Times New Roman" w:cs="Times New Roman"/>
          <w:color w:val="000000"/>
          <w:spacing w:val="1"/>
          <w:sz w:val="24"/>
          <w:szCs w:val="24"/>
        </w:rPr>
        <w:t xml:space="preserve">. -   (Стандарты второго поколения). </w:t>
      </w:r>
    </w:p>
    <w:p w:rsidR="00D30379" w:rsidRPr="0070350F" w:rsidRDefault="00D30379" w:rsidP="00D30379">
      <w:pPr>
        <w:numPr>
          <w:ilvl w:val="0"/>
          <w:numId w:val="10"/>
        </w:numPr>
        <w:spacing w:after="0" w:line="240" w:lineRule="auto"/>
        <w:ind w:left="720" w:firstLine="709"/>
        <w:jc w:val="both"/>
        <w:rPr>
          <w:rFonts w:ascii="Times New Roman" w:eastAsia="Times New Roman" w:hAnsi="Times New Roman" w:cs="Times New Roman"/>
          <w:b/>
          <w:bCs/>
          <w:color w:val="000000"/>
          <w:spacing w:val="1"/>
          <w:sz w:val="24"/>
          <w:szCs w:val="24"/>
        </w:rPr>
      </w:pPr>
      <w:r w:rsidRPr="0070350F">
        <w:rPr>
          <w:rFonts w:ascii="Times New Roman" w:hAnsi="Times New Roman" w:cs="Times New Roman"/>
          <w:sz w:val="24"/>
          <w:szCs w:val="24"/>
        </w:rPr>
        <w:t>Рабочая программа. Английский язык. 5-9 классы: учебно-методическое пособие / О. В. Афанасьева, И. В. Михеева, Н. В. Языкова, Е. А. Колесникова. – М.: Дрофа, 2013. - (</w:t>
      </w:r>
      <w:proofErr w:type="spellStart"/>
      <w:r w:rsidRPr="0070350F">
        <w:rPr>
          <w:rFonts w:ascii="Times New Roman" w:hAnsi="Times New Roman" w:cs="Times New Roman"/>
          <w:sz w:val="24"/>
          <w:szCs w:val="24"/>
          <w:lang w:val="en-US"/>
        </w:rPr>
        <w:t>RainbowEnglish</w:t>
      </w:r>
      <w:proofErr w:type="spellEnd"/>
      <w:r w:rsidRPr="0070350F">
        <w:rPr>
          <w:rFonts w:ascii="Times New Roman" w:hAnsi="Times New Roman" w:cs="Times New Roman"/>
          <w:sz w:val="24"/>
          <w:szCs w:val="24"/>
        </w:rPr>
        <w:t xml:space="preserve">). </w:t>
      </w:r>
    </w:p>
    <w:p w:rsidR="00D30379" w:rsidRPr="0070350F" w:rsidRDefault="00D30379" w:rsidP="00D30379">
      <w:pPr>
        <w:autoSpaceDE w:val="0"/>
        <w:spacing w:after="0" w:line="240" w:lineRule="auto"/>
        <w:ind w:left="360" w:firstLine="709"/>
        <w:jc w:val="both"/>
        <w:rPr>
          <w:rFonts w:ascii="Times New Roman" w:eastAsia="Times New Roman" w:hAnsi="Times New Roman" w:cs="Times New Roman"/>
          <w:sz w:val="24"/>
          <w:szCs w:val="24"/>
        </w:rPr>
      </w:pPr>
      <w:r w:rsidRPr="0070350F">
        <w:rPr>
          <w:rFonts w:ascii="Times New Roman" w:eastAsia="Times New Roman" w:hAnsi="Times New Roman" w:cs="Times New Roman"/>
          <w:b/>
          <w:bCs/>
          <w:color w:val="000000"/>
          <w:spacing w:val="1"/>
          <w:sz w:val="24"/>
          <w:szCs w:val="24"/>
        </w:rPr>
        <w:t>Дополнительная</w:t>
      </w:r>
    </w:p>
    <w:p w:rsidR="00D30379" w:rsidRPr="0070350F" w:rsidRDefault="00D30379" w:rsidP="00D30379">
      <w:pPr>
        <w:numPr>
          <w:ilvl w:val="0"/>
          <w:numId w:val="10"/>
        </w:numPr>
        <w:autoSpaceDE w:val="0"/>
        <w:spacing w:after="0" w:line="240" w:lineRule="auto"/>
        <w:ind w:left="720" w:firstLine="709"/>
        <w:jc w:val="both"/>
        <w:rPr>
          <w:rFonts w:ascii="Times New Roman" w:eastAsia="Times New Roman" w:hAnsi="Times New Roman" w:cs="Times New Roman"/>
          <w:b/>
          <w:sz w:val="24"/>
          <w:szCs w:val="24"/>
        </w:rPr>
      </w:pPr>
      <w:r w:rsidRPr="0070350F">
        <w:rPr>
          <w:rFonts w:ascii="Times New Roman" w:eastAsia="Times New Roman" w:hAnsi="Times New Roman" w:cs="Times New Roman"/>
          <w:sz w:val="24"/>
          <w:szCs w:val="24"/>
        </w:rPr>
        <w:t xml:space="preserve"> Английский язык. Диагностика результатов образования. 5-7 </w:t>
      </w:r>
      <w:proofErr w:type="spellStart"/>
      <w:r w:rsidRPr="0070350F">
        <w:rPr>
          <w:rFonts w:ascii="Times New Roman" w:eastAsia="Times New Roman" w:hAnsi="Times New Roman" w:cs="Times New Roman"/>
          <w:sz w:val="24"/>
          <w:szCs w:val="24"/>
        </w:rPr>
        <w:t>кл</w:t>
      </w:r>
      <w:proofErr w:type="spellEnd"/>
      <w:r w:rsidRPr="0070350F">
        <w:rPr>
          <w:rFonts w:ascii="Times New Roman" w:eastAsia="Times New Roman" w:hAnsi="Times New Roman" w:cs="Times New Roman"/>
          <w:sz w:val="24"/>
          <w:szCs w:val="24"/>
        </w:rPr>
        <w:t>.: учебно-методическое пособие к учебнику О. В. Афанасьевой, И. В. Михеевой, К. М. Барановой/О. В. Афанасьева, И. В. Михеева, Е. А. Колесникова. – М.: Дрофа, 2014. – (</w:t>
      </w:r>
      <w:proofErr w:type="spellStart"/>
      <w:r w:rsidRPr="0070350F">
        <w:rPr>
          <w:rFonts w:ascii="Times New Roman" w:hAnsi="Times New Roman" w:cs="Times New Roman"/>
          <w:sz w:val="24"/>
          <w:szCs w:val="24"/>
          <w:lang w:val="en-US"/>
        </w:rPr>
        <w:t>RainbowEnglish</w:t>
      </w:r>
      <w:proofErr w:type="spellEnd"/>
      <w:r w:rsidRPr="0070350F">
        <w:rPr>
          <w:rFonts w:ascii="Times New Roman" w:hAnsi="Times New Roman" w:cs="Times New Roman"/>
          <w:sz w:val="24"/>
          <w:szCs w:val="24"/>
        </w:rPr>
        <w:t>).</w:t>
      </w:r>
    </w:p>
    <w:p w:rsidR="00D30379" w:rsidRPr="0070350F" w:rsidRDefault="00D30379" w:rsidP="00D30379">
      <w:pPr>
        <w:numPr>
          <w:ilvl w:val="0"/>
          <w:numId w:val="10"/>
        </w:numPr>
        <w:autoSpaceDE w:val="0"/>
        <w:spacing w:after="0" w:line="240" w:lineRule="auto"/>
        <w:ind w:left="720" w:firstLine="709"/>
        <w:jc w:val="both"/>
        <w:rPr>
          <w:rFonts w:ascii="Times New Roman" w:eastAsia="Times New Roman" w:hAnsi="Times New Roman" w:cs="Times New Roman"/>
          <w:b/>
          <w:sz w:val="24"/>
          <w:szCs w:val="24"/>
        </w:rPr>
      </w:pPr>
      <w:r w:rsidRPr="0070350F">
        <w:rPr>
          <w:rFonts w:ascii="Times New Roman" w:eastAsia="Times New Roman" w:hAnsi="Times New Roman" w:cs="Times New Roman"/>
          <w:sz w:val="24"/>
          <w:szCs w:val="24"/>
        </w:rPr>
        <w:t>Английский язык. Контрольные работы к учебнику О. В. Афанасьевой, И. В. Михеевой, К. М. Барановой/О. В. Афанасьева, И. В. Михеева, Е. А. Колесникова. 5-9 классы – М.: Дрофа, 201</w:t>
      </w:r>
      <w:r w:rsidRPr="0070350F">
        <w:rPr>
          <w:rFonts w:ascii="Times New Roman" w:eastAsia="Times New Roman" w:hAnsi="Times New Roman" w:cs="Times New Roman"/>
          <w:sz w:val="24"/>
          <w:szCs w:val="24"/>
          <w:lang w:val="en-US"/>
        </w:rPr>
        <w:t>8</w:t>
      </w:r>
      <w:r w:rsidRPr="0070350F">
        <w:rPr>
          <w:rFonts w:ascii="Times New Roman" w:eastAsia="Times New Roman" w:hAnsi="Times New Roman" w:cs="Times New Roman"/>
          <w:sz w:val="24"/>
          <w:szCs w:val="24"/>
        </w:rPr>
        <w:t>. – (</w:t>
      </w:r>
      <w:proofErr w:type="spellStart"/>
      <w:r w:rsidRPr="0070350F">
        <w:rPr>
          <w:rFonts w:ascii="Times New Roman" w:hAnsi="Times New Roman" w:cs="Times New Roman"/>
          <w:sz w:val="24"/>
          <w:szCs w:val="24"/>
          <w:lang w:val="en-US"/>
        </w:rPr>
        <w:t>RainbowEnglish</w:t>
      </w:r>
      <w:proofErr w:type="spellEnd"/>
      <w:r w:rsidRPr="0070350F">
        <w:rPr>
          <w:rFonts w:ascii="Times New Roman" w:hAnsi="Times New Roman" w:cs="Times New Roman"/>
          <w:sz w:val="24"/>
          <w:szCs w:val="24"/>
        </w:rPr>
        <w:t>).</w:t>
      </w:r>
    </w:p>
    <w:p w:rsidR="00D30379" w:rsidRPr="0070350F" w:rsidRDefault="00D30379" w:rsidP="00D30379">
      <w:pPr>
        <w:autoSpaceDE w:val="0"/>
        <w:spacing w:after="0" w:line="240" w:lineRule="auto"/>
        <w:rPr>
          <w:rFonts w:ascii="Times New Roman" w:eastAsia="Times New Roman" w:hAnsi="Times New Roman" w:cs="Times New Roman"/>
          <w:sz w:val="24"/>
          <w:szCs w:val="24"/>
        </w:rPr>
      </w:pPr>
      <w:r w:rsidRPr="0070350F">
        <w:rPr>
          <w:rFonts w:ascii="Times New Roman" w:eastAsia="Times New Roman" w:hAnsi="Times New Roman" w:cs="Times New Roman"/>
          <w:b/>
          <w:sz w:val="24"/>
          <w:szCs w:val="24"/>
        </w:rPr>
        <w:t xml:space="preserve">           </w:t>
      </w:r>
      <w:proofErr w:type="gramStart"/>
      <w:r w:rsidRPr="0070350F">
        <w:rPr>
          <w:rFonts w:ascii="Times New Roman" w:eastAsia="Times New Roman" w:hAnsi="Times New Roman" w:cs="Times New Roman"/>
          <w:b/>
          <w:sz w:val="24"/>
          <w:szCs w:val="24"/>
        </w:rPr>
        <w:t xml:space="preserve">.   </w:t>
      </w:r>
      <w:r w:rsidRPr="0070350F">
        <w:rPr>
          <w:rFonts w:ascii="Times New Roman" w:eastAsia="Times New Roman" w:hAnsi="Times New Roman" w:cs="Times New Roman"/>
          <w:sz w:val="24"/>
          <w:szCs w:val="24"/>
        </w:rPr>
        <w:t xml:space="preserve">Книги для учителя Английский язык.(5—9 классы, </w:t>
      </w:r>
      <w:proofErr w:type="gramEnd"/>
    </w:p>
    <w:p w:rsidR="00D30379" w:rsidRPr="0070350F" w:rsidRDefault="00D30379" w:rsidP="00D30379">
      <w:pPr>
        <w:autoSpaceDE w:val="0"/>
        <w:spacing w:after="0" w:line="240" w:lineRule="auto"/>
        <w:rPr>
          <w:rFonts w:ascii="Times New Roman" w:eastAsia="Times New Roman" w:hAnsi="Times New Roman" w:cs="Times New Roman"/>
          <w:sz w:val="24"/>
          <w:szCs w:val="24"/>
        </w:rPr>
      </w:pPr>
      <w:r w:rsidRPr="0070350F">
        <w:rPr>
          <w:rFonts w:ascii="Times New Roman" w:eastAsia="Times New Roman" w:hAnsi="Times New Roman" w:cs="Times New Roman"/>
          <w:sz w:val="24"/>
          <w:szCs w:val="24"/>
        </w:rPr>
        <w:t xml:space="preserve">               серия “</w:t>
      </w:r>
      <w:proofErr w:type="spellStart"/>
      <w:r w:rsidRPr="0070350F">
        <w:rPr>
          <w:rFonts w:ascii="Times New Roman" w:eastAsia="Times New Roman" w:hAnsi="Times New Roman" w:cs="Times New Roman"/>
          <w:sz w:val="24"/>
          <w:szCs w:val="24"/>
        </w:rPr>
        <w:t>RainbowEnglish</w:t>
      </w:r>
      <w:proofErr w:type="spellEnd"/>
      <w:r w:rsidRPr="0070350F">
        <w:rPr>
          <w:rFonts w:ascii="Times New Roman" w:eastAsia="Times New Roman" w:hAnsi="Times New Roman" w:cs="Times New Roman"/>
          <w:sz w:val="24"/>
          <w:szCs w:val="24"/>
        </w:rPr>
        <w:t xml:space="preserve">”). </w:t>
      </w:r>
      <w:proofErr w:type="spellStart"/>
      <w:r w:rsidRPr="0070350F">
        <w:rPr>
          <w:rFonts w:ascii="Times New Roman" w:eastAsia="Times New Roman" w:hAnsi="Times New Roman" w:cs="Times New Roman"/>
          <w:sz w:val="24"/>
          <w:szCs w:val="24"/>
        </w:rPr>
        <w:t>АвторыО</w:t>
      </w:r>
      <w:proofErr w:type="spellEnd"/>
      <w:r w:rsidRPr="0070350F">
        <w:rPr>
          <w:rFonts w:ascii="Times New Roman" w:eastAsia="Times New Roman" w:hAnsi="Times New Roman" w:cs="Times New Roman"/>
          <w:sz w:val="24"/>
          <w:szCs w:val="24"/>
        </w:rPr>
        <w:t>. В. Афанасьева, И. В. Михеева,</w:t>
      </w:r>
    </w:p>
    <w:p w:rsidR="00D30379" w:rsidRPr="0070350F" w:rsidRDefault="00D30379" w:rsidP="00D30379">
      <w:pPr>
        <w:autoSpaceDE w:val="0"/>
        <w:spacing w:after="0" w:line="240" w:lineRule="auto"/>
        <w:jc w:val="both"/>
        <w:rPr>
          <w:rFonts w:ascii="Times New Roman" w:eastAsia="Times New Roman" w:hAnsi="Times New Roman" w:cs="Times New Roman"/>
          <w:sz w:val="24"/>
          <w:szCs w:val="24"/>
        </w:rPr>
      </w:pPr>
      <w:r w:rsidRPr="0070350F">
        <w:rPr>
          <w:rFonts w:ascii="Times New Roman" w:eastAsia="Times New Roman" w:hAnsi="Times New Roman" w:cs="Times New Roman"/>
          <w:sz w:val="24"/>
          <w:szCs w:val="24"/>
        </w:rPr>
        <w:t xml:space="preserve">                    К. М. Баранова– М.: Дрофа, 2018 – (</w:t>
      </w:r>
      <w:proofErr w:type="spellStart"/>
      <w:r w:rsidRPr="0070350F">
        <w:rPr>
          <w:rFonts w:ascii="Times New Roman" w:hAnsi="Times New Roman" w:cs="Times New Roman"/>
          <w:sz w:val="24"/>
          <w:szCs w:val="24"/>
          <w:lang w:val="en-US"/>
        </w:rPr>
        <w:t>RainbowEnglish</w:t>
      </w:r>
      <w:proofErr w:type="spellEnd"/>
      <w:r w:rsidRPr="0070350F">
        <w:rPr>
          <w:rFonts w:ascii="Times New Roman" w:hAnsi="Times New Roman" w:cs="Times New Roman"/>
          <w:sz w:val="24"/>
          <w:szCs w:val="24"/>
        </w:rPr>
        <w:t>).</w:t>
      </w:r>
    </w:p>
    <w:p w:rsidR="00D30379" w:rsidRPr="0070350F" w:rsidRDefault="00D30379" w:rsidP="00D30379">
      <w:pPr>
        <w:autoSpaceDE w:val="0"/>
        <w:spacing w:after="0" w:line="240" w:lineRule="auto"/>
        <w:jc w:val="both"/>
        <w:rPr>
          <w:rFonts w:ascii="Times New Roman" w:eastAsia="Times New Roman" w:hAnsi="Times New Roman" w:cs="Times New Roman"/>
          <w:sz w:val="24"/>
          <w:szCs w:val="24"/>
        </w:rPr>
      </w:pPr>
    </w:p>
    <w:p w:rsidR="00D30379" w:rsidRPr="0070350F" w:rsidRDefault="00D30379" w:rsidP="00D30379">
      <w:pPr>
        <w:autoSpaceDE w:val="0"/>
        <w:spacing w:after="0" w:line="240" w:lineRule="auto"/>
        <w:ind w:firstLine="709"/>
        <w:jc w:val="both"/>
        <w:rPr>
          <w:rFonts w:ascii="Times New Roman" w:eastAsia="Times New Roman" w:hAnsi="Times New Roman" w:cs="Times New Roman"/>
          <w:b/>
          <w:bCs/>
          <w:color w:val="000000"/>
          <w:spacing w:val="1"/>
          <w:sz w:val="24"/>
          <w:szCs w:val="24"/>
        </w:rPr>
      </w:pPr>
      <w:r w:rsidRPr="0070350F">
        <w:rPr>
          <w:rFonts w:ascii="Times New Roman" w:eastAsia="Times New Roman" w:hAnsi="Times New Roman" w:cs="Times New Roman"/>
          <w:b/>
          <w:bCs/>
          <w:color w:val="000000"/>
          <w:spacing w:val="1"/>
          <w:sz w:val="24"/>
          <w:szCs w:val="24"/>
        </w:rPr>
        <w:t>Литература для учащихся</w:t>
      </w:r>
    </w:p>
    <w:p w:rsidR="00D30379" w:rsidRPr="0070350F" w:rsidRDefault="00D30379" w:rsidP="00D30379">
      <w:pPr>
        <w:autoSpaceDE w:val="0"/>
        <w:spacing w:after="0" w:line="240" w:lineRule="auto"/>
        <w:ind w:firstLine="709"/>
        <w:jc w:val="both"/>
        <w:rPr>
          <w:rFonts w:ascii="Times New Roman" w:eastAsia="Times New Roman" w:hAnsi="Times New Roman" w:cs="Times New Roman"/>
          <w:sz w:val="24"/>
          <w:szCs w:val="24"/>
        </w:rPr>
      </w:pPr>
      <w:r w:rsidRPr="0070350F">
        <w:rPr>
          <w:rFonts w:ascii="Times New Roman" w:eastAsia="Times New Roman" w:hAnsi="Times New Roman" w:cs="Times New Roman"/>
          <w:b/>
          <w:bCs/>
          <w:color w:val="000000"/>
          <w:spacing w:val="1"/>
          <w:sz w:val="24"/>
          <w:szCs w:val="24"/>
        </w:rPr>
        <w:t>Основная</w:t>
      </w:r>
    </w:p>
    <w:p w:rsidR="00D30379" w:rsidRPr="0070350F" w:rsidRDefault="00D30379" w:rsidP="00D30379">
      <w:pPr>
        <w:numPr>
          <w:ilvl w:val="0"/>
          <w:numId w:val="10"/>
        </w:numPr>
        <w:autoSpaceDE w:val="0"/>
        <w:spacing w:after="0" w:line="240" w:lineRule="auto"/>
        <w:ind w:left="720" w:firstLine="709"/>
        <w:jc w:val="both"/>
        <w:rPr>
          <w:rFonts w:ascii="Times New Roman" w:eastAsia="Times New Roman" w:hAnsi="Times New Roman" w:cs="Times New Roman"/>
          <w:sz w:val="24"/>
          <w:szCs w:val="24"/>
        </w:rPr>
      </w:pPr>
      <w:r w:rsidRPr="0070350F">
        <w:rPr>
          <w:rFonts w:ascii="Times New Roman" w:eastAsia="Times New Roman" w:hAnsi="Times New Roman" w:cs="Times New Roman"/>
          <w:sz w:val="24"/>
          <w:szCs w:val="24"/>
        </w:rPr>
        <w:t xml:space="preserve"> Английский язык. 5 -9кл. в 2 ч.</w:t>
      </w:r>
      <w:proofErr w:type="gramStart"/>
      <w:r w:rsidRPr="0070350F">
        <w:rPr>
          <w:rFonts w:ascii="Times New Roman" w:eastAsia="Times New Roman" w:hAnsi="Times New Roman" w:cs="Times New Roman"/>
          <w:sz w:val="24"/>
          <w:szCs w:val="24"/>
        </w:rPr>
        <w:t xml:space="preserve"> :</w:t>
      </w:r>
      <w:proofErr w:type="gramEnd"/>
      <w:r w:rsidRPr="0070350F">
        <w:rPr>
          <w:rFonts w:ascii="Times New Roman" w:eastAsia="Times New Roman" w:hAnsi="Times New Roman" w:cs="Times New Roman"/>
          <w:sz w:val="24"/>
          <w:szCs w:val="24"/>
        </w:rPr>
        <w:t xml:space="preserve"> учебники для общеобразовательных учреждений/О. В. Афанасьева, И. В. Михеева, К. М. Баранова. – М.: Дрофа, 2020. - (</w:t>
      </w:r>
      <w:proofErr w:type="spellStart"/>
      <w:r w:rsidRPr="0070350F">
        <w:rPr>
          <w:rFonts w:ascii="Times New Roman" w:hAnsi="Times New Roman" w:cs="Times New Roman"/>
          <w:sz w:val="24"/>
          <w:szCs w:val="24"/>
          <w:lang w:val="en-US"/>
        </w:rPr>
        <w:t>RainbowEnglish</w:t>
      </w:r>
      <w:proofErr w:type="spellEnd"/>
      <w:r w:rsidRPr="0070350F">
        <w:rPr>
          <w:rFonts w:ascii="Times New Roman" w:hAnsi="Times New Roman" w:cs="Times New Roman"/>
          <w:sz w:val="24"/>
          <w:szCs w:val="24"/>
        </w:rPr>
        <w:t>).</w:t>
      </w:r>
    </w:p>
    <w:p w:rsidR="00D30379" w:rsidRPr="0070350F" w:rsidRDefault="00D30379" w:rsidP="00D30379">
      <w:pPr>
        <w:numPr>
          <w:ilvl w:val="0"/>
          <w:numId w:val="10"/>
        </w:numPr>
        <w:autoSpaceDE w:val="0"/>
        <w:spacing w:after="0" w:line="240" w:lineRule="auto"/>
        <w:ind w:left="720" w:firstLine="709"/>
        <w:jc w:val="both"/>
        <w:rPr>
          <w:rFonts w:ascii="Times New Roman" w:eastAsia="Times New Roman" w:hAnsi="Times New Roman" w:cs="Times New Roman"/>
          <w:b/>
          <w:bCs/>
          <w:color w:val="000000"/>
          <w:spacing w:val="1"/>
          <w:sz w:val="24"/>
          <w:szCs w:val="24"/>
        </w:rPr>
      </w:pPr>
      <w:r w:rsidRPr="0070350F">
        <w:rPr>
          <w:rFonts w:ascii="Times New Roman" w:eastAsia="Times New Roman" w:hAnsi="Times New Roman" w:cs="Times New Roman"/>
          <w:sz w:val="24"/>
          <w:szCs w:val="24"/>
        </w:rPr>
        <w:t>Английский язык. 5 -9кл:  рабочая тетрадь / О. В. Афанасьева, И. В. Михеева, К. М. Баранова. – М.: Дрофа, 2020. - (</w:t>
      </w:r>
      <w:proofErr w:type="spellStart"/>
      <w:r w:rsidRPr="0070350F">
        <w:rPr>
          <w:rFonts w:ascii="Times New Roman" w:hAnsi="Times New Roman" w:cs="Times New Roman"/>
          <w:sz w:val="24"/>
          <w:szCs w:val="24"/>
          <w:lang w:val="en-US"/>
        </w:rPr>
        <w:t>RainbowEnglish</w:t>
      </w:r>
      <w:proofErr w:type="spellEnd"/>
      <w:r w:rsidRPr="0070350F">
        <w:rPr>
          <w:rFonts w:ascii="Times New Roman" w:hAnsi="Times New Roman" w:cs="Times New Roman"/>
          <w:sz w:val="24"/>
          <w:szCs w:val="24"/>
        </w:rPr>
        <w:t>).</w:t>
      </w:r>
    </w:p>
    <w:p w:rsidR="00D30379" w:rsidRPr="0070350F" w:rsidRDefault="00D30379" w:rsidP="00D30379">
      <w:pPr>
        <w:autoSpaceDE w:val="0"/>
        <w:spacing w:after="0" w:line="240" w:lineRule="auto"/>
        <w:ind w:firstLine="709"/>
        <w:jc w:val="both"/>
        <w:rPr>
          <w:rFonts w:ascii="Times New Roman" w:eastAsia="Times New Roman" w:hAnsi="Times New Roman" w:cs="Times New Roman"/>
          <w:sz w:val="24"/>
          <w:szCs w:val="24"/>
        </w:rPr>
      </w:pPr>
      <w:r w:rsidRPr="0070350F">
        <w:rPr>
          <w:rFonts w:ascii="Times New Roman" w:eastAsia="Times New Roman" w:hAnsi="Times New Roman" w:cs="Times New Roman"/>
          <w:b/>
          <w:bCs/>
          <w:color w:val="000000"/>
          <w:spacing w:val="1"/>
          <w:sz w:val="24"/>
          <w:szCs w:val="24"/>
        </w:rPr>
        <w:t>Дополнительная</w:t>
      </w:r>
    </w:p>
    <w:p w:rsidR="00D30379" w:rsidRPr="0070350F" w:rsidRDefault="00D30379" w:rsidP="00D30379">
      <w:pPr>
        <w:numPr>
          <w:ilvl w:val="0"/>
          <w:numId w:val="10"/>
        </w:numPr>
        <w:autoSpaceDE w:val="0"/>
        <w:spacing w:after="0" w:line="240" w:lineRule="auto"/>
        <w:ind w:left="720" w:firstLine="709"/>
        <w:jc w:val="both"/>
        <w:rPr>
          <w:rFonts w:ascii="Times New Roman" w:eastAsia="Times New Roman" w:hAnsi="Times New Roman" w:cs="Times New Roman"/>
          <w:b/>
          <w:bCs/>
          <w:sz w:val="24"/>
          <w:szCs w:val="24"/>
        </w:rPr>
      </w:pPr>
      <w:r w:rsidRPr="0070350F">
        <w:rPr>
          <w:rFonts w:ascii="Times New Roman" w:eastAsia="Times New Roman" w:hAnsi="Times New Roman" w:cs="Times New Roman"/>
          <w:sz w:val="24"/>
          <w:szCs w:val="24"/>
        </w:rPr>
        <w:t xml:space="preserve"> Английский язык. 5-9 класс.  Лексико-грамматический практикум к учебнику О. В. Афанасьевой, И. В. Михеевой, К. М. Барановой / О. В. Афанасьева, И. В. Михеева, К. М. Баранова. – М.: Дрофа, 2019. - (</w:t>
      </w:r>
      <w:proofErr w:type="spellStart"/>
      <w:r w:rsidRPr="0070350F">
        <w:rPr>
          <w:rFonts w:ascii="Times New Roman" w:hAnsi="Times New Roman" w:cs="Times New Roman"/>
          <w:sz w:val="24"/>
          <w:szCs w:val="24"/>
          <w:lang w:val="en-US"/>
        </w:rPr>
        <w:t>RainbowEnglish</w:t>
      </w:r>
      <w:proofErr w:type="spellEnd"/>
      <w:r w:rsidRPr="0070350F">
        <w:rPr>
          <w:rFonts w:ascii="Times New Roman" w:hAnsi="Times New Roman" w:cs="Times New Roman"/>
          <w:sz w:val="24"/>
          <w:szCs w:val="24"/>
        </w:rPr>
        <w:t>).</w:t>
      </w:r>
    </w:p>
    <w:p w:rsidR="00D30379" w:rsidRPr="0070350F" w:rsidRDefault="00D30379" w:rsidP="00D30379">
      <w:pPr>
        <w:autoSpaceDE w:val="0"/>
        <w:spacing w:after="0" w:line="240" w:lineRule="auto"/>
        <w:ind w:firstLine="709"/>
        <w:jc w:val="both"/>
        <w:rPr>
          <w:rFonts w:ascii="Times New Roman" w:eastAsia="Times New Roman" w:hAnsi="Times New Roman" w:cs="Times New Roman"/>
          <w:sz w:val="24"/>
          <w:szCs w:val="24"/>
        </w:rPr>
      </w:pPr>
      <w:proofErr w:type="spellStart"/>
      <w:r w:rsidRPr="0070350F">
        <w:rPr>
          <w:rFonts w:ascii="Times New Roman" w:eastAsia="Times New Roman" w:hAnsi="Times New Roman" w:cs="Times New Roman"/>
          <w:b/>
          <w:bCs/>
          <w:sz w:val="24"/>
          <w:szCs w:val="24"/>
        </w:rPr>
        <w:t>Аудиоиздания</w:t>
      </w:r>
      <w:proofErr w:type="spellEnd"/>
    </w:p>
    <w:p w:rsidR="00D30379" w:rsidRPr="0070350F" w:rsidRDefault="00D30379" w:rsidP="00D30379">
      <w:pPr>
        <w:numPr>
          <w:ilvl w:val="0"/>
          <w:numId w:val="10"/>
        </w:numPr>
        <w:autoSpaceDE w:val="0"/>
        <w:spacing w:after="0" w:line="240" w:lineRule="auto"/>
        <w:ind w:left="720" w:firstLine="709"/>
        <w:jc w:val="both"/>
        <w:rPr>
          <w:rFonts w:ascii="Times New Roman" w:hAnsi="Times New Roman" w:cs="Times New Roman"/>
          <w:b/>
          <w:bCs/>
          <w:sz w:val="24"/>
          <w:szCs w:val="24"/>
        </w:rPr>
      </w:pPr>
      <w:proofErr w:type="spellStart"/>
      <w:r w:rsidRPr="0070350F">
        <w:rPr>
          <w:rFonts w:ascii="Times New Roman" w:eastAsia="Times New Roman" w:hAnsi="Times New Roman" w:cs="Times New Roman"/>
          <w:sz w:val="24"/>
          <w:szCs w:val="24"/>
        </w:rPr>
        <w:t>Аудиоприложение</w:t>
      </w:r>
      <w:proofErr w:type="spellEnd"/>
      <w:r w:rsidRPr="0070350F">
        <w:rPr>
          <w:rFonts w:ascii="Times New Roman" w:eastAsia="Times New Roman" w:hAnsi="Times New Roman" w:cs="Times New Roman"/>
          <w:sz w:val="24"/>
          <w:szCs w:val="24"/>
        </w:rPr>
        <w:t xml:space="preserve"> к учебнику  О. В. Афанасьевой, И. В. Михеевой, К. М. Барановой Английский язык:  «</w:t>
      </w:r>
      <w:proofErr w:type="spellStart"/>
      <w:r w:rsidRPr="0070350F">
        <w:rPr>
          <w:rFonts w:ascii="Times New Roman" w:eastAsia="Times New Roman" w:hAnsi="Times New Roman" w:cs="Times New Roman"/>
          <w:sz w:val="24"/>
          <w:szCs w:val="24"/>
          <w:lang w:val="en-US"/>
        </w:rPr>
        <w:t>RainbowEnglish</w:t>
      </w:r>
      <w:proofErr w:type="spellEnd"/>
      <w:r w:rsidRPr="0070350F">
        <w:rPr>
          <w:rFonts w:ascii="Times New Roman" w:eastAsia="Times New Roman" w:hAnsi="Times New Roman" w:cs="Times New Roman"/>
          <w:sz w:val="24"/>
          <w:szCs w:val="24"/>
        </w:rPr>
        <w:t xml:space="preserve">». Учебники английского языка для 5-9 класса. </w:t>
      </w:r>
      <w:r w:rsidRPr="0070350F">
        <w:rPr>
          <w:rFonts w:ascii="Times New Roman" w:eastAsia="Times New Roman" w:hAnsi="Times New Roman" w:cs="Times New Roman"/>
          <w:sz w:val="24"/>
          <w:szCs w:val="24"/>
          <w:lang w:val="en-US"/>
        </w:rPr>
        <w:t>CD</w:t>
      </w:r>
      <w:r w:rsidRPr="0070350F">
        <w:rPr>
          <w:rFonts w:ascii="Times New Roman" w:eastAsia="Times New Roman" w:hAnsi="Times New Roman" w:cs="Times New Roman"/>
          <w:sz w:val="24"/>
          <w:szCs w:val="24"/>
        </w:rPr>
        <w:t xml:space="preserve"> MP3</w:t>
      </w:r>
    </w:p>
    <w:p w:rsidR="00D30379" w:rsidRPr="0070350F" w:rsidRDefault="00D30379" w:rsidP="00D30379">
      <w:pPr>
        <w:spacing w:before="280" w:after="0" w:line="240" w:lineRule="auto"/>
        <w:rPr>
          <w:rFonts w:ascii="Times New Roman" w:hAnsi="Times New Roman" w:cs="Times New Roman"/>
          <w:sz w:val="24"/>
          <w:szCs w:val="24"/>
        </w:rPr>
      </w:pPr>
      <w:r w:rsidRPr="0070350F">
        <w:rPr>
          <w:rFonts w:ascii="Times New Roman" w:hAnsi="Times New Roman" w:cs="Times New Roman"/>
          <w:b/>
          <w:bCs/>
          <w:sz w:val="24"/>
          <w:szCs w:val="24"/>
        </w:rPr>
        <w:t>Сайты</w:t>
      </w:r>
    </w:p>
    <w:p w:rsidR="00D30379" w:rsidRPr="0070350F" w:rsidRDefault="00D30379" w:rsidP="00D30379">
      <w:pPr>
        <w:spacing w:before="278" w:after="238" w:line="329" w:lineRule="atLeast"/>
        <w:rPr>
          <w:rFonts w:ascii="Times New Roman" w:hAnsi="Times New Roman" w:cs="Times New Roman"/>
          <w:sz w:val="24"/>
          <w:szCs w:val="24"/>
        </w:rPr>
      </w:pPr>
      <w:r w:rsidRPr="0070350F">
        <w:rPr>
          <w:rFonts w:ascii="Times New Roman" w:hAnsi="Times New Roman" w:cs="Times New Roman"/>
          <w:sz w:val="24"/>
          <w:szCs w:val="24"/>
        </w:rPr>
        <w:lastRenderedPageBreak/>
        <w:t>1.</w:t>
      </w:r>
      <w:r w:rsidRPr="0070350F">
        <w:rPr>
          <w:rFonts w:ascii="Times New Roman" w:hAnsi="Times New Roman" w:cs="Times New Roman"/>
          <w:sz w:val="24"/>
          <w:szCs w:val="24"/>
          <w:lang w:val="en-US"/>
        </w:rPr>
        <w:t>http</w:t>
      </w:r>
      <w:r w:rsidRPr="0070350F">
        <w:rPr>
          <w:rFonts w:ascii="Times New Roman" w:hAnsi="Times New Roman" w:cs="Times New Roman"/>
          <w:sz w:val="24"/>
          <w:szCs w:val="24"/>
        </w:rPr>
        <w:t>||.</w:t>
      </w:r>
      <w:proofErr w:type="spellStart"/>
      <w:r w:rsidRPr="0070350F">
        <w:rPr>
          <w:rFonts w:ascii="Times New Roman" w:hAnsi="Times New Roman" w:cs="Times New Roman"/>
          <w:sz w:val="24"/>
          <w:szCs w:val="24"/>
          <w:lang w:val="en-US"/>
        </w:rPr>
        <w:t>english</w:t>
      </w:r>
      <w:proofErr w:type="spellEnd"/>
      <w:r w:rsidRPr="0070350F">
        <w:rPr>
          <w:rFonts w:ascii="Times New Roman" w:hAnsi="Times New Roman" w:cs="Times New Roman"/>
          <w:sz w:val="24"/>
          <w:szCs w:val="24"/>
        </w:rPr>
        <w:t>.</w:t>
      </w:r>
      <w:proofErr w:type="spellStart"/>
      <w:r w:rsidRPr="0070350F">
        <w:rPr>
          <w:rFonts w:ascii="Times New Roman" w:hAnsi="Times New Roman" w:cs="Times New Roman"/>
          <w:sz w:val="24"/>
          <w:szCs w:val="24"/>
          <w:lang w:val="en-US"/>
        </w:rPr>
        <w:t>edu</w:t>
      </w:r>
      <w:proofErr w:type="spellEnd"/>
      <w:r w:rsidRPr="0070350F">
        <w:rPr>
          <w:rFonts w:ascii="Times New Roman" w:hAnsi="Times New Roman" w:cs="Times New Roman"/>
          <w:sz w:val="24"/>
          <w:szCs w:val="24"/>
        </w:rPr>
        <w:t>. 4.</w:t>
      </w:r>
      <w:r w:rsidRPr="0070350F">
        <w:rPr>
          <w:rFonts w:ascii="Times New Roman" w:hAnsi="Times New Roman" w:cs="Times New Roman"/>
          <w:sz w:val="24"/>
          <w:szCs w:val="24"/>
          <w:lang w:val="en-US"/>
        </w:rPr>
        <w:t>www</w:t>
      </w:r>
      <w:r w:rsidRPr="0070350F">
        <w:rPr>
          <w:rFonts w:ascii="Times New Roman" w:hAnsi="Times New Roman" w:cs="Times New Roman"/>
          <w:sz w:val="24"/>
          <w:szCs w:val="24"/>
        </w:rPr>
        <w:t>.</w:t>
      </w:r>
      <w:proofErr w:type="spellStart"/>
      <w:r w:rsidRPr="0070350F">
        <w:rPr>
          <w:rFonts w:ascii="Times New Roman" w:hAnsi="Times New Roman" w:cs="Times New Roman"/>
          <w:sz w:val="24"/>
          <w:szCs w:val="24"/>
          <w:lang w:val="en-US"/>
        </w:rPr>
        <w:t>agendaweb</w:t>
      </w:r>
      <w:proofErr w:type="spellEnd"/>
      <w:r w:rsidRPr="0070350F">
        <w:rPr>
          <w:rFonts w:ascii="Times New Roman" w:hAnsi="Times New Roman" w:cs="Times New Roman"/>
          <w:sz w:val="24"/>
          <w:szCs w:val="24"/>
        </w:rPr>
        <w:t>.</w:t>
      </w:r>
      <w:r w:rsidRPr="0070350F">
        <w:rPr>
          <w:rFonts w:ascii="Times New Roman" w:hAnsi="Times New Roman" w:cs="Times New Roman"/>
          <w:sz w:val="24"/>
          <w:szCs w:val="24"/>
          <w:lang w:val="en-US"/>
        </w:rPr>
        <w:t>or</w:t>
      </w:r>
    </w:p>
    <w:p w:rsidR="00D30379" w:rsidRPr="0070350F" w:rsidRDefault="00D30379" w:rsidP="00D30379">
      <w:pPr>
        <w:spacing w:before="278" w:after="238" w:line="329" w:lineRule="atLeast"/>
        <w:rPr>
          <w:rFonts w:ascii="Times New Roman" w:hAnsi="Times New Roman" w:cs="Times New Roman"/>
          <w:sz w:val="24"/>
          <w:szCs w:val="24"/>
        </w:rPr>
      </w:pPr>
      <w:r w:rsidRPr="0070350F">
        <w:rPr>
          <w:rFonts w:ascii="Times New Roman" w:hAnsi="Times New Roman" w:cs="Times New Roman"/>
          <w:sz w:val="24"/>
          <w:szCs w:val="24"/>
        </w:rPr>
        <w:t>2.</w:t>
      </w:r>
      <w:r w:rsidRPr="0070350F">
        <w:rPr>
          <w:rFonts w:ascii="Times New Roman" w:hAnsi="Times New Roman" w:cs="Times New Roman"/>
          <w:sz w:val="24"/>
          <w:szCs w:val="24"/>
          <w:lang w:val="en-US"/>
        </w:rPr>
        <w:t>http</w:t>
      </w:r>
      <w:r w:rsidRPr="0070350F">
        <w:rPr>
          <w:rFonts w:ascii="Times New Roman" w:hAnsi="Times New Roman" w:cs="Times New Roman"/>
          <w:sz w:val="24"/>
          <w:szCs w:val="24"/>
        </w:rPr>
        <w:t xml:space="preserve">|| </w:t>
      </w:r>
      <w:proofErr w:type="spellStart"/>
      <w:r w:rsidRPr="0070350F">
        <w:rPr>
          <w:rFonts w:ascii="Times New Roman" w:hAnsi="Times New Roman" w:cs="Times New Roman"/>
          <w:sz w:val="24"/>
          <w:szCs w:val="24"/>
          <w:lang w:val="en-US"/>
        </w:rPr>
        <w:t>homeenglish</w:t>
      </w:r>
      <w:proofErr w:type="spellEnd"/>
      <w:r w:rsidRPr="0070350F">
        <w:rPr>
          <w:rFonts w:ascii="Times New Roman" w:hAnsi="Times New Roman" w:cs="Times New Roman"/>
          <w:sz w:val="24"/>
          <w:szCs w:val="24"/>
        </w:rPr>
        <w:t>.</w:t>
      </w:r>
      <w:proofErr w:type="spellStart"/>
      <w:r w:rsidRPr="0070350F">
        <w:rPr>
          <w:rFonts w:ascii="Times New Roman" w:hAnsi="Times New Roman" w:cs="Times New Roman"/>
          <w:sz w:val="24"/>
          <w:szCs w:val="24"/>
          <w:lang w:val="en-US"/>
        </w:rPr>
        <w:t>ru</w:t>
      </w:r>
      <w:proofErr w:type="spellEnd"/>
      <w:r w:rsidRPr="0070350F">
        <w:rPr>
          <w:rFonts w:ascii="Times New Roman" w:hAnsi="Times New Roman" w:cs="Times New Roman"/>
          <w:sz w:val="24"/>
          <w:szCs w:val="24"/>
        </w:rPr>
        <w:t>|</w:t>
      </w:r>
    </w:p>
    <w:p w:rsidR="00D30379" w:rsidRPr="0070350F" w:rsidRDefault="00D30379" w:rsidP="00D30379">
      <w:pPr>
        <w:spacing w:before="278" w:after="238" w:line="329" w:lineRule="atLeast"/>
        <w:rPr>
          <w:rFonts w:ascii="Times New Roman" w:hAnsi="Times New Roman" w:cs="Times New Roman"/>
          <w:sz w:val="24"/>
          <w:szCs w:val="24"/>
        </w:rPr>
      </w:pPr>
      <w:r w:rsidRPr="0070350F">
        <w:rPr>
          <w:rFonts w:ascii="Times New Roman" w:hAnsi="Times New Roman" w:cs="Times New Roman"/>
          <w:sz w:val="24"/>
          <w:szCs w:val="24"/>
        </w:rPr>
        <w:t>3.</w:t>
      </w:r>
      <w:r w:rsidRPr="0070350F">
        <w:rPr>
          <w:rFonts w:ascii="Times New Roman" w:hAnsi="Times New Roman" w:cs="Times New Roman"/>
          <w:sz w:val="24"/>
          <w:szCs w:val="24"/>
          <w:lang w:val="en-US"/>
        </w:rPr>
        <w:t>www</w:t>
      </w:r>
      <w:r w:rsidRPr="0070350F">
        <w:rPr>
          <w:rFonts w:ascii="Times New Roman" w:hAnsi="Times New Roman" w:cs="Times New Roman"/>
          <w:sz w:val="24"/>
          <w:szCs w:val="24"/>
        </w:rPr>
        <w:t>.</w:t>
      </w:r>
      <w:proofErr w:type="spellStart"/>
      <w:r w:rsidRPr="0070350F">
        <w:rPr>
          <w:rFonts w:ascii="Times New Roman" w:hAnsi="Times New Roman" w:cs="Times New Roman"/>
          <w:sz w:val="24"/>
          <w:szCs w:val="24"/>
          <w:lang w:val="en-US"/>
        </w:rPr>
        <w:t>Englishteachers</w:t>
      </w:r>
      <w:proofErr w:type="spellEnd"/>
      <w:r w:rsidRPr="0070350F">
        <w:rPr>
          <w:rFonts w:ascii="Times New Roman" w:hAnsi="Times New Roman" w:cs="Times New Roman"/>
          <w:sz w:val="24"/>
          <w:szCs w:val="24"/>
        </w:rPr>
        <w:t>.</w:t>
      </w:r>
      <w:proofErr w:type="spellStart"/>
      <w:r w:rsidRPr="0070350F">
        <w:rPr>
          <w:rFonts w:ascii="Times New Roman" w:hAnsi="Times New Roman" w:cs="Times New Roman"/>
          <w:sz w:val="24"/>
          <w:szCs w:val="24"/>
          <w:lang w:val="en-US"/>
        </w:rPr>
        <w:t>ru</w:t>
      </w:r>
      <w:proofErr w:type="spellEnd"/>
    </w:p>
    <w:p w:rsidR="00D30379" w:rsidRPr="0070350F" w:rsidRDefault="00D30379" w:rsidP="00D30379">
      <w:pPr>
        <w:spacing w:line="240" w:lineRule="auto"/>
        <w:ind w:right="-824"/>
        <w:rPr>
          <w:rFonts w:ascii="Times New Roman" w:hAnsi="Times New Roman" w:cs="Times New Roman"/>
          <w:sz w:val="24"/>
          <w:szCs w:val="24"/>
        </w:rPr>
      </w:pPr>
      <w:r w:rsidRPr="0070350F">
        <w:rPr>
          <w:rFonts w:ascii="Times New Roman" w:hAnsi="Times New Roman" w:cs="Times New Roman"/>
          <w:sz w:val="24"/>
          <w:szCs w:val="24"/>
        </w:rPr>
        <w:t>4.</w:t>
      </w:r>
      <w:r w:rsidRPr="0070350F">
        <w:rPr>
          <w:rFonts w:ascii="Times New Roman" w:hAnsi="Times New Roman" w:cs="Times New Roman"/>
          <w:sz w:val="24"/>
          <w:szCs w:val="24"/>
          <w:lang w:val="en-US"/>
        </w:rPr>
        <w:t>www</w:t>
      </w:r>
      <w:r w:rsidRPr="0070350F">
        <w:rPr>
          <w:rFonts w:ascii="Times New Roman" w:hAnsi="Times New Roman" w:cs="Times New Roman"/>
          <w:sz w:val="24"/>
          <w:szCs w:val="24"/>
        </w:rPr>
        <w:t>.</w:t>
      </w:r>
      <w:proofErr w:type="spellStart"/>
      <w:r w:rsidRPr="0070350F">
        <w:rPr>
          <w:rFonts w:ascii="Times New Roman" w:hAnsi="Times New Roman" w:cs="Times New Roman"/>
          <w:sz w:val="24"/>
          <w:szCs w:val="24"/>
          <w:lang w:val="en-US"/>
        </w:rPr>
        <w:t>drofa</w:t>
      </w:r>
      <w:proofErr w:type="spellEnd"/>
      <w:r w:rsidRPr="0070350F">
        <w:rPr>
          <w:rFonts w:ascii="Times New Roman" w:hAnsi="Times New Roman" w:cs="Times New Roman"/>
          <w:sz w:val="24"/>
          <w:szCs w:val="24"/>
        </w:rPr>
        <w:t>.</w:t>
      </w:r>
    </w:p>
    <w:tbl>
      <w:tblPr>
        <w:tblW w:w="5000" w:type="pct"/>
        <w:tblCellMar>
          <w:top w:w="105" w:type="dxa"/>
          <w:left w:w="45" w:type="dxa"/>
          <w:bottom w:w="105" w:type="dxa"/>
          <w:right w:w="105" w:type="dxa"/>
        </w:tblCellMar>
        <w:tblLook w:val="0000"/>
      </w:tblPr>
      <w:tblGrid>
        <w:gridCol w:w="912"/>
        <w:gridCol w:w="7045"/>
        <w:gridCol w:w="24"/>
        <w:gridCol w:w="2391"/>
        <w:gridCol w:w="4348"/>
      </w:tblGrid>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1.</w:t>
            </w:r>
          </w:p>
        </w:tc>
        <w:tc>
          <w:tcPr>
            <w:tcW w:w="2393"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b/>
                <w:bCs/>
                <w:sz w:val="24"/>
                <w:szCs w:val="24"/>
              </w:rPr>
              <w:t>Библиотечный фонд (книгопечатная продукция)</w:t>
            </w:r>
          </w:p>
        </w:tc>
        <w:tc>
          <w:tcPr>
            <w:tcW w:w="820"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sz w:val="24"/>
                <w:szCs w:val="24"/>
              </w:rPr>
              <w:t xml:space="preserve">Основная школа </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sz w:val="24"/>
                <w:szCs w:val="24"/>
              </w:rPr>
              <w:t>примечание</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autoSpaceDE w:val="0"/>
              <w:spacing w:after="0" w:line="240" w:lineRule="auto"/>
              <w:rPr>
                <w:rFonts w:ascii="Times New Roman" w:eastAsia="Times New Roman" w:hAnsi="Times New Roman" w:cs="Times New Roman"/>
                <w:sz w:val="24"/>
                <w:szCs w:val="24"/>
              </w:rPr>
            </w:pPr>
            <w:r w:rsidRPr="0070350F">
              <w:rPr>
                <w:rFonts w:ascii="Times New Roman" w:eastAsia="Times New Roman" w:hAnsi="Times New Roman" w:cs="Times New Roman"/>
                <w:sz w:val="24"/>
                <w:szCs w:val="24"/>
              </w:rPr>
              <w:t xml:space="preserve">Федеральный государственный </w:t>
            </w:r>
            <w:proofErr w:type="spellStart"/>
            <w:r w:rsidRPr="0070350F">
              <w:rPr>
                <w:rFonts w:ascii="Times New Roman" w:eastAsia="Times New Roman" w:hAnsi="Times New Roman" w:cs="Times New Roman"/>
                <w:sz w:val="24"/>
                <w:szCs w:val="24"/>
              </w:rPr>
              <w:t>образователь</w:t>
            </w:r>
            <w:proofErr w:type="spellEnd"/>
            <w:r w:rsidRPr="0070350F">
              <w:rPr>
                <w:rFonts w:ascii="Times New Roman" w:eastAsia="Times New Roman" w:hAnsi="Times New Roman" w:cs="Times New Roman"/>
                <w:sz w:val="24"/>
                <w:szCs w:val="24"/>
              </w:rPr>
              <w:t>-</w:t>
            </w:r>
          </w:p>
          <w:p w:rsidR="00D30379" w:rsidRPr="0070350F" w:rsidRDefault="00D30379" w:rsidP="00093F30">
            <w:pPr>
              <w:spacing w:before="280" w:after="119" w:line="240" w:lineRule="auto"/>
              <w:rPr>
                <w:rFonts w:ascii="Times New Roman" w:hAnsi="Times New Roman" w:cs="Times New Roman"/>
                <w:b/>
                <w:bCs/>
                <w:sz w:val="24"/>
                <w:szCs w:val="24"/>
              </w:rPr>
            </w:pPr>
            <w:r w:rsidRPr="0070350F">
              <w:rPr>
                <w:rFonts w:ascii="Times New Roman" w:eastAsia="Times New Roman" w:hAnsi="Times New Roman" w:cs="Times New Roman"/>
                <w:sz w:val="24"/>
                <w:szCs w:val="24"/>
              </w:rPr>
              <w:t>ный стандарт основного общего образования</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0" w:line="240" w:lineRule="auto"/>
              <w:rPr>
                <w:rFonts w:ascii="Times New Roman" w:hAnsi="Times New Roman" w:cs="Times New Roman"/>
                <w:sz w:val="24"/>
                <w:szCs w:val="24"/>
              </w:rPr>
            </w:pPr>
            <w:r w:rsidRPr="0070350F">
              <w:rPr>
                <w:rFonts w:ascii="Times New Roman" w:hAnsi="Times New Roman" w:cs="Times New Roman"/>
                <w:b/>
                <w:bCs/>
                <w:sz w:val="24"/>
                <w:szCs w:val="24"/>
              </w:rPr>
              <w:t xml:space="preserve">Д </w:t>
            </w:r>
          </w:p>
          <w:p w:rsidR="00D30379" w:rsidRPr="0070350F" w:rsidRDefault="00D30379" w:rsidP="00093F30">
            <w:pPr>
              <w:spacing w:before="280" w:after="0" w:line="240" w:lineRule="auto"/>
              <w:rPr>
                <w:rFonts w:ascii="Times New Roman" w:hAnsi="Times New Roman" w:cs="Times New Roman"/>
                <w:sz w:val="24"/>
                <w:szCs w:val="24"/>
              </w:rPr>
            </w:pPr>
          </w:p>
          <w:p w:rsidR="00D30379" w:rsidRPr="0070350F" w:rsidRDefault="00D30379" w:rsidP="00093F30">
            <w:pPr>
              <w:spacing w:before="280" w:after="119" w:line="240" w:lineRule="auto"/>
              <w:rPr>
                <w:rFonts w:ascii="Times New Roman" w:hAnsi="Times New Roman" w:cs="Times New Roman"/>
                <w:sz w:val="24"/>
                <w:szCs w:val="24"/>
              </w:rPr>
            </w:pP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autoSpaceDE w:val="0"/>
              <w:spacing w:after="0" w:line="240" w:lineRule="auto"/>
              <w:rPr>
                <w:rFonts w:ascii="Times New Roman" w:hAnsi="Times New Roman" w:cs="Times New Roman"/>
                <w:sz w:val="24"/>
                <w:szCs w:val="24"/>
              </w:rPr>
            </w:pPr>
            <w:r w:rsidRPr="0070350F">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Примерная программа основного общего образования по иностранному языку</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keepNext/>
              <w:spacing w:after="119" w:line="240" w:lineRule="auto"/>
              <w:rPr>
                <w:rFonts w:ascii="Times New Roman" w:hAnsi="Times New Roman" w:cs="Times New Roman"/>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sz w:val="24"/>
                <w:szCs w:val="24"/>
              </w:rPr>
              <w:t>Иностранный язык.</w:t>
            </w:r>
          </w:p>
          <w:p w:rsidR="00D30379" w:rsidRPr="0070350F" w:rsidRDefault="00D30379" w:rsidP="00093F30">
            <w:pPr>
              <w:spacing w:before="280" w:after="119" w:line="240" w:lineRule="auto"/>
              <w:jc w:val="center"/>
              <w:rPr>
                <w:rFonts w:ascii="Times New Roman" w:hAnsi="Times New Roman" w:cs="Times New Roman"/>
                <w:sz w:val="24"/>
                <w:szCs w:val="24"/>
              </w:rPr>
            </w:pPr>
            <w:r w:rsidRPr="0070350F">
              <w:rPr>
                <w:rFonts w:ascii="Times New Roman" w:hAnsi="Times New Roman" w:cs="Times New Roman"/>
                <w:sz w:val="24"/>
                <w:szCs w:val="24"/>
              </w:rPr>
              <w:t>Примерные программы по учебным предметам.</w:t>
            </w:r>
          </w:p>
          <w:p w:rsidR="00D30379" w:rsidRPr="0070350F" w:rsidRDefault="00D30379" w:rsidP="00093F30">
            <w:pPr>
              <w:spacing w:before="280" w:after="119" w:line="240" w:lineRule="auto"/>
              <w:jc w:val="center"/>
              <w:rPr>
                <w:rFonts w:ascii="Times New Roman" w:hAnsi="Times New Roman" w:cs="Times New Roman"/>
                <w:sz w:val="24"/>
                <w:szCs w:val="24"/>
              </w:rPr>
            </w:pPr>
            <w:proofErr w:type="spellStart"/>
            <w:r w:rsidRPr="0070350F">
              <w:rPr>
                <w:rFonts w:ascii="Times New Roman" w:hAnsi="Times New Roman" w:cs="Times New Roman"/>
                <w:sz w:val="24"/>
                <w:szCs w:val="24"/>
              </w:rPr>
              <w:t>М.:Просвещение</w:t>
            </w:r>
            <w:proofErr w:type="spellEnd"/>
            <w:r w:rsidRPr="0070350F">
              <w:rPr>
                <w:rFonts w:ascii="Times New Roman" w:hAnsi="Times New Roman" w:cs="Times New Roman"/>
                <w:sz w:val="24"/>
                <w:szCs w:val="24"/>
              </w:rPr>
              <w:t xml:space="preserve"> ,2010</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Учебно-методические комплекты (учебники, рабочие тетради) по английскому, немецкому, французскому, испанскому языкам, рекомендованные или допущенные МО РФ</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eastAsia="Times New Roman" w:hAnsi="Times New Roman" w:cs="Times New Roman"/>
                <w:sz w:val="24"/>
                <w:szCs w:val="24"/>
              </w:rPr>
            </w:pPr>
            <w:r w:rsidRPr="0070350F">
              <w:rPr>
                <w:rFonts w:ascii="Times New Roman" w:hAnsi="Times New Roman" w:cs="Times New Roman"/>
                <w:b/>
                <w:bCs/>
                <w:sz w:val="24"/>
                <w:szCs w:val="24"/>
              </w:rPr>
              <w:t>К</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autoSpaceDE w:val="0"/>
              <w:spacing w:after="0" w:line="240" w:lineRule="auto"/>
              <w:rPr>
                <w:rFonts w:ascii="Times New Roman" w:eastAsia="Times New Roman" w:hAnsi="Times New Roman" w:cs="Times New Roman"/>
                <w:sz w:val="24"/>
                <w:szCs w:val="24"/>
              </w:rPr>
            </w:pPr>
            <w:proofErr w:type="gramStart"/>
            <w:r w:rsidRPr="0070350F">
              <w:rPr>
                <w:rFonts w:ascii="Times New Roman" w:eastAsia="Times New Roman" w:hAnsi="Times New Roman" w:cs="Times New Roman"/>
                <w:sz w:val="24"/>
                <w:szCs w:val="24"/>
              </w:rPr>
              <w:t>Учебники Английский язык(5—9 классы,</w:t>
            </w:r>
            <w:proofErr w:type="gramEnd"/>
          </w:p>
          <w:p w:rsidR="00D30379" w:rsidRPr="0070350F" w:rsidRDefault="00D30379" w:rsidP="00093F30">
            <w:pPr>
              <w:autoSpaceDE w:val="0"/>
              <w:spacing w:after="0" w:line="240" w:lineRule="auto"/>
              <w:rPr>
                <w:rFonts w:ascii="Times New Roman" w:hAnsi="Times New Roman" w:cs="Times New Roman"/>
                <w:sz w:val="24"/>
                <w:szCs w:val="24"/>
              </w:rPr>
            </w:pPr>
            <w:r w:rsidRPr="0070350F">
              <w:rPr>
                <w:rFonts w:ascii="Times New Roman" w:eastAsia="Times New Roman" w:hAnsi="Times New Roman" w:cs="Times New Roman"/>
                <w:sz w:val="24"/>
                <w:szCs w:val="24"/>
              </w:rPr>
              <w:t>серия “</w:t>
            </w:r>
            <w:proofErr w:type="spellStart"/>
            <w:r w:rsidRPr="0070350F">
              <w:rPr>
                <w:rFonts w:ascii="Times New Roman" w:eastAsia="Times New Roman" w:hAnsi="Times New Roman" w:cs="Times New Roman"/>
                <w:sz w:val="24"/>
                <w:szCs w:val="24"/>
              </w:rPr>
              <w:t>RainbowEnglish</w:t>
            </w:r>
            <w:proofErr w:type="spellEnd"/>
            <w:r w:rsidRPr="0070350F">
              <w:rPr>
                <w:rFonts w:ascii="Times New Roman" w:eastAsia="Times New Roman" w:hAnsi="Times New Roman" w:cs="Times New Roman"/>
                <w:sz w:val="24"/>
                <w:szCs w:val="24"/>
              </w:rPr>
              <w:t>”). Авторы О. В. Афанасьева, И. В. Михеева, К. М. Баранова</w:t>
            </w:r>
          </w:p>
          <w:p w:rsidR="00D30379" w:rsidRPr="0070350F" w:rsidRDefault="00D30379" w:rsidP="00093F30">
            <w:pPr>
              <w:shd w:val="clear" w:color="auto" w:fill="FFFFFF"/>
              <w:spacing w:before="280" w:after="198" w:line="272" w:lineRule="atLeast"/>
              <w:ind w:right="232"/>
              <w:rPr>
                <w:rFonts w:ascii="Times New Roman" w:hAnsi="Times New Roman" w:cs="Times New Roman"/>
                <w:sz w:val="24"/>
                <w:szCs w:val="24"/>
              </w:rPr>
            </w:pPr>
            <w:r w:rsidRPr="0070350F">
              <w:rPr>
                <w:rFonts w:ascii="Times New Roman" w:hAnsi="Times New Roman" w:cs="Times New Roman"/>
                <w:sz w:val="24"/>
                <w:szCs w:val="24"/>
              </w:rPr>
              <w:t>.</w:t>
            </w:r>
          </w:p>
          <w:p w:rsidR="00D30379" w:rsidRPr="0070350F" w:rsidRDefault="00D30379" w:rsidP="00093F30">
            <w:pPr>
              <w:spacing w:before="280" w:after="119" w:line="240" w:lineRule="auto"/>
              <w:jc w:val="center"/>
              <w:rPr>
                <w:rFonts w:ascii="Times New Roman" w:hAnsi="Times New Roman" w:cs="Times New Roman"/>
                <w:sz w:val="24"/>
                <w:szCs w:val="24"/>
              </w:rPr>
            </w:pP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Книги для чтения на иностранном языке</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eastAsia="Times New Roman" w:hAnsi="Times New Roman" w:cs="Times New Roman"/>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autoSpaceDE w:val="0"/>
              <w:spacing w:after="0" w:line="240" w:lineRule="auto"/>
              <w:rPr>
                <w:rFonts w:ascii="Times New Roman" w:hAnsi="Times New Roman" w:cs="Times New Roman"/>
                <w:sz w:val="24"/>
                <w:szCs w:val="24"/>
              </w:rPr>
            </w:pPr>
            <w:r w:rsidRPr="0070350F">
              <w:rPr>
                <w:rFonts w:ascii="Times New Roman" w:eastAsia="Times New Roman" w:hAnsi="Times New Roman" w:cs="Times New Roman"/>
                <w:sz w:val="24"/>
                <w:szCs w:val="24"/>
              </w:rPr>
              <w:t>Книги для чтения Английский язык (5—9 классы, серия “</w:t>
            </w:r>
            <w:proofErr w:type="spellStart"/>
            <w:r w:rsidRPr="0070350F">
              <w:rPr>
                <w:rFonts w:ascii="Times New Roman" w:eastAsia="Times New Roman" w:hAnsi="Times New Roman" w:cs="Times New Roman"/>
                <w:sz w:val="24"/>
                <w:szCs w:val="24"/>
              </w:rPr>
              <w:t>RainbowEnglish</w:t>
            </w:r>
            <w:proofErr w:type="spellEnd"/>
            <w:r w:rsidRPr="0070350F">
              <w:rPr>
                <w:rFonts w:ascii="Times New Roman" w:eastAsia="Times New Roman" w:hAnsi="Times New Roman" w:cs="Times New Roman"/>
                <w:sz w:val="24"/>
                <w:szCs w:val="24"/>
              </w:rPr>
              <w:t xml:space="preserve">”). </w:t>
            </w:r>
            <w:proofErr w:type="spellStart"/>
            <w:r w:rsidRPr="0070350F">
              <w:rPr>
                <w:rFonts w:ascii="Times New Roman" w:eastAsia="Times New Roman" w:hAnsi="Times New Roman" w:cs="Times New Roman"/>
                <w:sz w:val="24"/>
                <w:szCs w:val="24"/>
              </w:rPr>
              <w:t>АвторыО</w:t>
            </w:r>
            <w:proofErr w:type="spellEnd"/>
            <w:r w:rsidRPr="0070350F">
              <w:rPr>
                <w:rFonts w:ascii="Times New Roman" w:eastAsia="Times New Roman" w:hAnsi="Times New Roman" w:cs="Times New Roman"/>
                <w:sz w:val="24"/>
                <w:szCs w:val="24"/>
              </w:rPr>
              <w:t>. В. Афанасьева, И. В. Михеева, К. М. Баранова</w:t>
            </w:r>
          </w:p>
        </w:tc>
      </w:tr>
      <w:tr w:rsidR="00D30379" w:rsidRPr="0070350F" w:rsidTr="00276BB9">
        <w:trPr>
          <w:trHeight w:val="639"/>
        </w:trPr>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0" w:line="240" w:lineRule="auto"/>
              <w:rPr>
                <w:rFonts w:ascii="Times New Roman" w:hAnsi="Times New Roman" w:cs="Times New Roman"/>
                <w:sz w:val="24"/>
                <w:szCs w:val="24"/>
              </w:rPr>
            </w:pPr>
            <w:r w:rsidRPr="0070350F">
              <w:rPr>
                <w:rFonts w:ascii="Times New Roman" w:hAnsi="Times New Roman" w:cs="Times New Roman"/>
                <w:sz w:val="24"/>
                <w:szCs w:val="24"/>
              </w:rPr>
              <w:t>Пособия по страноведению Великобритании/США</w:t>
            </w:r>
          </w:p>
          <w:p w:rsidR="00D30379" w:rsidRPr="0070350F" w:rsidRDefault="00D30379" w:rsidP="00093F30">
            <w:pPr>
              <w:spacing w:before="280" w:after="119" w:line="240" w:lineRule="auto"/>
              <w:rPr>
                <w:rFonts w:ascii="Times New Roman" w:hAnsi="Times New Roman" w:cs="Times New Roman"/>
                <w:sz w:val="24"/>
                <w:szCs w:val="24"/>
              </w:rPr>
            </w:pP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имеется</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Контрольно-измерительные материалы по языкам</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eastAsia="Times New Roman" w:hAnsi="Times New Roman" w:cs="Times New Roman"/>
                <w:sz w:val="24"/>
                <w:szCs w:val="24"/>
              </w:rPr>
            </w:pPr>
            <w:r w:rsidRPr="0070350F">
              <w:rPr>
                <w:rFonts w:ascii="Times New Roman" w:hAnsi="Times New Roman" w:cs="Times New Roman"/>
                <w:b/>
                <w:bCs/>
                <w:sz w:val="24"/>
                <w:szCs w:val="24"/>
              </w:rPr>
              <w:t>К</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autoSpaceDE w:val="0"/>
              <w:spacing w:after="0" w:line="240" w:lineRule="auto"/>
              <w:rPr>
                <w:rFonts w:ascii="Times New Roman" w:eastAsia="Times New Roman" w:hAnsi="Times New Roman" w:cs="Times New Roman"/>
                <w:sz w:val="24"/>
                <w:szCs w:val="24"/>
              </w:rPr>
            </w:pPr>
            <w:r w:rsidRPr="0070350F">
              <w:rPr>
                <w:rFonts w:ascii="Times New Roman" w:eastAsia="Times New Roman" w:hAnsi="Times New Roman" w:cs="Times New Roman"/>
                <w:sz w:val="24"/>
                <w:szCs w:val="24"/>
              </w:rPr>
              <w:t>Диагностика результатов образования к УМК</w:t>
            </w:r>
          </w:p>
          <w:p w:rsidR="00D30379" w:rsidRPr="0070350F" w:rsidRDefault="00D30379" w:rsidP="00093F30">
            <w:pPr>
              <w:autoSpaceDE w:val="0"/>
              <w:spacing w:after="0" w:line="240" w:lineRule="auto"/>
              <w:rPr>
                <w:rFonts w:ascii="Times New Roman" w:eastAsia="Times New Roman" w:hAnsi="Times New Roman" w:cs="Times New Roman"/>
                <w:sz w:val="24"/>
                <w:szCs w:val="24"/>
              </w:rPr>
            </w:pPr>
            <w:r w:rsidRPr="0070350F">
              <w:rPr>
                <w:rFonts w:ascii="Times New Roman" w:eastAsia="Times New Roman" w:hAnsi="Times New Roman" w:cs="Times New Roman"/>
                <w:sz w:val="24"/>
                <w:szCs w:val="24"/>
              </w:rPr>
              <w:t>Английский язык (5—9 классы, серия</w:t>
            </w:r>
          </w:p>
          <w:p w:rsidR="00D30379" w:rsidRPr="0070350F" w:rsidRDefault="00D30379" w:rsidP="00093F30">
            <w:pPr>
              <w:autoSpaceDE w:val="0"/>
              <w:spacing w:after="0" w:line="240" w:lineRule="auto"/>
              <w:rPr>
                <w:rFonts w:ascii="Times New Roman" w:eastAsia="Times New Roman" w:hAnsi="Times New Roman" w:cs="Times New Roman"/>
                <w:sz w:val="24"/>
                <w:szCs w:val="24"/>
              </w:rPr>
            </w:pPr>
            <w:r w:rsidRPr="0070350F">
              <w:rPr>
                <w:rFonts w:ascii="Times New Roman" w:eastAsia="Times New Roman" w:hAnsi="Times New Roman" w:cs="Times New Roman"/>
                <w:sz w:val="24"/>
                <w:szCs w:val="24"/>
              </w:rPr>
              <w:t>“</w:t>
            </w:r>
            <w:proofErr w:type="spellStart"/>
            <w:r w:rsidRPr="0070350F">
              <w:rPr>
                <w:rFonts w:ascii="Times New Roman" w:eastAsia="Times New Roman" w:hAnsi="Times New Roman" w:cs="Times New Roman"/>
                <w:sz w:val="24"/>
                <w:szCs w:val="24"/>
              </w:rPr>
              <w:t>RainbowEnglish</w:t>
            </w:r>
            <w:proofErr w:type="spellEnd"/>
            <w:r w:rsidRPr="0070350F">
              <w:rPr>
                <w:rFonts w:ascii="Times New Roman" w:eastAsia="Times New Roman" w:hAnsi="Times New Roman" w:cs="Times New Roman"/>
                <w:sz w:val="24"/>
                <w:szCs w:val="24"/>
              </w:rPr>
              <w:t xml:space="preserve">”). Авторы О. В. </w:t>
            </w:r>
            <w:proofErr w:type="spellStart"/>
            <w:r w:rsidRPr="0070350F">
              <w:rPr>
                <w:rFonts w:ascii="Times New Roman" w:eastAsia="Times New Roman" w:hAnsi="Times New Roman" w:cs="Times New Roman"/>
                <w:sz w:val="24"/>
                <w:szCs w:val="24"/>
              </w:rPr>
              <w:t>Афанасьева</w:t>
            </w:r>
            <w:proofErr w:type="gramStart"/>
            <w:r w:rsidRPr="0070350F">
              <w:rPr>
                <w:rFonts w:ascii="Times New Roman" w:eastAsia="Times New Roman" w:hAnsi="Times New Roman" w:cs="Times New Roman"/>
                <w:sz w:val="24"/>
                <w:szCs w:val="24"/>
              </w:rPr>
              <w:t>,И</w:t>
            </w:r>
            <w:proofErr w:type="spellEnd"/>
            <w:proofErr w:type="gramEnd"/>
            <w:r w:rsidRPr="0070350F">
              <w:rPr>
                <w:rFonts w:ascii="Times New Roman" w:eastAsia="Times New Roman" w:hAnsi="Times New Roman" w:cs="Times New Roman"/>
                <w:sz w:val="24"/>
                <w:szCs w:val="24"/>
              </w:rPr>
              <w:t>. В. Михеева, Е. А. Колесникова</w:t>
            </w:r>
          </w:p>
          <w:p w:rsidR="00D30379" w:rsidRPr="0070350F" w:rsidRDefault="00D30379" w:rsidP="00093F30">
            <w:pPr>
              <w:autoSpaceDE w:val="0"/>
              <w:spacing w:after="0" w:line="240" w:lineRule="auto"/>
              <w:jc w:val="both"/>
              <w:rPr>
                <w:rFonts w:ascii="Times New Roman" w:eastAsia="Times New Roman" w:hAnsi="Times New Roman" w:cs="Times New Roman"/>
                <w:b/>
                <w:sz w:val="24"/>
                <w:szCs w:val="24"/>
              </w:rPr>
            </w:pPr>
            <w:r w:rsidRPr="0070350F">
              <w:rPr>
                <w:rFonts w:ascii="Times New Roman" w:eastAsia="Times New Roman" w:hAnsi="Times New Roman" w:cs="Times New Roman"/>
                <w:sz w:val="24"/>
                <w:szCs w:val="24"/>
              </w:rPr>
              <w:t>Английский язык. Контрольные работы к учебнику О. В. Афанасьевой, И. В. Михеевой, К. М. Барановой/О. В. Афанасьева, И. В. Михеева, Е. А. Колесникова. 5-9 классы – М.: Дрофа, 201</w:t>
            </w:r>
            <w:r w:rsidRPr="0070350F">
              <w:rPr>
                <w:rFonts w:ascii="Times New Roman" w:eastAsia="Times New Roman" w:hAnsi="Times New Roman" w:cs="Times New Roman"/>
                <w:sz w:val="24"/>
                <w:szCs w:val="24"/>
                <w:lang w:val="en-US"/>
              </w:rPr>
              <w:t>8</w:t>
            </w:r>
            <w:r w:rsidRPr="0070350F">
              <w:rPr>
                <w:rFonts w:ascii="Times New Roman" w:eastAsia="Times New Roman" w:hAnsi="Times New Roman" w:cs="Times New Roman"/>
                <w:sz w:val="24"/>
                <w:szCs w:val="24"/>
              </w:rPr>
              <w:t>. – (</w:t>
            </w:r>
            <w:proofErr w:type="spellStart"/>
            <w:r w:rsidRPr="0070350F">
              <w:rPr>
                <w:rFonts w:ascii="Times New Roman" w:hAnsi="Times New Roman" w:cs="Times New Roman"/>
                <w:sz w:val="24"/>
                <w:szCs w:val="24"/>
                <w:lang w:val="en-US"/>
              </w:rPr>
              <w:t>RainbowEnglish</w:t>
            </w:r>
            <w:proofErr w:type="spellEnd"/>
            <w:r w:rsidRPr="0070350F">
              <w:rPr>
                <w:rFonts w:ascii="Times New Roman" w:hAnsi="Times New Roman" w:cs="Times New Roman"/>
                <w:sz w:val="24"/>
                <w:szCs w:val="24"/>
              </w:rPr>
              <w:t>).</w:t>
            </w:r>
          </w:p>
          <w:p w:rsidR="00D30379" w:rsidRPr="0070350F" w:rsidRDefault="00D30379" w:rsidP="00093F30">
            <w:pPr>
              <w:autoSpaceDE w:val="0"/>
              <w:spacing w:after="0" w:line="240" w:lineRule="auto"/>
              <w:rPr>
                <w:rFonts w:ascii="Times New Roman" w:hAnsi="Times New Roman" w:cs="Times New Roman"/>
                <w:sz w:val="24"/>
                <w:szCs w:val="24"/>
                <w:lang w:val="en-US"/>
              </w:rPr>
            </w:pP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Двуязычные словари</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Д/П</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pStyle w:val="a9"/>
              <w:shd w:val="clear" w:color="auto" w:fill="FFFFFF"/>
              <w:spacing w:before="0" w:after="0"/>
              <w:ind w:right="51"/>
              <w:jc w:val="center"/>
            </w:pPr>
            <w:r w:rsidRPr="0070350F">
              <w:t>Дубровин М.И.</w:t>
            </w:r>
          </w:p>
          <w:p w:rsidR="00D30379" w:rsidRPr="0070350F" w:rsidRDefault="00D30379" w:rsidP="00093F30">
            <w:pPr>
              <w:pStyle w:val="a9"/>
              <w:shd w:val="clear" w:color="auto" w:fill="FFFFFF"/>
              <w:spacing w:after="0"/>
              <w:ind w:right="51"/>
              <w:jc w:val="center"/>
            </w:pPr>
            <w:r w:rsidRPr="0070350F">
              <w:t xml:space="preserve"> 1 Школьный </w:t>
            </w:r>
            <w:proofErr w:type="spellStart"/>
            <w:r w:rsidRPr="0070350F">
              <w:t>англо</w:t>
            </w:r>
            <w:r w:rsidRPr="0070350F">
              <w:softHyphen/>
              <w:t>русский</w:t>
            </w:r>
            <w:proofErr w:type="spellEnd"/>
            <w:r w:rsidRPr="0070350F">
              <w:t xml:space="preserve"> словарь </w:t>
            </w:r>
          </w:p>
          <w:p w:rsidR="00D30379" w:rsidRPr="0070350F" w:rsidRDefault="00D30379" w:rsidP="00093F30">
            <w:pPr>
              <w:pStyle w:val="a9"/>
              <w:shd w:val="clear" w:color="auto" w:fill="FFFFFF"/>
              <w:spacing w:after="0"/>
              <w:ind w:right="51"/>
              <w:jc w:val="center"/>
            </w:pPr>
            <w:r w:rsidRPr="0070350F">
              <w:t>2.Русско-английский и англо-русский ситуа</w:t>
            </w:r>
            <w:r w:rsidRPr="0070350F">
              <w:softHyphen/>
              <w:t>тивный словарь</w:t>
            </w:r>
          </w:p>
          <w:p w:rsidR="00D30379" w:rsidRPr="0070350F" w:rsidRDefault="00D30379" w:rsidP="00093F30">
            <w:pPr>
              <w:spacing w:before="280" w:after="119" w:line="240" w:lineRule="auto"/>
              <w:jc w:val="center"/>
              <w:rPr>
                <w:rFonts w:ascii="Times New Roman" w:hAnsi="Times New Roman" w:cs="Times New Roman"/>
                <w:sz w:val="24"/>
                <w:szCs w:val="24"/>
              </w:rPr>
            </w:pPr>
            <w:r w:rsidRPr="0070350F">
              <w:rPr>
                <w:rFonts w:ascii="Times New Roman" w:hAnsi="Times New Roman" w:cs="Times New Roman"/>
                <w:sz w:val="24"/>
                <w:szCs w:val="24"/>
              </w:rPr>
              <w:lastRenderedPageBreak/>
              <w:t>3 .Русско-английский словарь</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Толковые словари (одноязычные)</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Авторские рабочие программы к УМК, которые используются для изучения иностранного языка</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pStyle w:val="a9"/>
              <w:shd w:val="clear" w:color="auto" w:fill="FFFFFF"/>
              <w:spacing w:before="0"/>
              <w:ind w:right="96" w:hanging="11"/>
            </w:pPr>
            <w:r w:rsidRPr="0070350F">
              <w:t xml:space="preserve">Авторская программа Афанасьевой О.В., </w:t>
            </w:r>
            <w:proofErr w:type="spellStart"/>
            <w:r w:rsidRPr="0070350F">
              <w:t>Ми-хеевой</w:t>
            </w:r>
            <w:proofErr w:type="spellEnd"/>
            <w:r w:rsidRPr="0070350F">
              <w:t xml:space="preserve"> И.В. и др. к УМК «Английский язык.5-9классы</w:t>
            </w:r>
            <w:proofErr w:type="gramStart"/>
            <w:r w:rsidRPr="0070350F">
              <w:t>.»</w:t>
            </w:r>
            <w:proofErr w:type="gramEnd"/>
            <w:r w:rsidRPr="0070350F">
              <w:t>-М.: Дрофа, 2015</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Книги для учителя (методические рекомендации к УМК)</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eastAsia="Times New Roman" w:hAnsi="Times New Roman" w:cs="Times New Roman"/>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autoSpaceDE w:val="0"/>
              <w:spacing w:after="0" w:line="240" w:lineRule="auto"/>
              <w:rPr>
                <w:rFonts w:ascii="Times New Roman" w:hAnsi="Times New Roman" w:cs="Times New Roman"/>
                <w:sz w:val="24"/>
                <w:szCs w:val="24"/>
              </w:rPr>
            </w:pPr>
            <w:r w:rsidRPr="0070350F">
              <w:rPr>
                <w:rFonts w:ascii="Times New Roman" w:eastAsia="Times New Roman" w:hAnsi="Times New Roman" w:cs="Times New Roman"/>
                <w:sz w:val="24"/>
                <w:szCs w:val="24"/>
              </w:rPr>
              <w:t>Книги для учителя Английский язык (5—</w:t>
            </w:r>
          </w:p>
          <w:p w:rsidR="00D30379" w:rsidRPr="0070350F" w:rsidRDefault="00D30379" w:rsidP="00093F30">
            <w:pPr>
              <w:autoSpaceDE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9 классы, серия “</w:t>
            </w:r>
            <w:proofErr w:type="spellStart"/>
            <w:r w:rsidRPr="0070350F">
              <w:rPr>
                <w:rFonts w:ascii="Times New Roman" w:hAnsi="Times New Roman" w:cs="Times New Roman"/>
                <w:sz w:val="24"/>
                <w:szCs w:val="24"/>
              </w:rPr>
              <w:t>RainbowEnglish</w:t>
            </w:r>
            <w:proofErr w:type="spellEnd"/>
            <w:r w:rsidRPr="0070350F">
              <w:rPr>
                <w:rFonts w:ascii="Times New Roman" w:hAnsi="Times New Roman" w:cs="Times New Roman"/>
                <w:sz w:val="24"/>
                <w:szCs w:val="24"/>
              </w:rPr>
              <w:t>”). Авторы О. В. Афанасьева, И. В. Михеева, К. М. Баранова</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2.</w:t>
            </w:r>
          </w:p>
        </w:tc>
        <w:tc>
          <w:tcPr>
            <w:tcW w:w="4690" w:type="pct"/>
            <w:gridSpan w:val="4"/>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b/>
                <w:bCs/>
                <w:sz w:val="24"/>
                <w:szCs w:val="24"/>
              </w:rPr>
              <w:t>Печатные пособия</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Алфавит (настенная таблица)</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 xml:space="preserve">Д </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Произносительная таблица</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имеется</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Грамматические таблицы к основным разделам грамматического материала, содержащегося в стандартах для каждого ступени обучения</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pStyle w:val="a9"/>
              <w:shd w:val="clear" w:color="auto" w:fill="FFFFFF"/>
              <w:spacing w:before="0"/>
              <w:ind w:right="23"/>
            </w:pPr>
            <w:r w:rsidRPr="0070350F">
              <w:t>Грамматические таблицы к основным разделам грамматического мате</w:t>
            </w:r>
            <w:r w:rsidRPr="0070350F">
              <w:softHyphen/>
              <w:t>риала</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 xml:space="preserve">Портреты писателей и выдающихся деятелей культуры стран изучаемого языка </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hd w:val="clear" w:color="auto" w:fill="FFFFFF"/>
              <w:spacing w:after="198"/>
              <w:rPr>
                <w:rFonts w:ascii="Times New Roman" w:hAnsi="Times New Roman" w:cs="Times New Roman"/>
                <w:sz w:val="24"/>
                <w:szCs w:val="24"/>
              </w:rPr>
            </w:pPr>
            <w:r w:rsidRPr="0070350F">
              <w:rPr>
                <w:rFonts w:ascii="Times New Roman" w:hAnsi="Times New Roman" w:cs="Times New Roman"/>
                <w:sz w:val="24"/>
                <w:szCs w:val="24"/>
              </w:rPr>
              <w:t>Портреты писателей</w:t>
            </w:r>
          </w:p>
          <w:p w:rsidR="00D30379" w:rsidRPr="0070350F" w:rsidRDefault="00D30379" w:rsidP="00093F30">
            <w:pPr>
              <w:spacing w:before="280" w:after="119" w:line="240" w:lineRule="auto"/>
              <w:jc w:val="center"/>
              <w:rPr>
                <w:rFonts w:ascii="Times New Roman" w:hAnsi="Times New Roman" w:cs="Times New Roman"/>
                <w:sz w:val="24"/>
                <w:szCs w:val="24"/>
              </w:rPr>
            </w:pP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0" w:line="240" w:lineRule="auto"/>
              <w:rPr>
                <w:rFonts w:ascii="Times New Roman" w:hAnsi="Times New Roman" w:cs="Times New Roman"/>
                <w:sz w:val="24"/>
                <w:szCs w:val="24"/>
              </w:rPr>
            </w:pPr>
            <w:r w:rsidRPr="0070350F">
              <w:rPr>
                <w:rFonts w:ascii="Times New Roman" w:hAnsi="Times New Roman" w:cs="Times New Roman"/>
                <w:sz w:val="24"/>
                <w:szCs w:val="24"/>
              </w:rPr>
              <w:t>Карты на иностранном языке</w:t>
            </w:r>
          </w:p>
          <w:p w:rsidR="00D30379" w:rsidRPr="0070350F" w:rsidRDefault="00D30379" w:rsidP="00093F30">
            <w:pPr>
              <w:spacing w:before="280" w:after="0" w:line="240" w:lineRule="auto"/>
              <w:rPr>
                <w:rFonts w:ascii="Times New Roman" w:hAnsi="Times New Roman" w:cs="Times New Roman"/>
                <w:sz w:val="24"/>
                <w:szCs w:val="24"/>
              </w:rPr>
            </w:pPr>
            <w:r w:rsidRPr="0070350F">
              <w:rPr>
                <w:rFonts w:ascii="Times New Roman" w:hAnsi="Times New Roman" w:cs="Times New Roman"/>
                <w:sz w:val="24"/>
                <w:szCs w:val="24"/>
              </w:rPr>
              <w:t>Карта(</w:t>
            </w:r>
            <w:proofErr w:type="spellStart"/>
            <w:r w:rsidRPr="0070350F">
              <w:rPr>
                <w:rFonts w:ascii="Times New Roman" w:hAnsi="Times New Roman" w:cs="Times New Roman"/>
                <w:sz w:val="24"/>
                <w:szCs w:val="24"/>
              </w:rPr>
              <w:t>ы</w:t>
            </w:r>
            <w:proofErr w:type="spellEnd"/>
            <w:r w:rsidRPr="0070350F">
              <w:rPr>
                <w:rFonts w:ascii="Times New Roman" w:hAnsi="Times New Roman" w:cs="Times New Roman"/>
                <w:sz w:val="24"/>
                <w:szCs w:val="24"/>
              </w:rPr>
              <w:t>) стран(</w:t>
            </w:r>
            <w:proofErr w:type="spellStart"/>
            <w:r w:rsidRPr="0070350F">
              <w:rPr>
                <w:rFonts w:ascii="Times New Roman" w:hAnsi="Times New Roman" w:cs="Times New Roman"/>
                <w:sz w:val="24"/>
                <w:szCs w:val="24"/>
              </w:rPr>
              <w:t>ы</w:t>
            </w:r>
            <w:proofErr w:type="spellEnd"/>
            <w:r w:rsidRPr="0070350F">
              <w:rPr>
                <w:rFonts w:ascii="Times New Roman" w:hAnsi="Times New Roman" w:cs="Times New Roman"/>
                <w:sz w:val="24"/>
                <w:szCs w:val="24"/>
              </w:rPr>
              <w:t>) изучаемого языка</w:t>
            </w:r>
          </w:p>
          <w:p w:rsidR="00D30379" w:rsidRPr="0070350F" w:rsidRDefault="00D30379" w:rsidP="00093F30">
            <w:pPr>
              <w:spacing w:before="280" w:after="0" w:line="240" w:lineRule="auto"/>
              <w:rPr>
                <w:rFonts w:ascii="Times New Roman" w:hAnsi="Times New Roman" w:cs="Times New Roman"/>
                <w:sz w:val="24"/>
                <w:szCs w:val="24"/>
              </w:rPr>
            </w:pPr>
            <w:r w:rsidRPr="0070350F">
              <w:rPr>
                <w:rFonts w:ascii="Times New Roman" w:hAnsi="Times New Roman" w:cs="Times New Roman"/>
                <w:sz w:val="24"/>
                <w:szCs w:val="24"/>
              </w:rPr>
              <w:t>Карта мира (политическая)</w:t>
            </w:r>
          </w:p>
          <w:p w:rsidR="00D30379" w:rsidRPr="0070350F" w:rsidRDefault="00D30379" w:rsidP="00093F30">
            <w:pPr>
              <w:spacing w:before="280" w:after="0" w:line="240" w:lineRule="auto"/>
              <w:rPr>
                <w:rFonts w:ascii="Times New Roman" w:hAnsi="Times New Roman" w:cs="Times New Roman"/>
                <w:sz w:val="24"/>
                <w:szCs w:val="24"/>
              </w:rPr>
            </w:pPr>
            <w:r w:rsidRPr="0070350F">
              <w:rPr>
                <w:rFonts w:ascii="Times New Roman" w:hAnsi="Times New Roman" w:cs="Times New Roman"/>
                <w:sz w:val="24"/>
                <w:szCs w:val="24"/>
              </w:rPr>
              <w:t>Карта Европы (политическая, физическая)</w:t>
            </w:r>
          </w:p>
          <w:p w:rsidR="00D30379" w:rsidRPr="0070350F" w:rsidRDefault="00D30379" w:rsidP="00093F30">
            <w:pPr>
              <w:spacing w:before="280" w:after="0" w:line="240" w:lineRule="auto"/>
              <w:rPr>
                <w:rFonts w:ascii="Times New Roman" w:hAnsi="Times New Roman" w:cs="Times New Roman"/>
                <w:sz w:val="24"/>
                <w:szCs w:val="24"/>
              </w:rPr>
            </w:pPr>
            <w:r w:rsidRPr="0070350F">
              <w:rPr>
                <w:rFonts w:ascii="Times New Roman" w:hAnsi="Times New Roman" w:cs="Times New Roman"/>
                <w:sz w:val="24"/>
                <w:szCs w:val="24"/>
              </w:rPr>
              <w:t xml:space="preserve">Карта России (физическая) </w:t>
            </w:r>
          </w:p>
          <w:p w:rsidR="00D30379" w:rsidRPr="0070350F" w:rsidRDefault="00D30379" w:rsidP="00093F30">
            <w:pPr>
              <w:spacing w:before="280" w:after="119" w:line="240" w:lineRule="auto"/>
              <w:rPr>
                <w:rFonts w:ascii="Times New Roman" w:hAnsi="Times New Roman" w:cs="Times New Roman"/>
                <w:sz w:val="24"/>
                <w:szCs w:val="24"/>
              </w:rPr>
            </w:pP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0" w:line="240" w:lineRule="auto"/>
              <w:jc w:val="center"/>
              <w:rPr>
                <w:rFonts w:ascii="Times New Roman" w:hAnsi="Times New Roman" w:cs="Times New Roman"/>
                <w:sz w:val="24"/>
                <w:szCs w:val="24"/>
              </w:rPr>
            </w:pPr>
          </w:p>
          <w:p w:rsidR="00D30379" w:rsidRPr="0070350F" w:rsidRDefault="00D30379" w:rsidP="00093F30">
            <w:pPr>
              <w:spacing w:before="280" w:after="0"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p w:rsidR="00D30379" w:rsidRPr="0070350F" w:rsidRDefault="00D30379" w:rsidP="00093F30">
            <w:pPr>
              <w:spacing w:before="280" w:after="0"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p w:rsidR="00D30379" w:rsidRPr="0070350F" w:rsidRDefault="00D30379" w:rsidP="00093F30">
            <w:pPr>
              <w:spacing w:before="280" w:after="0"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p w:rsidR="00D30379" w:rsidRPr="0070350F" w:rsidRDefault="00D30379" w:rsidP="00093F30">
            <w:pPr>
              <w:spacing w:before="280"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napToGrid w:val="0"/>
              <w:spacing w:after="119" w:line="240" w:lineRule="auto"/>
              <w:jc w:val="center"/>
              <w:rPr>
                <w:rFonts w:ascii="Times New Roman" w:hAnsi="Times New Roman" w:cs="Times New Roman"/>
                <w:b/>
                <w:bCs/>
                <w:sz w:val="24"/>
                <w:szCs w:val="24"/>
              </w:rPr>
            </w:pPr>
          </w:p>
          <w:p w:rsidR="00D30379" w:rsidRPr="0070350F" w:rsidRDefault="00D30379" w:rsidP="00093F30">
            <w:pPr>
              <w:spacing w:before="280"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p w:rsidR="00D30379" w:rsidRPr="0070350F" w:rsidRDefault="00D30379" w:rsidP="00093F30">
            <w:pPr>
              <w:spacing w:before="280"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p w:rsidR="00D30379" w:rsidRPr="0070350F" w:rsidRDefault="00D30379" w:rsidP="00093F30">
            <w:pPr>
              <w:spacing w:before="280"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p w:rsidR="00D30379" w:rsidRPr="0070350F" w:rsidRDefault="00D30379" w:rsidP="00093F30">
            <w:pPr>
              <w:spacing w:before="280"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Флаги стран(</w:t>
            </w:r>
            <w:proofErr w:type="spellStart"/>
            <w:r w:rsidRPr="0070350F">
              <w:rPr>
                <w:rFonts w:ascii="Times New Roman" w:hAnsi="Times New Roman" w:cs="Times New Roman"/>
                <w:sz w:val="24"/>
                <w:szCs w:val="24"/>
              </w:rPr>
              <w:t>ы</w:t>
            </w:r>
            <w:proofErr w:type="spellEnd"/>
            <w:r w:rsidRPr="0070350F">
              <w:rPr>
                <w:rFonts w:ascii="Times New Roman" w:hAnsi="Times New Roman" w:cs="Times New Roman"/>
                <w:sz w:val="24"/>
                <w:szCs w:val="24"/>
              </w:rPr>
              <w:t>) изучаемого языка</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hd w:val="clear" w:color="auto" w:fill="FFFFFF"/>
              <w:spacing w:after="198" w:line="272" w:lineRule="atLeast"/>
              <w:ind w:right="62"/>
              <w:rPr>
                <w:rFonts w:ascii="Times New Roman" w:hAnsi="Times New Roman" w:cs="Times New Roman"/>
                <w:sz w:val="24"/>
                <w:szCs w:val="24"/>
              </w:rPr>
            </w:pPr>
            <w:r w:rsidRPr="0070350F">
              <w:rPr>
                <w:rFonts w:ascii="Times New Roman" w:hAnsi="Times New Roman" w:cs="Times New Roman"/>
                <w:sz w:val="24"/>
                <w:szCs w:val="24"/>
              </w:rPr>
              <w:t>Набор фотографий с изображением ланд</w:t>
            </w:r>
            <w:r w:rsidRPr="0070350F">
              <w:rPr>
                <w:rFonts w:ascii="Times New Roman" w:hAnsi="Times New Roman" w:cs="Times New Roman"/>
                <w:sz w:val="24"/>
                <w:szCs w:val="24"/>
              </w:rPr>
              <w:softHyphen/>
              <w:t>шафта, городов, от</w:t>
            </w:r>
            <w:r w:rsidRPr="0070350F">
              <w:rPr>
                <w:rFonts w:ascii="Times New Roman" w:hAnsi="Times New Roman" w:cs="Times New Roman"/>
                <w:sz w:val="24"/>
                <w:szCs w:val="24"/>
              </w:rPr>
              <w:softHyphen/>
              <w:t>дельных достопримеча</w:t>
            </w:r>
            <w:r w:rsidRPr="0070350F">
              <w:rPr>
                <w:rFonts w:ascii="Times New Roman" w:hAnsi="Times New Roman" w:cs="Times New Roman"/>
                <w:sz w:val="24"/>
                <w:szCs w:val="24"/>
              </w:rPr>
              <w:softHyphen/>
              <w:t>тельностей стран изу</w:t>
            </w:r>
            <w:r w:rsidRPr="0070350F">
              <w:rPr>
                <w:rFonts w:ascii="Times New Roman" w:hAnsi="Times New Roman" w:cs="Times New Roman"/>
                <w:sz w:val="24"/>
                <w:szCs w:val="24"/>
              </w:rPr>
              <w:softHyphen/>
              <w:t xml:space="preserve">чаемого </w:t>
            </w:r>
            <w:proofErr w:type="spellStart"/>
            <w:r w:rsidRPr="0070350F">
              <w:rPr>
                <w:rFonts w:ascii="Times New Roman" w:hAnsi="Times New Roman" w:cs="Times New Roman"/>
                <w:sz w:val="24"/>
                <w:szCs w:val="24"/>
              </w:rPr>
              <w:t>язы-к</w:t>
            </w:r>
            <w:proofErr w:type="gramStart"/>
            <w:r w:rsidRPr="0070350F">
              <w:rPr>
                <w:rFonts w:ascii="Times New Roman" w:hAnsi="Times New Roman" w:cs="Times New Roman"/>
                <w:sz w:val="24"/>
                <w:szCs w:val="24"/>
              </w:rPr>
              <w:t>а</w:t>
            </w:r>
            <w:proofErr w:type="spellEnd"/>
            <w:r w:rsidRPr="0070350F">
              <w:rPr>
                <w:rFonts w:ascii="Times New Roman" w:hAnsi="Times New Roman" w:cs="Times New Roman"/>
                <w:sz w:val="24"/>
                <w:szCs w:val="24"/>
              </w:rPr>
              <w:t>(</w:t>
            </w:r>
            <w:proofErr w:type="gramEnd"/>
            <w:r w:rsidRPr="0070350F">
              <w:rPr>
                <w:rFonts w:ascii="Times New Roman" w:hAnsi="Times New Roman" w:cs="Times New Roman"/>
                <w:sz w:val="24"/>
                <w:szCs w:val="24"/>
              </w:rPr>
              <w:t>цифровые носители)</w:t>
            </w:r>
          </w:p>
          <w:p w:rsidR="00D30379" w:rsidRPr="0070350F" w:rsidRDefault="00D30379" w:rsidP="00093F30">
            <w:pPr>
              <w:spacing w:before="280" w:after="119" w:line="240" w:lineRule="auto"/>
              <w:jc w:val="center"/>
              <w:rPr>
                <w:rFonts w:ascii="Times New Roman" w:hAnsi="Times New Roman" w:cs="Times New Roman"/>
                <w:sz w:val="24"/>
                <w:szCs w:val="24"/>
              </w:rPr>
            </w:pP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3.</w:t>
            </w:r>
          </w:p>
        </w:tc>
        <w:tc>
          <w:tcPr>
            <w:tcW w:w="4690" w:type="pct"/>
            <w:gridSpan w:val="4"/>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b/>
                <w:bCs/>
                <w:sz w:val="24"/>
                <w:szCs w:val="24"/>
              </w:rPr>
              <w:t>информационно-коммуникативные средства</w:t>
            </w:r>
          </w:p>
        </w:tc>
      </w:tr>
      <w:tr w:rsidR="00D30379" w:rsidRPr="0070350F" w:rsidTr="00276BB9">
        <w:trPr>
          <w:trHeight w:val="1365"/>
        </w:trPr>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pStyle w:val="a9"/>
              <w:shd w:val="clear" w:color="auto" w:fill="FFFFFF"/>
              <w:spacing w:before="0" w:after="0" w:line="255" w:lineRule="atLeast"/>
              <w:ind w:right="142" w:firstLine="6"/>
            </w:pPr>
            <w:r w:rsidRPr="0070350F">
              <w:t xml:space="preserve">Цифровые компоненты учебно-методических комплексов по иностранным языкам: обучающие, </w:t>
            </w:r>
            <w:proofErr w:type="spellStart"/>
            <w:r w:rsidRPr="0070350F">
              <w:t>тренинговые</w:t>
            </w:r>
            <w:proofErr w:type="spellEnd"/>
            <w:r w:rsidRPr="0070350F">
              <w:t>, контро</w:t>
            </w:r>
            <w:r w:rsidRPr="0070350F">
              <w:softHyphen/>
              <w:t>лирующи</w:t>
            </w:r>
            <w:proofErr w:type="gramStart"/>
            <w:r w:rsidRPr="0070350F">
              <w:t>е(</w:t>
            </w:r>
            <w:proofErr w:type="gramEnd"/>
            <w:r w:rsidRPr="0070350F">
              <w:t>Электронные учебники, практикумы и мультимедийные обучающие программы по иностранным языкам)</w:t>
            </w:r>
          </w:p>
          <w:p w:rsidR="00D30379" w:rsidRPr="0070350F" w:rsidRDefault="00D30379" w:rsidP="00093F30">
            <w:pPr>
              <w:pStyle w:val="a9"/>
              <w:shd w:val="clear" w:color="auto" w:fill="FFFFFF"/>
              <w:spacing w:after="0" w:line="255" w:lineRule="atLeast"/>
              <w:ind w:right="142" w:firstLine="6"/>
            </w:pPr>
          </w:p>
          <w:p w:rsidR="00D30379" w:rsidRPr="0070350F" w:rsidRDefault="00D30379" w:rsidP="00093F30">
            <w:pPr>
              <w:spacing w:before="280" w:after="119" w:line="240" w:lineRule="auto"/>
              <w:rPr>
                <w:rFonts w:ascii="Times New Roman" w:hAnsi="Times New Roman" w:cs="Times New Roman"/>
                <w:sz w:val="24"/>
                <w:szCs w:val="24"/>
              </w:rPr>
            </w:pP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lastRenderedPageBreak/>
              <w:t>Д/П</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pStyle w:val="a9"/>
              <w:shd w:val="clear" w:color="auto" w:fill="FFFFFF"/>
              <w:spacing w:before="0"/>
              <w:ind w:right="74"/>
              <w:jc w:val="center"/>
            </w:pPr>
            <w:r w:rsidRPr="0070350F">
              <w:t>Цифровые компоненты учебно-методического комплекса могут быть использованы для работы над языковым материа</w:t>
            </w:r>
            <w:r w:rsidRPr="0070350F">
              <w:softHyphen/>
              <w:t>лом, а также для развития основных видов речевой деятельности. Они долж</w:t>
            </w:r>
            <w:r w:rsidRPr="0070350F">
              <w:softHyphen/>
              <w:t>ны предоставлять техни</w:t>
            </w:r>
            <w:r w:rsidRPr="0070350F">
              <w:softHyphen/>
              <w:t>ческую возможность по</w:t>
            </w:r>
            <w:r w:rsidRPr="0070350F">
              <w:softHyphen/>
              <w:t>строения системы теку</w:t>
            </w:r>
            <w:r w:rsidRPr="0070350F">
              <w:softHyphen/>
              <w:t>щего и итогового контро</w:t>
            </w:r>
            <w:r w:rsidRPr="0070350F">
              <w:softHyphen/>
              <w:t xml:space="preserve">ля уровня </w:t>
            </w:r>
            <w:r w:rsidRPr="0070350F">
              <w:lastRenderedPageBreak/>
              <w:t>подготовки учащихся (в т.ч. в форме тестового контроля). Цифровые компоненты могут быть ориентирова</w:t>
            </w:r>
            <w:r w:rsidRPr="0070350F">
              <w:softHyphen/>
              <w:t>ны на систему дистанци</w:t>
            </w:r>
            <w:r w:rsidRPr="0070350F">
              <w:softHyphen/>
              <w:t>онного обучения, на раз</w:t>
            </w:r>
            <w:r w:rsidRPr="0070350F">
              <w:softHyphen/>
              <w:t>личные формы обучения, в том числе, игровые.</w:t>
            </w:r>
          </w:p>
          <w:p w:rsidR="00D30379" w:rsidRPr="0070350F" w:rsidRDefault="00D30379" w:rsidP="00093F30">
            <w:pPr>
              <w:spacing w:before="280" w:after="119" w:line="240" w:lineRule="auto"/>
              <w:jc w:val="center"/>
              <w:rPr>
                <w:rFonts w:ascii="Times New Roman" w:hAnsi="Times New Roman" w:cs="Times New Roman"/>
                <w:sz w:val="24"/>
                <w:szCs w:val="24"/>
              </w:rPr>
            </w:pP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sz w:val="24"/>
                <w:szCs w:val="24"/>
              </w:rPr>
              <w:t>Компьютерные словари</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jc w:val="center"/>
              <w:rPr>
                <w:rFonts w:ascii="Times New Roman" w:hAnsi="Times New Roman" w:cs="Times New Roman"/>
                <w:sz w:val="24"/>
                <w:szCs w:val="24"/>
              </w:rPr>
            </w:pP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0" w:line="240" w:lineRule="auto"/>
              <w:jc w:val="center"/>
              <w:rPr>
                <w:rFonts w:ascii="Times New Roman" w:hAnsi="Times New Roman" w:cs="Times New Roman"/>
                <w:sz w:val="24"/>
                <w:szCs w:val="24"/>
              </w:rPr>
            </w:pPr>
            <w:proofErr w:type="spellStart"/>
            <w:r w:rsidRPr="0070350F">
              <w:rPr>
                <w:rFonts w:ascii="Times New Roman" w:hAnsi="Times New Roman" w:cs="Times New Roman"/>
                <w:sz w:val="24"/>
                <w:szCs w:val="24"/>
                <w:lang w:val="en-US"/>
              </w:rPr>
              <w:t>MyDic</w:t>
            </w:r>
            <w:proofErr w:type="spellEnd"/>
            <w:r w:rsidRPr="0070350F">
              <w:rPr>
                <w:rFonts w:ascii="Times New Roman" w:hAnsi="Times New Roman" w:cs="Times New Roman"/>
                <w:sz w:val="24"/>
                <w:szCs w:val="24"/>
              </w:rPr>
              <w:t xml:space="preserve"> 5.0 Англо-русский электронный словарь</w:t>
            </w:r>
          </w:p>
          <w:p w:rsidR="00D30379" w:rsidRPr="0070350F" w:rsidRDefault="00D30379" w:rsidP="00093F30">
            <w:pPr>
              <w:spacing w:before="280" w:after="119" w:line="240" w:lineRule="auto"/>
              <w:jc w:val="center"/>
              <w:rPr>
                <w:rFonts w:ascii="Times New Roman" w:hAnsi="Times New Roman" w:cs="Times New Roman"/>
                <w:sz w:val="24"/>
                <w:szCs w:val="24"/>
              </w:rPr>
            </w:pPr>
            <w:r w:rsidRPr="0070350F">
              <w:rPr>
                <w:rFonts w:ascii="Times New Roman" w:hAnsi="Times New Roman" w:cs="Times New Roman"/>
                <w:sz w:val="24"/>
                <w:szCs w:val="24"/>
                <w:lang w:val="en-US"/>
              </w:rPr>
              <w:t>CD</w:t>
            </w:r>
            <w:r w:rsidRPr="0070350F">
              <w:rPr>
                <w:rFonts w:ascii="Times New Roman" w:hAnsi="Times New Roman" w:cs="Times New Roman"/>
                <w:sz w:val="24"/>
                <w:szCs w:val="24"/>
              </w:rPr>
              <w:t xml:space="preserve"> Англо-русский, русско-английский электронный словар</w:t>
            </w:r>
            <w:r w:rsidRPr="0070350F">
              <w:rPr>
                <w:rFonts w:ascii="Times New Roman" w:hAnsi="Times New Roman" w:cs="Times New Roman"/>
                <w:b/>
                <w:bCs/>
                <w:sz w:val="24"/>
                <w:szCs w:val="24"/>
              </w:rPr>
              <w:t>ь</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p w:rsidR="00D30379" w:rsidRPr="0070350F" w:rsidRDefault="00D30379" w:rsidP="00093F30">
            <w:pPr>
              <w:pStyle w:val="a9"/>
              <w:shd w:val="clear" w:color="auto" w:fill="FFFFFF"/>
              <w:spacing w:after="0" w:line="261" w:lineRule="atLeast"/>
              <w:ind w:right="193"/>
            </w:pPr>
            <w:r w:rsidRPr="0070350F">
              <w:t xml:space="preserve"> Коллекция цифровых образовательных ре</w:t>
            </w:r>
            <w:r w:rsidRPr="0070350F">
              <w:softHyphen/>
              <w:t>сурсов</w:t>
            </w:r>
          </w:p>
          <w:p w:rsidR="00D30379" w:rsidRPr="0070350F" w:rsidRDefault="00D30379" w:rsidP="00093F30">
            <w:pPr>
              <w:spacing w:before="280" w:after="119" w:line="240" w:lineRule="auto"/>
              <w:rPr>
                <w:rFonts w:ascii="Times New Roman" w:hAnsi="Times New Roman" w:cs="Times New Roman"/>
                <w:sz w:val="24"/>
                <w:szCs w:val="24"/>
              </w:rPr>
            </w:pP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Д/П</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pStyle w:val="a9"/>
              <w:shd w:val="clear" w:color="auto" w:fill="FFFFFF"/>
              <w:spacing w:before="0"/>
              <w:ind w:right="40"/>
              <w:jc w:val="center"/>
            </w:pPr>
            <w:r w:rsidRPr="0070350F">
              <w:t>Коллекции цифровых об</w:t>
            </w:r>
            <w:r w:rsidRPr="0070350F">
              <w:softHyphen/>
              <w:t xml:space="preserve">разовательных ресурсов могут размещаться на </w:t>
            </w:r>
            <w:r w:rsidRPr="0070350F">
              <w:rPr>
                <w:lang w:val="en-US"/>
              </w:rPr>
              <w:t>CD</w:t>
            </w:r>
            <w:r w:rsidRPr="0070350F">
              <w:t>, либо создаваться в сете</w:t>
            </w:r>
            <w:r w:rsidRPr="0070350F">
              <w:softHyphen/>
              <w:t>вом варианте (в т.ч. на базе образовательного учреждения). Коллекции включают комплекс ин</w:t>
            </w:r>
            <w:r w:rsidRPr="0070350F">
              <w:softHyphen/>
              <w:t>формационно-справочных материалов, объединённых единой системой навигации и ориентированных на раз</w:t>
            </w:r>
            <w:r w:rsidRPr="0070350F">
              <w:softHyphen/>
              <w:t>личные формы познава</w:t>
            </w:r>
            <w:r w:rsidRPr="0070350F">
              <w:softHyphen/>
              <w:t>тельной деятельности, в т.ч. исследовательскую проектную работу.</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 xml:space="preserve">4. </w:t>
            </w:r>
          </w:p>
        </w:tc>
        <w:tc>
          <w:tcPr>
            <w:tcW w:w="4690" w:type="pct"/>
            <w:gridSpan w:val="4"/>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b/>
                <w:bCs/>
                <w:sz w:val="24"/>
                <w:szCs w:val="24"/>
              </w:rPr>
              <w:t>Экранно-звуковые пособия (при наличии компьютера могут быть представлены в цифровом виде)</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 xml:space="preserve">Аудиозаписи к УМК, которые используются для изучения иностранного языка </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имеются</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 xml:space="preserve">Видеофильмы, соответствующие тематике, данной в стандарте для разных ступеней обучения. </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 xml:space="preserve">Слайды (диапозитивы), соответствующие тематике, выделяемой в стандарте для разных ступеней обучения. </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proofErr w:type="spellStart"/>
            <w:r w:rsidRPr="0070350F">
              <w:rPr>
                <w:rFonts w:ascii="Times New Roman" w:hAnsi="Times New Roman" w:cs="Times New Roman"/>
                <w:sz w:val="24"/>
                <w:szCs w:val="24"/>
              </w:rPr>
              <w:t>Таблицы-фолии</w:t>
            </w:r>
            <w:proofErr w:type="spellEnd"/>
            <w:r w:rsidRPr="0070350F">
              <w:rPr>
                <w:rFonts w:ascii="Times New Roman" w:hAnsi="Times New Roman" w:cs="Times New Roman"/>
                <w:sz w:val="24"/>
                <w:szCs w:val="24"/>
              </w:rPr>
              <w:t xml:space="preserve">, соответствующие основным разделам грамматического материала, представленного в стандарте для разных ступеней обучения. </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 xml:space="preserve">5. </w:t>
            </w:r>
          </w:p>
        </w:tc>
        <w:tc>
          <w:tcPr>
            <w:tcW w:w="4690" w:type="pct"/>
            <w:gridSpan w:val="4"/>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b/>
                <w:bCs/>
                <w:sz w:val="24"/>
                <w:szCs w:val="24"/>
              </w:rPr>
              <w:t>Технические средства обучения</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b/>
                <w:bCs/>
                <w:sz w:val="24"/>
                <w:szCs w:val="24"/>
              </w:rPr>
            </w:pPr>
            <w:proofErr w:type="spellStart"/>
            <w:r w:rsidRPr="0070350F">
              <w:rPr>
                <w:rFonts w:ascii="Times New Roman" w:hAnsi="Times New Roman" w:cs="Times New Roman"/>
                <w:color w:val="000000"/>
                <w:sz w:val="24"/>
                <w:szCs w:val="24"/>
              </w:rPr>
              <w:t>Мультимедийный</w:t>
            </w:r>
            <w:proofErr w:type="spellEnd"/>
            <w:r w:rsidRPr="0070350F">
              <w:rPr>
                <w:rFonts w:ascii="Times New Roman" w:hAnsi="Times New Roman" w:cs="Times New Roman"/>
                <w:color w:val="000000"/>
                <w:sz w:val="24"/>
                <w:szCs w:val="24"/>
              </w:rPr>
              <w:t xml:space="preserve"> компьютер </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Принтер лазерный с запасным картриджем</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Копировальный аппарат</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Сканер</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Средства телекоммуникации</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napToGrid w:val="0"/>
              <w:spacing w:after="119" w:line="240" w:lineRule="auto"/>
              <w:jc w:val="center"/>
              <w:rPr>
                <w:rFonts w:ascii="Times New Roman" w:hAnsi="Times New Roman" w:cs="Times New Roman"/>
                <w:sz w:val="24"/>
                <w:szCs w:val="24"/>
              </w:rPr>
            </w:pP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sz w:val="24"/>
                <w:szCs w:val="24"/>
              </w:rPr>
            </w:pPr>
            <w:r w:rsidRPr="0070350F">
              <w:rPr>
                <w:rFonts w:ascii="Times New Roman" w:hAnsi="Times New Roman" w:cs="Times New Roman"/>
                <w:color w:val="000000"/>
                <w:sz w:val="24"/>
                <w:szCs w:val="24"/>
              </w:rPr>
              <w:t>Видеомагнитофон (видеоплейер)</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sz w:val="24"/>
                <w:szCs w:val="24"/>
              </w:rPr>
            </w:pPr>
            <w:r w:rsidRPr="0070350F">
              <w:rPr>
                <w:rFonts w:ascii="Times New Roman" w:hAnsi="Times New Roman" w:cs="Times New Roman"/>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sz w:val="24"/>
                <w:szCs w:val="24"/>
              </w:rPr>
              <w:t>-</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color w:val="000000"/>
                <w:sz w:val="24"/>
                <w:szCs w:val="24"/>
              </w:rPr>
              <w:t xml:space="preserve">Аудио-центр </w:t>
            </w:r>
            <w:proofErr w:type="gramStart"/>
            <w:r w:rsidRPr="0070350F">
              <w:rPr>
                <w:rFonts w:ascii="Times New Roman" w:hAnsi="Times New Roman" w:cs="Times New Roman"/>
                <w:color w:val="000000"/>
                <w:sz w:val="24"/>
                <w:szCs w:val="24"/>
              </w:rPr>
              <w:t xml:space="preserve">( </w:t>
            </w:r>
            <w:proofErr w:type="spellStart"/>
            <w:proofErr w:type="gramEnd"/>
            <w:r w:rsidRPr="0070350F">
              <w:rPr>
                <w:rFonts w:ascii="Times New Roman" w:hAnsi="Times New Roman" w:cs="Times New Roman"/>
                <w:color w:val="000000"/>
                <w:sz w:val="24"/>
                <w:szCs w:val="24"/>
              </w:rPr>
              <w:t>аудиомагнитофон</w:t>
            </w:r>
            <w:proofErr w:type="spellEnd"/>
            <w:r w:rsidRPr="0070350F">
              <w:rPr>
                <w:rFonts w:ascii="Times New Roman" w:hAnsi="Times New Roman" w:cs="Times New Roman"/>
                <w:color w:val="000000"/>
                <w:sz w:val="24"/>
                <w:szCs w:val="24"/>
              </w:rPr>
              <w:t>)</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color w:val="000000"/>
                <w:sz w:val="24"/>
                <w:szCs w:val="24"/>
              </w:rPr>
              <w:t>Телевизор с универсальной подставкой</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color w:val="000000"/>
                <w:sz w:val="24"/>
                <w:szCs w:val="24"/>
                <w:lang w:val="en-US"/>
              </w:rPr>
              <w:t>Web</w:t>
            </w:r>
            <w:r w:rsidRPr="0070350F">
              <w:rPr>
                <w:rFonts w:ascii="Times New Roman" w:hAnsi="Times New Roman" w:cs="Times New Roman"/>
                <w:color w:val="000000"/>
                <w:sz w:val="24"/>
                <w:szCs w:val="24"/>
              </w:rPr>
              <w:t>-камера</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napToGrid w:val="0"/>
              <w:spacing w:after="119" w:line="240" w:lineRule="auto"/>
              <w:rPr>
                <w:rFonts w:ascii="Times New Roman" w:hAnsi="Times New Roman" w:cs="Times New Roman"/>
                <w:sz w:val="24"/>
                <w:szCs w:val="24"/>
              </w:rPr>
            </w:pP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 xml:space="preserve">Лингафонные устройства </w:t>
            </w:r>
            <w:proofErr w:type="gramStart"/>
            <w:r w:rsidRPr="0070350F">
              <w:rPr>
                <w:rFonts w:ascii="Times New Roman" w:hAnsi="Times New Roman" w:cs="Times New Roman"/>
                <w:sz w:val="24"/>
                <w:szCs w:val="24"/>
              </w:rPr>
              <w:t xml:space="preserve">( </w:t>
            </w:r>
            <w:proofErr w:type="gramEnd"/>
            <w:r w:rsidRPr="0070350F">
              <w:rPr>
                <w:rFonts w:ascii="Times New Roman" w:hAnsi="Times New Roman" w:cs="Times New Roman"/>
                <w:sz w:val="24"/>
                <w:szCs w:val="24"/>
              </w:rPr>
              <w:t>лингафонный кабинет)</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Диапроектор</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proofErr w:type="spellStart"/>
            <w:r w:rsidRPr="0070350F">
              <w:rPr>
                <w:rFonts w:ascii="Times New Roman" w:hAnsi="Times New Roman" w:cs="Times New Roman"/>
                <w:sz w:val="24"/>
                <w:szCs w:val="24"/>
              </w:rPr>
              <w:t>Мультимедийный</w:t>
            </w:r>
            <w:proofErr w:type="spellEnd"/>
            <w:r w:rsidRPr="0070350F">
              <w:rPr>
                <w:rFonts w:ascii="Times New Roman" w:hAnsi="Times New Roman" w:cs="Times New Roman"/>
                <w:sz w:val="24"/>
                <w:szCs w:val="24"/>
              </w:rPr>
              <w:t xml:space="preserve"> проектор</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b/>
                <w:bCs/>
                <w:sz w:val="24"/>
                <w:szCs w:val="24"/>
              </w:rPr>
            </w:pPr>
            <w:r w:rsidRPr="0070350F">
              <w:rPr>
                <w:rFonts w:ascii="Times New Roman" w:hAnsi="Times New Roman" w:cs="Times New Roman"/>
                <w:b/>
                <w:bCs/>
                <w:sz w:val="24"/>
                <w:szCs w:val="24"/>
              </w:rPr>
              <w:t>6</w:t>
            </w: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b/>
                <w:bCs/>
                <w:sz w:val="24"/>
                <w:szCs w:val="24"/>
              </w:rPr>
              <w:t>Учебно-практическое оборудование</w:t>
            </w:r>
          </w:p>
        </w:tc>
        <w:tc>
          <w:tcPr>
            <w:tcW w:w="2289" w:type="pct"/>
            <w:gridSpan w:val="2"/>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0" w:line="240" w:lineRule="auto"/>
              <w:rPr>
                <w:rFonts w:ascii="Times New Roman" w:hAnsi="Times New Roman" w:cs="Times New Roman"/>
                <w:sz w:val="24"/>
                <w:szCs w:val="24"/>
              </w:rPr>
            </w:pPr>
            <w:r w:rsidRPr="0070350F">
              <w:rPr>
                <w:rFonts w:ascii="Times New Roman" w:hAnsi="Times New Roman" w:cs="Times New Roman"/>
                <w:color w:val="000000"/>
                <w:sz w:val="24"/>
                <w:szCs w:val="24"/>
              </w:rPr>
              <w:t xml:space="preserve">Классная доска с магнитной поверхностью и набором приспособлений для крепления </w:t>
            </w:r>
            <w:proofErr w:type="spellStart"/>
            <w:r w:rsidRPr="0070350F">
              <w:rPr>
                <w:rFonts w:ascii="Times New Roman" w:hAnsi="Times New Roman" w:cs="Times New Roman"/>
                <w:color w:val="000000"/>
                <w:sz w:val="24"/>
                <w:szCs w:val="24"/>
              </w:rPr>
              <w:t>постеров</w:t>
            </w:r>
            <w:proofErr w:type="spellEnd"/>
            <w:r w:rsidRPr="0070350F">
              <w:rPr>
                <w:rFonts w:ascii="Times New Roman" w:hAnsi="Times New Roman" w:cs="Times New Roman"/>
                <w:color w:val="000000"/>
                <w:sz w:val="24"/>
                <w:szCs w:val="24"/>
              </w:rPr>
              <w:t xml:space="preserve"> и таблиц</w:t>
            </w:r>
          </w:p>
          <w:p w:rsidR="00D30379" w:rsidRPr="0070350F" w:rsidRDefault="00D30379" w:rsidP="00093F30">
            <w:pPr>
              <w:spacing w:before="280" w:after="119" w:line="240" w:lineRule="auto"/>
              <w:rPr>
                <w:rFonts w:ascii="Times New Roman" w:hAnsi="Times New Roman" w:cs="Times New Roman"/>
                <w:sz w:val="24"/>
                <w:szCs w:val="24"/>
              </w:rPr>
            </w:pP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rPr>
                <w:rFonts w:ascii="Times New Roman" w:hAnsi="Times New Roman" w:cs="Times New Roman"/>
                <w:sz w:val="24"/>
                <w:szCs w:val="24"/>
              </w:rPr>
            </w:pPr>
            <w:r w:rsidRPr="0070350F">
              <w:rPr>
                <w:rFonts w:ascii="Times New Roman" w:hAnsi="Times New Roman" w:cs="Times New Roman"/>
                <w:color w:val="000000"/>
                <w:sz w:val="24"/>
                <w:szCs w:val="24"/>
              </w:rPr>
              <w:t xml:space="preserve">Экспозиционный экран </w:t>
            </w:r>
            <w:proofErr w:type="gramStart"/>
            <w:r w:rsidRPr="0070350F">
              <w:rPr>
                <w:rFonts w:ascii="Times New Roman" w:hAnsi="Times New Roman" w:cs="Times New Roman"/>
                <w:color w:val="000000"/>
                <w:sz w:val="24"/>
                <w:szCs w:val="24"/>
              </w:rPr>
              <w:t xml:space="preserve">( </w:t>
            </w:r>
            <w:proofErr w:type="gramEnd"/>
            <w:r w:rsidRPr="0070350F">
              <w:rPr>
                <w:rFonts w:ascii="Times New Roman" w:hAnsi="Times New Roman" w:cs="Times New Roman"/>
                <w:color w:val="000000"/>
                <w:sz w:val="24"/>
                <w:szCs w:val="24"/>
              </w:rPr>
              <w:t>на штативе или навесной)</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sz w:val="24"/>
                <w:szCs w:val="24"/>
              </w:rPr>
            </w:pPr>
            <w:r w:rsidRPr="0070350F">
              <w:rPr>
                <w:rFonts w:ascii="Times New Roman" w:hAnsi="Times New Roman" w:cs="Times New Roman"/>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sz w:val="24"/>
                <w:szCs w:val="24"/>
              </w:rPr>
              <w:t>Д</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Укладки для аудиовизуальных средств (слайдов, кассет и др.)</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П</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napToGrid w:val="0"/>
              <w:spacing w:after="119" w:line="240" w:lineRule="auto"/>
              <w:jc w:val="center"/>
              <w:rPr>
                <w:rFonts w:ascii="Times New Roman" w:hAnsi="Times New Roman" w:cs="Times New Roman"/>
                <w:sz w:val="24"/>
                <w:szCs w:val="24"/>
              </w:rPr>
            </w:pP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sz w:val="24"/>
                <w:szCs w:val="24"/>
              </w:rPr>
            </w:pPr>
            <w:r w:rsidRPr="0070350F">
              <w:rPr>
                <w:rFonts w:ascii="Times New Roman" w:hAnsi="Times New Roman" w:cs="Times New Roman"/>
                <w:color w:val="000000"/>
                <w:sz w:val="24"/>
                <w:szCs w:val="24"/>
              </w:rPr>
              <w:t>Штатив для карт и таблиц</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jc w:val="center"/>
              <w:rPr>
                <w:rFonts w:ascii="Times New Roman" w:hAnsi="Times New Roman" w:cs="Times New Roman"/>
                <w:sz w:val="24"/>
                <w:szCs w:val="24"/>
              </w:rPr>
            </w:pP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 xml:space="preserve">Шкаф 3-х секционный </w:t>
            </w:r>
            <w:proofErr w:type="gramStart"/>
            <w:r w:rsidRPr="0070350F">
              <w:rPr>
                <w:rFonts w:ascii="Times New Roman" w:hAnsi="Times New Roman" w:cs="Times New Roman"/>
                <w:sz w:val="24"/>
                <w:szCs w:val="24"/>
              </w:rPr>
              <w:t xml:space="preserve">( </w:t>
            </w:r>
            <w:proofErr w:type="gramEnd"/>
            <w:r w:rsidRPr="0070350F">
              <w:rPr>
                <w:rFonts w:ascii="Times New Roman" w:hAnsi="Times New Roman" w:cs="Times New Roman"/>
                <w:sz w:val="24"/>
                <w:szCs w:val="24"/>
              </w:rPr>
              <w:t>с остеклённой средней секцией)</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П</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 xml:space="preserve">Сетевой фильтр-удлинитель </w:t>
            </w:r>
            <w:proofErr w:type="gramStart"/>
            <w:r w:rsidRPr="0070350F">
              <w:rPr>
                <w:rFonts w:ascii="Times New Roman" w:hAnsi="Times New Roman" w:cs="Times New Roman"/>
                <w:sz w:val="24"/>
                <w:szCs w:val="24"/>
              </w:rPr>
              <w:t xml:space="preserve">( </w:t>
            </w:r>
            <w:proofErr w:type="gramEnd"/>
            <w:r w:rsidRPr="0070350F">
              <w:rPr>
                <w:rFonts w:ascii="Times New Roman" w:hAnsi="Times New Roman" w:cs="Times New Roman"/>
                <w:sz w:val="24"/>
                <w:szCs w:val="24"/>
              </w:rPr>
              <w:t>5евророзеток)</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w:t>
            </w:r>
          </w:p>
        </w:tc>
      </w:tr>
      <w:tr w:rsidR="00D30379" w:rsidRPr="0070350F" w:rsidTr="00276BB9">
        <w:tc>
          <w:tcPr>
            <w:tcW w:w="310"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napToGrid w:val="0"/>
              <w:spacing w:after="119" w:line="240" w:lineRule="auto"/>
              <w:rPr>
                <w:rFonts w:ascii="Times New Roman" w:hAnsi="Times New Roman" w:cs="Times New Roman"/>
                <w:sz w:val="24"/>
                <w:szCs w:val="24"/>
              </w:rPr>
            </w:pPr>
          </w:p>
        </w:tc>
        <w:tc>
          <w:tcPr>
            <w:tcW w:w="2401" w:type="pct"/>
            <w:gridSpan w:val="2"/>
            <w:tcBorders>
              <w:top w:val="double" w:sz="1" w:space="0" w:color="000080"/>
              <w:left w:val="double" w:sz="1" w:space="0" w:color="000080"/>
              <w:bottom w:val="double" w:sz="1" w:space="0" w:color="000080"/>
            </w:tcBorders>
            <w:shd w:val="clear" w:color="auto" w:fill="FFFFFF"/>
          </w:tcPr>
          <w:p w:rsidR="00D30379" w:rsidRPr="0070350F" w:rsidRDefault="00D30379" w:rsidP="00093F30">
            <w:pPr>
              <w:shd w:val="clear" w:color="auto" w:fill="FFFFFF"/>
              <w:spacing w:after="119" w:line="240" w:lineRule="auto"/>
              <w:rPr>
                <w:rFonts w:ascii="Times New Roman" w:hAnsi="Times New Roman" w:cs="Times New Roman"/>
                <w:b/>
                <w:bCs/>
                <w:sz w:val="24"/>
                <w:szCs w:val="24"/>
              </w:rPr>
            </w:pPr>
            <w:r w:rsidRPr="0070350F">
              <w:rPr>
                <w:rFonts w:ascii="Times New Roman" w:hAnsi="Times New Roman" w:cs="Times New Roman"/>
                <w:sz w:val="24"/>
                <w:szCs w:val="24"/>
              </w:rPr>
              <w:t>Стол для проектора</w:t>
            </w:r>
          </w:p>
        </w:tc>
        <w:tc>
          <w:tcPr>
            <w:tcW w:w="812" w:type="pct"/>
            <w:tcBorders>
              <w:top w:val="double" w:sz="1" w:space="0" w:color="000080"/>
              <w:left w:val="double" w:sz="1" w:space="0" w:color="000080"/>
              <w:bottom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Д</w:t>
            </w:r>
          </w:p>
        </w:tc>
        <w:tc>
          <w:tcPr>
            <w:tcW w:w="1477" w:type="pct"/>
            <w:tcBorders>
              <w:top w:val="double" w:sz="1" w:space="0" w:color="000080"/>
              <w:left w:val="double" w:sz="1" w:space="0" w:color="000080"/>
              <w:bottom w:val="double" w:sz="1" w:space="0" w:color="000080"/>
              <w:right w:val="double" w:sz="1" w:space="0" w:color="000080"/>
            </w:tcBorders>
            <w:shd w:val="clear" w:color="auto" w:fill="FFFFFF"/>
          </w:tcPr>
          <w:p w:rsidR="00D30379" w:rsidRPr="0070350F" w:rsidRDefault="00D30379" w:rsidP="00093F30">
            <w:pPr>
              <w:spacing w:after="119" w:line="240" w:lineRule="auto"/>
              <w:jc w:val="center"/>
              <w:rPr>
                <w:rFonts w:ascii="Times New Roman" w:hAnsi="Times New Roman" w:cs="Times New Roman"/>
                <w:sz w:val="24"/>
                <w:szCs w:val="24"/>
              </w:rPr>
            </w:pPr>
            <w:r w:rsidRPr="0070350F">
              <w:rPr>
                <w:rFonts w:ascii="Times New Roman" w:hAnsi="Times New Roman" w:cs="Times New Roman"/>
                <w:b/>
                <w:bCs/>
                <w:sz w:val="24"/>
                <w:szCs w:val="24"/>
              </w:rPr>
              <w:t>Д</w:t>
            </w:r>
          </w:p>
        </w:tc>
      </w:tr>
    </w:tbl>
    <w:p w:rsidR="00D30379" w:rsidRPr="0070350F" w:rsidRDefault="00D30379" w:rsidP="00D30379">
      <w:pPr>
        <w:rPr>
          <w:rFonts w:ascii="Times New Roman" w:hAnsi="Times New Roman" w:cs="Times New Roman"/>
          <w:sz w:val="24"/>
          <w:szCs w:val="24"/>
        </w:rPr>
      </w:pPr>
    </w:p>
    <w:p w:rsidR="00D30379" w:rsidRPr="0070350F" w:rsidRDefault="00D30379" w:rsidP="00D30379">
      <w:pPr>
        <w:autoSpaceDE w:val="0"/>
        <w:jc w:val="center"/>
        <w:rPr>
          <w:rFonts w:ascii="Times New Roman" w:hAnsi="Times New Roman" w:cs="Times New Roman"/>
          <w:sz w:val="24"/>
          <w:szCs w:val="24"/>
        </w:rPr>
      </w:pPr>
    </w:p>
    <w:p w:rsidR="00D30379" w:rsidRPr="0070350F" w:rsidRDefault="00D30379" w:rsidP="00D30379">
      <w:pPr>
        <w:autoSpaceDE w:val="0"/>
        <w:jc w:val="center"/>
        <w:rPr>
          <w:rFonts w:ascii="Times New Roman" w:hAnsi="Times New Roman" w:cs="Times New Roman"/>
          <w:sz w:val="24"/>
          <w:szCs w:val="24"/>
        </w:rPr>
      </w:pPr>
    </w:p>
    <w:p w:rsidR="00D30379" w:rsidRPr="00276BB9" w:rsidRDefault="00D30379" w:rsidP="00276BB9">
      <w:pPr>
        <w:autoSpaceDE w:val="0"/>
      </w:pPr>
    </w:p>
    <w:p w:rsidR="00D30379" w:rsidRDefault="00D30379" w:rsidP="00D30379">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Критерии оценки достижения планируемых результатов по предмету «Английский язык» в свете требований ФГОС ООО</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систему оценки предметных результатов входят:</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Предметные действия: использование знаково-символических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Оценивание призвано стимулировать учение посредством:</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учета индивидуальных потребностей в учебном процессе,</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оценивания строится на основе следующих принципов:</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Оценивание является постоянным процессом. В зависимости от этапа обучения используется диагностическое (стартовое, текущее) и </w:t>
      </w:r>
      <w:proofErr w:type="spellStart"/>
      <w:r>
        <w:rPr>
          <w:rFonts w:ascii="Times New Roman" w:hAnsi="Times New Roman" w:cs="Times New Roman"/>
          <w:sz w:val="24"/>
          <w:szCs w:val="24"/>
        </w:rPr>
        <w:t>срезовое</w:t>
      </w:r>
      <w:proofErr w:type="spellEnd"/>
      <w:r>
        <w:rPr>
          <w:rFonts w:ascii="Times New Roman" w:hAnsi="Times New Roman" w:cs="Times New Roman"/>
          <w:sz w:val="24"/>
          <w:szCs w:val="24"/>
        </w:rPr>
        <w:t xml:space="preserve"> (тематическое, промежуточное, рубежное, итоговое) оценивание.</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2.Оценивание может быть только </w:t>
      </w:r>
      <w:proofErr w:type="spellStart"/>
      <w:r>
        <w:rPr>
          <w:rFonts w:ascii="Times New Roman" w:hAnsi="Times New Roman" w:cs="Times New Roman"/>
          <w:sz w:val="24"/>
          <w:szCs w:val="24"/>
        </w:rPr>
        <w:t>критериальным</w:t>
      </w:r>
      <w:proofErr w:type="spellEnd"/>
      <w:r>
        <w:rPr>
          <w:rFonts w:ascii="Times New Roman" w:hAnsi="Times New Roman" w:cs="Times New Roman"/>
          <w:sz w:val="24"/>
          <w:szCs w:val="24"/>
        </w:rPr>
        <w:t>. Основными критериями оценивания выступают ожидаемые результаты, соответствующие учебным целям.</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3.Оцениваться с помощью отметки могут только результаты деятельности ученика, но не его личные качества.</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4.Оценивать можно только то, чему учат.</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5.Критерии оценивания и алгоритм выставления отметки заранее известны и педагогам, и учащимся. </w:t>
      </w:r>
    </w:p>
    <w:p w:rsidR="00D30379" w:rsidRDefault="00D30379" w:rsidP="00D3037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D30379" w:rsidRDefault="00D30379" w:rsidP="00D30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Критерии оценивания работ обучающихся по предмету «Английский язык»</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 Критерии оценивания письменных работ.</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tblInd w:w="-28" w:type="dxa"/>
        <w:tblLayout w:type="fixed"/>
        <w:tblLook w:val="0000"/>
      </w:tblPr>
      <w:tblGrid>
        <w:gridCol w:w="3207"/>
        <w:gridCol w:w="2753"/>
        <w:gridCol w:w="3582"/>
      </w:tblGrid>
      <w:tr w:rsidR="00D30379" w:rsidTr="00093F30">
        <w:trPr>
          <w:trHeight w:val="410"/>
        </w:trPr>
        <w:tc>
          <w:tcPr>
            <w:tcW w:w="3207"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left="131" w:firstLine="709"/>
              <w:jc w:val="both"/>
              <w:rPr>
                <w:rFonts w:ascii="Times New Roman" w:hAnsi="Times New Roman" w:cs="Times New Roman"/>
                <w:sz w:val="24"/>
                <w:szCs w:val="24"/>
              </w:rPr>
            </w:pPr>
            <w:r>
              <w:rPr>
                <w:rFonts w:ascii="Times New Roman" w:hAnsi="Times New Roman" w:cs="Times New Roman"/>
                <w:sz w:val="24"/>
                <w:szCs w:val="24"/>
              </w:rPr>
              <w:lastRenderedPageBreak/>
              <w:t>Виды работ</w:t>
            </w:r>
          </w:p>
        </w:tc>
        <w:tc>
          <w:tcPr>
            <w:tcW w:w="2753"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Контрольные</w:t>
            </w:r>
          </w:p>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работы</w:t>
            </w:r>
          </w:p>
          <w:p w:rsidR="00D30379" w:rsidRDefault="00D30379" w:rsidP="00093F30">
            <w:pPr>
              <w:spacing w:after="0" w:line="240" w:lineRule="auto"/>
              <w:ind w:firstLine="709"/>
              <w:jc w:val="both"/>
              <w:rPr>
                <w:rFonts w:ascii="Times New Roman" w:hAnsi="Times New Roman" w:cs="Times New Roman"/>
                <w:sz w:val="24"/>
                <w:szCs w:val="24"/>
              </w:rPr>
            </w:pP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Тестовые работы,</w:t>
            </w:r>
          </w:p>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словарные диктанты</w:t>
            </w:r>
          </w:p>
          <w:p w:rsidR="00D30379" w:rsidRDefault="00D30379" w:rsidP="00093F30">
            <w:pPr>
              <w:spacing w:after="0" w:line="240" w:lineRule="auto"/>
              <w:ind w:firstLine="709"/>
              <w:jc w:val="both"/>
              <w:rPr>
                <w:rFonts w:ascii="Times New Roman" w:hAnsi="Times New Roman" w:cs="Times New Roman"/>
                <w:sz w:val="24"/>
                <w:szCs w:val="24"/>
              </w:rPr>
            </w:pPr>
          </w:p>
        </w:tc>
      </w:tr>
      <w:tr w:rsidR="00D30379" w:rsidTr="00093F30">
        <w:trPr>
          <w:trHeight w:val="285"/>
        </w:trPr>
        <w:tc>
          <w:tcPr>
            <w:tcW w:w="3207"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left="131" w:firstLine="709"/>
              <w:jc w:val="both"/>
              <w:rPr>
                <w:rFonts w:ascii="Times New Roman" w:hAnsi="Times New Roman" w:cs="Times New Roman"/>
                <w:sz w:val="24"/>
                <w:szCs w:val="24"/>
              </w:rPr>
            </w:pPr>
            <w:r>
              <w:rPr>
                <w:rFonts w:ascii="Times New Roman" w:hAnsi="Times New Roman" w:cs="Times New Roman"/>
                <w:sz w:val="24"/>
                <w:szCs w:val="24"/>
              </w:rPr>
              <w:t>Оценка «2»</w:t>
            </w:r>
          </w:p>
        </w:tc>
        <w:tc>
          <w:tcPr>
            <w:tcW w:w="2753"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и менее</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D30379" w:rsidRDefault="00276BB9" w:rsidP="00093F30">
            <w:pPr>
              <w:spacing w:after="0" w:line="240" w:lineRule="auto"/>
              <w:ind w:firstLine="709"/>
              <w:jc w:val="both"/>
            </w:pPr>
            <w:r>
              <w:rPr>
                <w:rFonts w:ascii="Times New Roman" w:hAnsi="Times New Roman" w:cs="Times New Roman"/>
                <w:sz w:val="24"/>
                <w:szCs w:val="24"/>
              </w:rPr>
              <w:t>55</w:t>
            </w:r>
            <w:r w:rsidR="00D30379">
              <w:rPr>
                <w:rFonts w:ascii="Times New Roman" w:hAnsi="Times New Roman" w:cs="Times New Roman"/>
                <w:sz w:val="24"/>
                <w:szCs w:val="24"/>
              </w:rPr>
              <w:t>% и менее</w:t>
            </w:r>
          </w:p>
        </w:tc>
      </w:tr>
      <w:tr w:rsidR="00D30379" w:rsidTr="00093F30">
        <w:trPr>
          <w:trHeight w:val="286"/>
        </w:trPr>
        <w:tc>
          <w:tcPr>
            <w:tcW w:w="3207"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left="131" w:firstLine="709"/>
              <w:jc w:val="both"/>
              <w:rPr>
                <w:rFonts w:ascii="Times New Roman" w:hAnsi="Times New Roman" w:cs="Times New Roman"/>
                <w:sz w:val="24"/>
                <w:szCs w:val="24"/>
              </w:rPr>
            </w:pPr>
            <w:r>
              <w:rPr>
                <w:rFonts w:ascii="Times New Roman" w:hAnsi="Times New Roman" w:cs="Times New Roman"/>
                <w:sz w:val="24"/>
                <w:szCs w:val="24"/>
              </w:rPr>
              <w:t>Оценка «3»</w:t>
            </w:r>
          </w:p>
        </w:tc>
        <w:tc>
          <w:tcPr>
            <w:tcW w:w="2753"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50% до 69%</w:t>
            </w:r>
            <w:r>
              <w:rPr>
                <w:rFonts w:ascii="Times New Roman" w:hAnsi="Times New Roman" w:cs="Times New Roman"/>
                <w:sz w:val="24"/>
                <w:szCs w:val="24"/>
              </w:rPr>
              <w:tab/>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D30379" w:rsidRDefault="00276BB9" w:rsidP="00093F30">
            <w:pPr>
              <w:spacing w:after="0" w:line="240" w:lineRule="auto"/>
              <w:ind w:firstLine="709"/>
              <w:jc w:val="both"/>
            </w:pPr>
            <w:r>
              <w:rPr>
                <w:rFonts w:ascii="Times New Roman" w:hAnsi="Times New Roman" w:cs="Times New Roman"/>
                <w:sz w:val="24"/>
                <w:szCs w:val="24"/>
              </w:rPr>
              <w:t>От 56</w:t>
            </w:r>
            <w:r w:rsidR="00D30379">
              <w:rPr>
                <w:rFonts w:ascii="Times New Roman" w:hAnsi="Times New Roman" w:cs="Times New Roman"/>
                <w:sz w:val="24"/>
                <w:szCs w:val="24"/>
              </w:rPr>
              <w:t>% до 69%</w:t>
            </w:r>
          </w:p>
        </w:tc>
      </w:tr>
      <w:tr w:rsidR="00D30379" w:rsidTr="00093F30">
        <w:trPr>
          <w:trHeight w:val="123"/>
        </w:trPr>
        <w:tc>
          <w:tcPr>
            <w:tcW w:w="3207"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left="131" w:firstLine="709"/>
              <w:jc w:val="both"/>
              <w:rPr>
                <w:rFonts w:ascii="Times New Roman" w:hAnsi="Times New Roman" w:cs="Times New Roman"/>
                <w:sz w:val="24"/>
                <w:szCs w:val="24"/>
              </w:rPr>
            </w:pPr>
            <w:r>
              <w:rPr>
                <w:rFonts w:ascii="Times New Roman" w:hAnsi="Times New Roman" w:cs="Times New Roman"/>
                <w:sz w:val="24"/>
                <w:szCs w:val="24"/>
              </w:rPr>
              <w:t>Оценка «4»</w:t>
            </w:r>
          </w:p>
        </w:tc>
        <w:tc>
          <w:tcPr>
            <w:tcW w:w="2753"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 70% до </w:t>
            </w:r>
            <w:r w:rsidR="00276BB9">
              <w:rPr>
                <w:rFonts w:ascii="Times New Roman" w:hAnsi="Times New Roman" w:cs="Times New Roman"/>
                <w:sz w:val="24"/>
                <w:szCs w:val="24"/>
                <w:lang w:val="en-US"/>
              </w:rPr>
              <w:t>8</w:t>
            </w:r>
            <w:r w:rsidR="00276BB9">
              <w:rPr>
                <w:rFonts w:ascii="Times New Roman" w:hAnsi="Times New Roman" w:cs="Times New Roman"/>
                <w:sz w:val="24"/>
                <w:szCs w:val="24"/>
              </w:rPr>
              <w:t>5</w:t>
            </w:r>
            <w:r>
              <w:rPr>
                <w:rFonts w:ascii="Times New Roman" w:hAnsi="Times New Roman" w:cs="Times New Roman"/>
                <w:sz w:val="24"/>
                <w:szCs w:val="24"/>
              </w:rPr>
              <w:t>%</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 xml:space="preserve"> От 70% до 9</w:t>
            </w:r>
            <w:r>
              <w:rPr>
                <w:rFonts w:ascii="Times New Roman" w:hAnsi="Times New Roman" w:cs="Times New Roman"/>
                <w:sz w:val="24"/>
                <w:szCs w:val="24"/>
                <w:lang w:val="en-US"/>
              </w:rPr>
              <w:t>1</w:t>
            </w:r>
            <w:r>
              <w:rPr>
                <w:rFonts w:ascii="Times New Roman" w:hAnsi="Times New Roman" w:cs="Times New Roman"/>
                <w:sz w:val="24"/>
                <w:szCs w:val="24"/>
              </w:rPr>
              <w:t>%</w:t>
            </w:r>
          </w:p>
        </w:tc>
      </w:tr>
      <w:tr w:rsidR="00D30379" w:rsidTr="00093F30">
        <w:trPr>
          <w:trHeight w:val="385"/>
        </w:trPr>
        <w:tc>
          <w:tcPr>
            <w:tcW w:w="3207"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left="38" w:firstLine="709"/>
              <w:jc w:val="both"/>
              <w:rPr>
                <w:rFonts w:ascii="Times New Roman" w:hAnsi="Times New Roman" w:cs="Times New Roman"/>
                <w:sz w:val="24"/>
                <w:szCs w:val="24"/>
              </w:rPr>
            </w:pPr>
            <w:r>
              <w:rPr>
                <w:rFonts w:ascii="Times New Roman" w:hAnsi="Times New Roman" w:cs="Times New Roman"/>
                <w:sz w:val="24"/>
                <w:szCs w:val="24"/>
              </w:rPr>
              <w:t>Оценка «5»</w:t>
            </w:r>
          </w:p>
        </w:tc>
        <w:tc>
          <w:tcPr>
            <w:tcW w:w="2753" w:type="dxa"/>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w:t>
            </w:r>
            <w:r w:rsidR="00276BB9">
              <w:rPr>
                <w:rFonts w:ascii="Times New Roman" w:hAnsi="Times New Roman" w:cs="Times New Roman"/>
                <w:sz w:val="24"/>
                <w:szCs w:val="24"/>
                <w:lang w:val="en-US"/>
              </w:rPr>
              <w:t>8</w:t>
            </w:r>
            <w:r w:rsidR="00276BB9">
              <w:rPr>
                <w:rFonts w:ascii="Times New Roman" w:hAnsi="Times New Roman" w:cs="Times New Roman"/>
                <w:sz w:val="24"/>
                <w:szCs w:val="24"/>
              </w:rPr>
              <w:t>6</w:t>
            </w:r>
            <w:r>
              <w:rPr>
                <w:rFonts w:ascii="Times New Roman" w:hAnsi="Times New Roman" w:cs="Times New Roman"/>
                <w:sz w:val="24"/>
                <w:szCs w:val="24"/>
              </w:rPr>
              <w:t>% до 100%</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 xml:space="preserve"> От 9</w:t>
            </w:r>
            <w:r>
              <w:rPr>
                <w:rFonts w:ascii="Times New Roman" w:hAnsi="Times New Roman" w:cs="Times New Roman"/>
                <w:sz w:val="24"/>
                <w:szCs w:val="24"/>
                <w:lang w:val="en-US"/>
              </w:rPr>
              <w:t>2</w:t>
            </w:r>
            <w:r>
              <w:rPr>
                <w:rFonts w:ascii="Times New Roman" w:hAnsi="Times New Roman" w:cs="Times New Roman"/>
                <w:sz w:val="24"/>
                <w:szCs w:val="24"/>
              </w:rPr>
              <w:t>% до 100%</w:t>
            </w:r>
          </w:p>
        </w:tc>
      </w:tr>
    </w:tbl>
    <w:p w:rsidR="00D30379" w:rsidRDefault="00D30379" w:rsidP="00D30379">
      <w:pPr>
        <w:spacing w:after="0" w:line="240" w:lineRule="auto"/>
        <w:jc w:val="both"/>
        <w:rPr>
          <w:rFonts w:ascii="Times New Roman" w:hAnsi="Times New Roman" w:cs="Times New Roman"/>
          <w:sz w:val="24"/>
          <w:szCs w:val="24"/>
        </w:rPr>
      </w:pP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sz w:val="24"/>
          <w:szCs w:val="24"/>
        </w:rPr>
        <w:t>.Содержание</w:t>
      </w:r>
      <w:r>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sz w:val="24"/>
          <w:szCs w:val="24"/>
        </w:rPr>
        <w:t>Организация работы</w:t>
      </w:r>
      <w:r>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Лексика</w:t>
      </w:r>
      <w:r>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i/>
          <w:sz w:val="24"/>
          <w:szCs w:val="24"/>
        </w:rPr>
        <w:t>Грамматик</w:t>
      </w:r>
      <w:proofErr w:type="gramStart"/>
      <w:r>
        <w:rPr>
          <w:rFonts w:ascii="Times New Roman" w:hAnsi="Times New Roman" w:cs="Times New Roman"/>
          <w:i/>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D30379" w:rsidRDefault="00D30379" w:rsidP="00D3037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i/>
          <w:sz w:val="24"/>
          <w:szCs w:val="24"/>
        </w:rPr>
        <w:t>Орфография и пунктуация (</w:t>
      </w:r>
      <w:r>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D30379" w:rsidRDefault="00D30379" w:rsidP="00D30379">
      <w:pPr>
        <w:spacing w:after="0" w:line="240" w:lineRule="auto"/>
        <w:ind w:left="1788"/>
        <w:jc w:val="both"/>
        <w:rPr>
          <w:rFonts w:ascii="Times New Roman" w:hAnsi="Times New Roman" w:cs="Times New Roman"/>
          <w:b/>
          <w:sz w:val="24"/>
          <w:szCs w:val="24"/>
        </w:rPr>
      </w:pPr>
      <w:r>
        <w:rPr>
          <w:rFonts w:ascii="Times New Roman" w:hAnsi="Times New Roman" w:cs="Times New Roman"/>
          <w:b/>
          <w:sz w:val="24"/>
          <w:szCs w:val="24"/>
        </w:rPr>
        <w:t>1.2 Критерии оценки творческих письменных работ (письма,  сочинения, эссе, проектные работы, в т.ч. в группах)</w:t>
      </w:r>
    </w:p>
    <w:tbl>
      <w:tblPr>
        <w:tblW w:w="5000" w:type="pct"/>
        <w:tblLook w:val="0000"/>
      </w:tblPr>
      <w:tblGrid>
        <w:gridCol w:w="1169"/>
        <w:gridCol w:w="2526"/>
        <w:gridCol w:w="2528"/>
        <w:gridCol w:w="1975"/>
        <w:gridCol w:w="2608"/>
        <w:gridCol w:w="3980"/>
      </w:tblGrid>
      <w:tr w:rsidR="00D30379" w:rsidTr="00A23E73">
        <w:trPr>
          <w:trHeight w:val="361"/>
        </w:trPr>
        <w:tc>
          <w:tcPr>
            <w:tcW w:w="395" w:type="pct"/>
            <w:vMerge w:val="restar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right="-216"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ББалл</w:t>
            </w:r>
            <w:proofErr w:type="spellEnd"/>
          </w:p>
        </w:tc>
        <w:tc>
          <w:tcPr>
            <w:tcW w:w="4605" w:type="pct"/>
            <w:gridSpan w:val="5"/>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center"/>
            </w:pPr>
            <w:r>
              <w:rPr>
                <w:rFonts w:ascii="Times New Roman" w:hAnsi="Times New Roman" w:cs="Times New Roman"/>
                <w:b/>
                <w:sz w:val="24"/>
                <w:szCs w:val="24"/>
              </w:rPr>
              <w:t>Критерии оценки</w:t>
            </w:r>
          </w:p>
        </w:tc>
      </w:tr>
      <w:tr w:rsidR="00D30379" w:rsidTr="00A23E73">
        <w:trPr>
          <w:trHeight w:val="707"/>
        </w:trPr>
        <w:tc>
          <w:tcPr>
            <w:tcW w:w="395" w:type="pct"/>
            <w:vMerge/>
            <w:tcBorders>
              <w:top w:val="single" w:sz="4" w:space="0" w:color="000000"/>
              <w:left w:val="single" w:sz="4" w:space="0" w:color="000000"/>
              <w:bottom w:val="single" w:sz="4" w:space="0" w:color="000000"/>
            </w:tcBorders>
            <w:shd w:val="clear" w:color="auto" w:fill="auto"/>
          </w:tcPr>
          <w:p w:rsidR="00D30379" w:rsidRDefault="00D30379" w:rsidP="00093F30">
            <w:pPr>
              <w:snapToGrid w:val="0"/>
              <w:spacing w:after="0" w:line="240" w:lineRule="auto"/>
              <w:ind w:firstLine="709"/>
              <w:jc w:val="both"/>
              <w:rPr>
                <w:rFonts w:ascii="Times New Roman" w:hAnsi="Times New Roman" w:cs="Times New Roman"/>
                <w:sz w:val="24"/>
                <w:szCs w:val="24"/>
              </w:rPr>
            </w:pPr>
          </w:p>
        </w:tc>
        <w:tc>
          <w:tcPr>
            <w:tcW w:w="85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1.Содержание: </w:t>
            </w:r>
          </w:p>
        </w:tc>
        <w:tc>
          <w:tcPr>
            <w:tcW w:w="85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2.Организация работы </w:t>
            </w:r>
          </w:p>
        </w:tc>
        <w:tc>
          <w:tcPr>
            <w:tcW w:w="66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Лексика</w:t>
            </w:r>
          </w:p>
        </w:tc>
        <w:tc>
          <w:tcPr>
            <w:tcW w:w="882"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Грамматика</w:t>
            </w:r>
          </w:p>
        </w:tc>
        <w:tc>
          <w:tcPr>
            <w:tcW w:w="1347"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pPr>
            <w:r>
              <w:rPr>
                <w:rFonts w:ascii="Times New Roman" w:hAnsi="Times New Roman" w:cs="Times New Roman"/>
                <w:sz w:val="24"/>
                <w:szCs w:val="24"/>
              </w:rPr>
              <w:t>5.Орфография и пунктуация</w:t>
            </w:r>
          </w:p>
        </w:tc>
      </w:tr>
      <w:tr w:rsidR="00D30379" w:rsidTr="00A23E73">
        <w:trPr>
          <w:trHeight w:val="1590"/>
        </w:trPr>
        <w:tc>
          <w:tcPr>
            <w:tcW w:w="39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D30379" w:rsidRDefault="00D30379" w:rsidP="00093F30">
            <w:pPr>
              <w:spacing w:after="0" w:line="240" w:lineRule="auto"/>
              <w:ind w:firstLine="709"/>
              <w:jc w:val="both"/>
              <w:rPr>
                <w:rFonts w:ascii="Times New Roman" w:hAnsi="Times New Roman" w:cs="Times New Roman"/>
                <w:sz w:val="24"/>
                <w:szCs w:val="24"/>
              </w:rPr>
            </w:pPr>
          </w:p>
        </w:tc>
        <w:tc>
          <w:tcPr>
            <w:tcW w:w="85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коммуникативная задача решена полностью.</w:t>
            </w:r>
          </w:p>
        </w:tc>
        <w:tc>
          <w:tcPr>
            <w:tcW w:w="85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высказывание логично, использованы средства логической связи, соблюден формат высказывания и текст поделен на </w:t>
            </w:r>
            <w:r>
              <w:rPr>
                <w:rFonts w:ascii="Times New Roman" w:hAnsi="Times New Roman" w:cs="Times New Roman"/>
                <w:sz w:val="24"/>
                <w:szCs w:val="24"/>
              </w:rPr>
              <w:lastRenderedPageBreak/>
              <w:t>абзацы.</w:t>
            </w:r>
          </w:p>
        </w:tc>
        <w:tc>
          <w:tcPr>
            <w:tcW w:w="66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лексика соответствует поставленной задаче и требованиям данного года обучения.</w:t>
            </w:r>
          </w:p>
        </w:tc>
        <w:tc>
          <w:tcPr>
            <w:tcW w:w="882"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использованы разнообразные грамматические конструкции в соответствии с поставленной задачей и требованиям данного </w:t>
            </w:r>
            <w:r>
              <w:rPr>
                <w:rFonts w:ascii="Times New Roman" w:hAnsi="Times New Roman" w:cs="Times New Roman"/>
                <w:sz w:val="24"/>
                <w:szCs w:val="24"/>
              </w:rPr>
              <w:lastRenderedPageBreak/>
              <w:t>года обучения языку, грамматические ошибки либо отсутствуют, либо не препятствуют решению коммуникативной задачи.</w:t>
            </w:r>
          </w:p>
        </w:tc>
        <w:tc>
          <w:tcPr>
            <w:tcW w:w="1347"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pPr>
            <w:r>
              <w:rPr>
                <w:rFonts w:ascii="Times New Roman" w:hAnsi="Times New Roman" w:cs="Times New Roman"/>
                <w:sz w:val="24"/>
                <w:szCs w:val="24"/>
              </w:rPr>
              <w:lastRenderedPageBreak/>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w:t>
            </w:r>
            <w:r>
              <w:rPr>
                <w:rFonts w:ascii="Times New Roman" w:hAnsi="Times New Roman" w:cs="Times New Roman"/>
                <w:sz w:val="24"/>
                <w:szCs w:val="24"/>
              </w:rPr>
              <w:lastRenderedPageBreak/>
              <w:t>соблюдены основные правила расстановки запятых.</w:t>
            </w:r>
          </w:p>
        </w:tc>
      </w:tr>
      <w:tr w:rsidR="00D30379" w:rsidTr="00A23E73">
        <w:trPr>
          <w:trHeight w:val="144"/>
        </w:trPr>
        <w:tc>
          <w:tcPr>
            <w:tcW w:w="39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85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коммуникативная задача решена полностью.</w:t>
            </w:r>
          </w:p>
        </w:tc>
        <w:tc>
          <w:tcPr>
            <w:tcW w:w="85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66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w:t>
            </w:r>
          </w:p>
        </w:tc>
        <w:tc>
          <w:tcPr>
            <w:tcW w:w="882"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347"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pPr>
            <w:r>
              <w:rPr>
                <w:rFonts w:ascii="Times New Roman" w:hAnsi="Times New Roman" w:cs="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30379" w:rsidTr="00A23E73">
        <w:trPr>
          <w:trHeight w:val="144"/>
        </w:trPr>
        <w:tc>
          <w:tcPr>
            <w:tcW w:w="39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Коммуникативная задача решена.</w:t>
            </w:r>
          </w:p>
        </w:tc>
        <w:tc>
          <w:tcPr>
            <w:tcW w:w="85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66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местами неадекватное употребление лексики.</w:t>
            </w:r>
          </w:p>
        </w:tc>
        <w:tc>
          <w:tcPr>
            <w:tcW w:w="882"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имеются грубые грамматические ошибки.</w:t>
            </w:r>
          </w:p>
        </w:tc>
        <w:tc>
          <w:tcPr>
            <w:tcW w:w="1347"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pPr>
            <w:r>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30379" w:rsidTr="00A23E73">
        <w:trPr>
          <w:trHeight w:val="144"/>
        </w:trPr>
        <w:tc>
          <w:tcPr>
            <w:tcW w:w="39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w:t>
            </w:r>
            <w:r>
              <w:rPr>
                <w:rFonts w:ascii="Times New Roman" w:hAnsi="Times New Roman" w:cs="Times New Roman"/>
                <w:sz w:val="24"/>
                <w:szCs w:val="24"/>
              </w:rPr>
              <w:lastRenderedPageBreak/>
              <w:t>задача не решена.</w:t>
            </w:r>
          </w:p>
        </w:tc>
        <w:tc>
          <w:tcPr>
            <w:tcW w:w="85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высказывание </w:t>
            </w:r>
            <w:r>
              <w:rPr>
                <w:rFonts w:ascii="Times New Roman" w:hAnsi="Times New Roman" w:cs="Times New Roman"/>
                <w:sz w:val="24"/>
                <w:szCs w:val="24"/>
              </w:rPr>
              <w:lastRenderedPageBreak/>
              <w:t>нелогично, не использованы средства логической связи, не соблюден формат высказывания, текст не поделен на абзацы.</w:t>
            </w:r>
          </w:p>
        </w:tc>
        <w:tc>
          <w:tcPr>
            <w:tcW w:w="66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большое </w:t>
            </w:r>
            <w:r>
              <w:rPr>
                <w:rFonts w:ascii="Times New Roman" w:hAnsi="Times New Roman" w:cs="Times New Roman"/>
                <w:sz w:val="24"/>
                <w:szCs w:val="24"/>
              </w:rPr>
              <w:lastRenderedPageBreak/>
              <w:t>количество лексических ошибок</w:t>
            </w:r>
          </w:p>
        </w:tc>
        <w:tc>
          <w:tcPr>
            <w:tcW w:w="882"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большое количество </w:t>
            </w:r>
            <w:r>
              <w:rPr>
                <w:rFonts w:ascii="Times New Roman" w:hAnsi="Times New Roman" w:cs="Times New Roman"/>
                <w:sz w:val="24"/>
                <w:szCs w:val="24"/>
              </w:rPr>
              <w:lastRenderedPageBreak/>
              <w:t>грамматических ошибок.</w:t>
            </w:r>
          </w:p>
        </w:tc>
        <w:tc>
          <w:tcPr>
            <w:tcW w:w="1347"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pPr>
            <w:r>
              <w:rPr>
                <w:rFonts w:ascii="Times New Roman" w:hAnsi="Times New Roman" w:cs="Times New Roman"/>
                <w:sz w:val="24"/>
                <w:szCs w:val="24"/>
              </w:rPr>
              <w:lastRenderedPageBreak/>
              <w:t xml:space="preserve">значительные орфографические </w:t>
            </w:r>
            <w:r>
              <w:rPr>
                <w:rFonts w:ascii="Times New Roman" w:hAnsi="Times New Roman" w:cs="Times New Roman"/>
                <w:sz w:val="24"/>
                <w:szCs w:val="24"/>
              </w:rPr>
              <w:lastRenderedPageBreak/>
              <w:t>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D30379" w:rsidRDefault="00D30379" w:rsidP="00D30379">
      <w:pPr>
        <w:spacing w:after="0" w:line="240" w:lineRule="auto"/>
        <w:ind w:left="1788"/>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 Критерии оценки устных развернутых ответов (монологические высказывания, пересказы, диалоги, проектные работы, в т.ч. в группах)</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Устные ответы оцениваются по пяти критериям:</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D30379" w:rsidRDefault="00D30379" w:rsidP="00D30379">
      <w:pPr>
        <w:spacing w:after="0" w:line="240" w:lineRule="auto"/>
        <w:ind w:left="1788"/>
        <w:jc w:val="both"/>
        <w:rPr>
          <w:rFonts w:ascii="Times New Roman" w:hAnsi="Times New Roman" w:cs="Times New Roman"/>
          <w:sz w:val="24"/>
          <w:szCs w:val="24"/>
        </w:rPr>
      </w:pPr>
    </w:p>
    <w:tbl>
      <w:tblPr>
        <w:tblW w:w="5000" w:type="pct"/>
        <w:tblLook w:val="0000"/>
      </w:tblPr>
      <w:tblGrid>
        <w:gridCol w:w="1695"/>
        <w:gridCol w:w="2537"/>
        <w:gridCol w:w="2969"/>
        <w:gridCol w:w="2419"/>
        <w:gridCol w:w="2599"/>
        <w:gridCol w:w="2567"/>
      </w:tblGrid>
      <w:tr w:rsidR="00D30379" w:rsidTr="00A23E73">
        <w:tc>
          <w:tcPr>
            <w:tcW w:w="573"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Оценка</w:t>
            </w:r>
          </w:p>
        </w:tc>
        <w:tc>
          <w:tcPr>
            <w:tcW w:w="85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w:t>
            </w:r>
          </w:p>
        </w:tc>
        <w:tc>
          <w:tcPr>
            <w:tcW w:w="100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Коммуникатив-ное</w:t>
            </w:r>
            <w:proofErr w:type="spellEnd"/>
            <w:proofErr w:type="gramEnd"/>
            <w:r>
              <w:rPr>
                <w:rFonts w:ascii="Times New Roman" w:hAnsi="Times New Roman" w:cs="Times New Roman"/>
                <w:b/>
                <w:sz w:val="24"/>
                <w:szCs w:val="24"/>
              </w:rPr>
              <w:t xml:space="preserve"> взаимодействие</w:t>
            </w:r>
          </w:p>
        </w:tc>
        <w:tc>
          <w:tcPr>
            <w:tcW w:w="81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Лексика</w:t>
            </w:r>
          </w:p>
        </w:tc>
        <w:tc>
          <w:tcPr>
            <w:tcW w:w="879"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Грамматика</w:t>
            </w:r>
          </w:p>
          <w:p w:rsidR="00D30379" w:rsidRDefault="00D30379" w:rsidP="00093F30">
            <w:pPr>
              <w:spacing w:after="0" w:line="240" w:lineRule="auto"/>
              <w:ind w:firstLine="709"/>
              <w:jc w:val="both"/>
              <w:rPr>
                <w:rFonts w:ascii="Times New Roman" w:hAnsi="Times New Roman" w:cs="Times New Roman"/>
                <w:b/>
                <w:sz w:val="24"/>
                <w:szCs w:val="24"/>
              </w:rPr>
            </w:pP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pPr>
            <w:proofErr w:type="spellStart"/>
            <w:proofErr w:type="gramStart"/>
            <w:r>
              <w:rPr>
                <w:rFonts w:ascii="Times New Roman" w:hAnsi="Times New Roman" w:cs="Times New Roman"/>
                <w:b/>
                <w:sz w:val="24"/>
                <w:szCs w:val="24"/>
              </w:rPr>
              <w:t>Произноше-ние</w:t>
            </w:r>
            <w:proofErr w:type="spellEnd"/>
            <w:proofErr w:type="gramEnd"/>
          </w:p>
        </w:tc>
      </w:tr>
      <w:tr w:rsidR="00D30379" w:rsidTr="00A23E73">
        <w:tc>
          <w:tcPr>
            <w:tcW w:w="573"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Соблюден объем высказывания. Высказывание  соответствует теме; отражены все аспекты, указанные в задании, стилевое оформление речи </w:t>
            </w:r>
            <w:r>
              <w:rPr>
                <w:rFonts w:ascii="Times New Roman" w:hAnsi="Times New Roman" w:cs="Times New Roman"/>
                <w:sz w:val="24"/>
                <w:szCs w:val="24"/>
              </w:rPr>
              <w:lastRenderedPageBreak/>
              <w:t>соответствует типу задания, аргументация на уровне, нормы вежливости соблюдены.</w:t>
            </w:r>
          </w:p>
        </w:tc>
        <w:tc>
          <w:tcPr>
            <w:tcW w:w="100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81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Лексика адекватна поставленной задаче и требованиям данного года обучения языку.</w:t>
            </w:r>
          </w:p>
        </w:tc>
        <w:tc>
          <w:tcPr>
            <w:tcW w:w="879"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Использованы разные </w:t>
            </w:r>
            <w:proofErr w:type="spellStart"/>
            <w:r>
              <w:rPr>
                <w:rFonts w:ascii="Times New Roman" w:hAnsi="Times New Roman" w:cs="Times New Roman"/>
                <w:sz w:val="24"/>
                <w:szCs w:val="24"/>
              </w:rPr>
              <w:t>грамматич</w:t>
            </w:r>
            <w:proofErr w:type="spellEnd"/>
            <w:r>
              <w:rPr>
                <w:rFonts w:ascii="Times New Roman" w:hAnsi="Times New Roman" w:cs="Times New Roman"/>
                <w:sz w:val="24"/>
                <w:szCs w:val="24"/>
              </w:rPr>
              <w:t>. конструкций в соответствии с задачей и требованиям данного года обучения языку. Редкие</w:t>
            </w:r>
          </w:p>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грамматические ошибки не мешают коммуникации.</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pPr>
            <w:r>
              <w:rPr>
                <w:rFonts w:ascii="Times New Roman" w:hAnsi="Times New Roman" w:cs="Times New Roman"/>
                <w:sz w:val="24"/>
                <w:szCs w:val="24"/>
              </w:rPr>
              <w:lastRenderedPageBreak/>
              <w:t>Речь звучит в естественном темпе, нет грубых фонетических ошибок.</w:t>
            </w:r>
          </w:p>
        </w:tc>
      </w:tr>
      <w:tr w:rsidR="00D30379" w:rsidTr="00A23E73">
        <w:tc>
          <w:tcPr>
            <w:tcW w:w="573"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85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00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Коммуникация немного затруднена.</w:t>
            </w:r>
          </w:p>
        </w:tc>
        <w:tc>
          <w:tcPr>
            <w:tcW w:w="81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ошибки незначительно влияют на восприятие речи учащегося.</w:t>
            </w:r>
          </w:p>
        </w:tc>
        <w:tc>
          <w:tcPr>
            <w:tcW w:w="879"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Грамматические незначительно влияют на восприятие речи учащегося.</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pPr>
            <w:r>
              <w:rPr>
                <w:rFonts w:ascii="Times New Roman" w:hAnsi="Times New Roman" w:cs="Times New Roman"/>
                <w:sz w:val="24"/>
                <w:szCs w:val="24"/>
              </w:rPr>
              <w:t xml:space="preserve">Речь иногда неоправданно </w:t>
            </w:r>
            <w:proofErr w:type="spellStart"/>
            <w:r>
              <w:rPr>
                <w:rFonts w:ascii="Times New Roman" w:hAnsi="Times New Roman" w:cs="Times New Roman"/>
                <w:sz w:val="24"/>
                <w:szCs w:val="24"/>
              </w:rPr>
              <w:t>паузирована</w:t>
            </w:r>
            <w:proofErr w:type="spellEnd"/>
            <w:r>
              <w:rPr>
                <w:rFonts w:ascii="Times New Roman" w:hAnsi="Times New Roman" w:cs="Times New Roman"/>
                <w:sz w:val="24"/>
                <w:szCs w:val="24"/>
              </w:rPr>
              <w:t>. 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tc>
      </w:tr>
      <w:tr w:rsidR="00D30379" w:rsidTr="00A23E73">
        <w:tc>
          <w:tcPr>
            <w:tcW w:w="573"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w:t>
            </w:r>
            <w:r>
              <w:rPr>
                <w:rFonts w:ascii="Times New Roman" w:hAnsi="Times New Roman" w:cs="Times New Roman"/>
                <w:sz w:val="24"/>
                <w:szCs w:val="24"/>
              </w:rPr>
              <w:lastRenderedPageBreak/>
              <w:t>аргументация не на соответствующем уровне, нормы вежливости не соблюдены.</w:t>
            </w:r>
          </w:p>
        </w:tc>
        <w:tc>
          <w:tcPr>
            <w:tcW w:w="100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Коммуникация существенно затруднена, учащийся не проявляет речевой инициативы.</w:t>
            </w:r>
            <w:r>
              <w:rPr>
                <w:rFonts w:ascii="Times New Roman" w:hAnsi="Times New Roman" w:cs="Times New Roman"/>
                <w:sz w:val="24"/>
                <w:szCs w:val="24"/>
              </w:rPr>
              <w:tab/>
            </w:r>
          </w:p>
        </w:tc>
        <w:tc>
          <w:tcPr>
            <w:tcW w:w="81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Учащийся делает большое количество грубых лексических</w:t>
            </w:r>
          </w:p>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ошибок.</w:t>
            </w:r>
          </w:p>
        </w:tc>
        <w:tc>
          <w:tcPr>
            <w:tcW w:w="879"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Учащийся делает большое количество грубых грамматических ошибок.</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Речь воспринимается с трудом из-за большого количества</w:t>
            </w:r>
          </w:p>
          <w:p w:rsidR="00D30379" w:rsidRDefault="00D30379" w:rsidP="00093F30">
            <w:pPr>
              <w:spacing w:after="0" w:line="240" w:lineRule="auto"/>
              <w:ind w:firstLine="709"/>
              <w:jc w:val="both"/>
            </w:pPr>
            <w:r>
              <w:rPr>
                <w:rFonts w:ascii="Times New Roman" w:hAnsi="Times New Roman" w:cs="Times New Roman"/>
                <w:sz w:val="24"/>
                <w:szCs w:val="24"/>
              </w:rPr>
              <w:t>фонетических ошибок. Интонация обусловлена влиянием родного языка.</w:t>
            </w:r>
          </w:p>
        </w:tc>
      </w:tr>
      <w:tr w:rsidR="00D30379" w:rsidTr="00A23E73">
        <w:tc>
          <w:tcPr>
            <w:tcW w:w="573"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85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Учащийся не понимает  смысла задания. </w:t>
            </w:r>
            <w:proofErr w:type="gramStart"/>
            <w:r>
              <w:rPr>
                <w:rFonts w:ascii="Times New Roman" w:hAnsi="Times New Roman" w:cs="Times New Roman"/>
                <w:sz w:val="24"/>
                <w:szCs w:val="24"/>
              </w:rPr>
              <w:t>Аспекты</w:t>
            </w:r>
            <w:proofErr w:type="gramEnd"/>
            <w:r>
              <w:rPr>
                <w:rFonts w:ascii="Times New Roman" w:hAnsi="Times New Roman" w:cs="Times New Roman"/>
                <w:sz w:val="24"/>
                <w:szCs w:val="24"/>
              </w:rPr>
              <w:t xml:space="preserve"> указанные в задании не учтены.</w:t>
            </w:r>
          </w:p>
        </w:tc>
        <w:tc>
          <w:tcPr>
            <w:tcW w:w="1004"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Коммуникативная задача не решена.</w:t>
            </w:r>
          </w:p>
        </w:tc>
        <w:tc>
          <w:tcPr>
            <w:tcW w:w="818"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Учащийся не может построить высказывание.</w:t>
            </w:r>
          </w:p>
        </w:tc>
        <w:tc>
          <w:tcPr>
            <w:tcW w:w="879"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Учащийся не может грамматически верно построить высказывание.</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jc w:val="both"/>
            </w:pPr>
            <w:r>
              <w:rPr>
                <w:rFonts w:ascii="Times New Roman" w:hAnsi="Times New Roman" w:cs="Times New Roman"/>
                <w:sz w:val="24"/>
                <w:szCs w:val="24"/>
              </w:rPr>
              <w:t>Речь понять не возможно.</w:t>
            </w:r>
          </w:p>
        </w:tc>
      </w:tr>
    </w:tbl>
    <w:p w:rsidR="00D30379" w:rsidRDefault="00D30379" w:rsidP="00D30379">
      <w:pPr>
        <w:spacing w:after="0" w:line="240" w:lineRule="auto"/>
        <w:jc w:val="both"/>
        <w:rPr>
          <w:rFonts w:ascii="Times New Roman" w:hAnsi="Times New Roman" w:cs="Times New Roman"/>
          <w:b/>
          <w:sz w:val="24"/>
          <w:szCs w:val="24"/>
        </w:rPr>
      </w:pPr>
    </w:p>
    <w:p w:rsidR="00D30379" w:rsidRDefault="00D30379" w:rsidP="00D303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Критерии  оценки овладения чтением.</w:t>
      </w:r>
    </w:p>
    <w:p w:rsidR="00D30379" w:rsidRDefault="00D30379" w:rsidP="00D3037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D30379" w:rsidRDefault="00D30379" w:rsidP="00D30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 Чтение с пониманием основного содержания прочитанного (ознакомительное)</w:t>
      </w:r>
    </w:p>
    <w:tbl>
      <w:tblPr>
        <w:tblW w:w="5000" w:type="pct"/>
        <w:tblLook w:val="0000"/>
      </w:tblPr>
      <w:tblGrid>
        <w:gridCol w:w="2707"/>
        <w:gridCol w:w="6879"/>
        <w:gridCol w:w="5200"/>
      </w:tblGrid>
      <w:tr w:rsidR="00D30379" w:rsidTr="00A23E73">
        <w:tc>
          <w:tcPr>
            <w:tcW w:w="91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Оценка</w:t>
            </w:r>
          </w:p>
        </w:tc>
        <w:tc>
          <w:tcPr>
            <w:tcW w:w="2326"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Критерии</w:t>
            </w:r>
          </w:p>
        </w:tc>
        <w:tc>
          <w:tcPr>
            <w:tcW w:w="175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b/>
                <w:sz w:val="24"/>
                <w:szCs w:val="24"/>
              </w:rPr>
              <w:t>Скорость чтения</w:t>
            </w:r>
          </w:p>
        </w:tc>
      </w:tr>
      <w:tr w:rsidR="00D30379" w:rsidTr="00A23E73">
        <w:tc>
          <w:tcPr>
            <w:tcW w:w="91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26"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175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Скорость чтения несколько замедлена по сравнению с той, с которой ученик читает на родном языке.</w:t>
            </w:r>
          </w:p>
        </w:tc>
      </w:tr>
      <w:tr w:rsidR="00D30379" w:rsidTr="00A23E73">
        <w:tc>
          <w:tcPr>
            <w:tcW w:w="91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26"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175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 xml:space="preserve">Темп чтения более </w:t>
            </w:r>
            <w:proofErr w:type="spellStart"/>
            <w:r>
              <w:rPr>
                <w:rFonts w:ascii="Times New Roman" w:hAnsi="Times New Roman" w:cs="Times New Roman"/>
                <w:sz w:val="24"/>
                <w:szCs w:val="24"/>
              </w:rPr>
              <w:t>замедленен</w:t>
            </w:r>
            <w:proofErr w:type="spellEnd"/>
            <w:r>
              <w:rPr>
                <w:rFonts w:ascii="Times New Roman" w:hAnsi="Times New Roman" w:cs="Times New Roman"/>
                <w:sz w:val="24"/>
                <w:szCs w:val="24"/>
              </w:rPr>
              <w:t>, чем на родном языке.</w:t>
            </w:r>
          </w:p>
        </w:tc>
      </w:tr>
      <w:tr w:rsidR="00D30379" w:rsidTr="00A23E73">
        <w:tc>
          <w:tcPr>
            <w:tcW w:w="91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26"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совсем понятно основное содержание прочитанного, </w:t>
            </w:r>
            <w:r>
              <w:rPr>
                <w:rFonts w:ascii="Times New Roman" w:hAnsi="Times New Roman" w:cs="Times New Roman"/>
                <w:sz w:val="24"/>
                <w:szCs w:val="24"/>
              </w:rPr>
              <w:lastRenderedPageBreak/>
              <w:t>может выделить в тексте только небольшое количество фактов, совсем не развита языковая догадка.</w:t>
            </w:r>
          </w:p>
        </w:tc>
        <w:tc>
          <w:tcPr>
            <w:tcW w:w="175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lastRenderedPageBreak/>
              <w:t xml:space="preserve">Темп чтения значительно медленнее, чем </w:t>
            </w:r>
            <w:r>
              <w:rPr>
                <w:rFonts w:ascii="Times New Roman" w:hAnsi="Times New Roman" w:cs="Times New Roman"/>
                <w:sz w:val="24"/>
                <w:szCs w:val="24"/>
              </w:rPr>
              <w:lastRenderedPageBreak/>
              <w:t>на родном языке.</w:t>
            </w:r>
          </w:p>
        </w:tc>
      </w:tr>
      <w:tr w:rsidR="00D30379" w:rsidTr="00A23E73">
        <w:tc>
          <w:tcPr>
            <w:tcW w:w="915"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326"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Pr>
                <w:rFonts w:ascii="Times New Roman" w:hAnsi="Times New Roman" w:cs="Times New Roman"/>
                <w:sz w:val="24"/>
                <w:szCs w:val="24"/>
              </w:rPr>
              <w:t>семантизировать</w:t>
            </w:r>
            <w:proofErr w:type="spellEnd"/>
            <w:r>
              <w:rPr>
                <w:rFonts w:ascii="Times New Roman" w:hAnsi="Times New Roman" w:cs="Times New Roman"/>
                <w:sz w:val="24"/>
                <w:szCs w:val="24"/>
              </w:rPr>
              <w:t xml:space="preserve"> незнакомую лексику.</w:t>
            </w:r>
          </w:p>
        </w:tc>
        <w:tc>
          <w:tcPr>
            <w:tcW w:w="1758"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Темп чтения значительно медленнее, чем на родном языке.</w:t>
            </w:r>
          </w:p>
        </w:tc>
      </w:tr>
    </w:tbl>
    <w:p w:rsidR="00D30379" w:rsidRDefault="00D30379" w:rsidP="00D30379">
      <w:pPr>
        <w:spacing w:after="0" w:line="240" w:lineRule="auto"/>
        <w:ind w:left="1788"/>
        <w:jc w:val="both"/>
        <w:rPr>
          <w:rFonts w:ascii="Times New Roman" w:hAnsi="Times New Roman" w:cs="Times New Roman"/>
          <w:b/>
          <w:sz w:val="24"/>
          <w:szCs w:val="24"/>
        </w:rPr>
      </w:pPr>
    </w:p>
    <w:p w:rsidR="00D30379" w:rsidRDefault="00D30379" w:rsidP="00D30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 Чтение с полным пониманием содержания (изучающее)</w:t>
      </w:r>
    </w:p>
    <w:tbl>
      <w:tblPr>
        <w:tblW w:w="5000" w:type="pct"/>
        <w:tblLook w:val="0000"/>
      </w:tblPr>
      <w:tblGrid>
        <w:gridCol w:w="2960"/>
        <w:gridCol w:w="11826"/>
      </w:tblGrid>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Оценка</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b/>
                <w:sz w:val="24"/>
                <w:szCs w:val="24"/>
              </w:rPr>
              <w:t>Критерии</w:t>
            </w:r>
          </w:p>
        </w:tc>
      </w:tr>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полностью понял текст, но многократно обращался к словарю.</w:t>
            </w:r>
          </w:p>
        </w:tc>
      </w:tr>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понял текст не полностью, не владеет приемами его смысловой переработки.</w:t>
            </w:r>
          </w:p>
        </w:tc>
      </w:tr>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текст учеником не понят, с трудом может найти незнакомые слова в словаре.</w:t>
            </w:r>
          </w:p>
        </w:tc>
      </w:tr>
    </w:tbl>
    <w:p w:rsidR="00D30379" w:rsidRDefault="00D30379" w:rsidP="00D30379">
      <w:pPr>
        <w:spacing w:after="0" w:line="240" w:lineRule="auto"/>
        <w:ind w:left="1788"/>
        <w:jc w:val="both"/>
        <w:rPr>
          <w:rFonts w:ascii="Times New Roman" w:hAnsi="Times New Roman" w:cs="Times New Roman"/>
          <w:b/>
          <w:sz w:val="24"/>
          <w:szCs w:val="24"/>
        </w:rPr>
      </w:pPr>
    </w:p>
    <w:p w:rsidR="00D30379" w:rsidRDefault="00D30379" w:rsidP="00D30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 Чтение с нахождением интересующей или нужной информации (просмотровое)</w:t>
      </w:r>
    </w:p>
    <w:tbl>
      <w:tblPr>
        <w:tblW w:w="5000" w:type="pct"/>
        <w:tblLook w:val="0000"/>
      </w:tblPr>
      <w:tblGrid>
        <w:gridCol w:w="2960"/>
        <w:gridCol w:w="11826"/>
      </w:tblGrid>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Оценка</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b/>
                <w:sz w:val="24"/>
                <w:szCs w:val="24"/>
              </w:rPr>
              <w:t>Критерии</w:t>
            </w:r>
          </w:p>
        </w:tc>
      </w:tr>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При достаточно быстром просмотре текста, ученик находит только примерно 2/3 заданной информации.</w:t>
            </w:r>
          </w:p>
        </w:tc>
      </w:tr>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если ученик находит в данном тексте (или данных текстах) примерно 1/3 заданной информации.</w:t>
            </w:r>
          </w:p>
        </w:tc>
      </w:tr>
      <w:tr w:rsidR="00D30379" w:rsidTr="00A23E73">
        <w:tc>
          <w:tcPr>
            <w:tcW w:w="1001" w:type="pct"/>
            <w:tcBorders>
              <w:top w:val="single" w:sz="4" w:space="0" w:color="000000"/>
              <w:left w:val="single" w:sz="4" w:space="0" w:color="000000"/>
              <w:bottom w:val="single" w:sz="4" w:space="0" w:color="000000"/>
            </w:tcBorders>
            <w:shd w:val="clear" w:color="auto" w:fill="auto"/>
          </w:tcPr>
          <w:p w:rsidR="00D30379" w:rsidRDefault="00D30379" w:rsidP="00093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D30379" w:rsidRDefault="00D30379" w:rsidP="00093F30">
            <w:pPr>
              <w:spacing w:after="0" w:line="240" w:lineRule="auto"/>
              <w:ind w:firstLine="709"/>
              <w:jc w:val="both"/>
            </w:pPr>
            <w:r>
              <w:rPr>
                <w:rFonts w:ascii="Times New Roman" w:hAnsi="Times New Roman" w:cs="Times New Roman"/>
                <w:sz w:val="24"/>
                <w:szCs w:val="24"/>
              </w:rPr>
              <w:t>ученик практически не ориентируется в тексте.</w:t>
            </w:r>
          </w:p>
        </w:tc>
      </w:tr>
    </w:tbl>
    <w:p w:rsidR="00D30379" w:rsidRDefault="00D30379" w:rsidP="00D30379">
      <w:pPr>
        <w:spacing w:after="0" w:line="240" w:lineRule="auto"/>
        <w:ind w:firstLine="709"/>
        <w:jc w:val="both"/>
      </w:pPr>
    </w:p>
    <w:p w:rsidR="00D30379" w:rsidRDefault="00D30379" w:rsidP="00D30379">
      <w:pPr>
        <w:autoSpaceDE w:val="0"/>
        <w:jc w:val="center"/>
      </w:pPr>
    </w:p>
    <w:p w:rsidR="00D30379" w:rsidRDefault="00D30379" w:rsidP="00D30379">
      <w:pPr>
        <w:spacing w:line="240" w:lineRule="auto"/>
        <w:rPr>
          <w:rFonts w:ascii="Times New Roman" w:hAnsi="Times New Roman" w:cs="Times New Roman"/>
          <w:sz w:val="24"/>
          <w:szCs w:val="24"/>
        </w:rPr>
      </w:pPr>
    </w:p>
    <w:p w:rsidR="00D30379" w:rsidRDefault="00D30379" w:rsidP="00D30379">
      <w:pPr>
        <w:spacing w:line="240" w:lineRule="auto"/>
        <w:rPr>
          <w:rFonts w:ascii="Times New Roman" w:hAnsi="Times New Roman" w:cs="Times New Roman"/>
          <w:sz w:val="24"/>
          <w:szCs w:val="24"/>
        </w:rPr>
      </w:pPr>
    </w:p>
    <w:p w:rsidR="00D30379" w:rsidRDefault="00D30379" w:rsidP="00D30379">
      <w:pPr>
        <w:spacing w:line="240" w:lineRule="auto"/>
        <w:rPr>
          <w:rFonts w:ascii="Times New Roman" w:hAnsi="Times New Roman" w:cs="Times New Roman"/>
          <w:sz w:val="24"/>
          <w:szCs w:val="24"/>
        </w:rPr>
      </w:pPr>
    </w:p>
    <w:p w:rsidR="00D30379" w:rsidRDefault="00D30379" w:rsidP="00D30379">
      <w:pPr>
        <w:spacing w:line="240" w:lineRule="auto"/>
        <w:rPr>
          <w:rFonts w:ascii="Times New Roman" w:hAnsi="Times New Roman" w:cs="Times New Roman"/>
          <w:sz w:val="24"/>
          <w:szCs w:val="24"/>
        </w:rPr>
      </w:pPr>
    </w:p>
    <w:p w:rsidR="00D30379" w:rsidRDefault="00D30379" w:rsidP="00D30379">
      <w:pPr>
        <w:spacing w:line="240" w:lineRule="auto"/>
        <w:rPr>
          <w:rFonts w:ascii="Times New Roman" w:hAnsi="Times New Roman" w:cs="Times New Roman"/>
          <w:sz w:val="24"/>
          <w:szCs w:val="24"/>
        </w:rPr>
      </w:pPr>
    </w:p>
    <w:p w:rsidR="00D30379" w:rsidRDefault="00D30379" w:rsidP="00D30379">
      <w:pPr>
        <w:spacing w:line="240" w:lineRule="auto"/>
        <w:rPr>
          <w:rFonts w:ascii="Times New Roman" w:hAnsi="Times New Roman" w:cs="Times New Roman"/>
          <w:sz w:val="24"/>
          <w:szCs w:val="24"/>
        </w:rPr>
      </w:pPr>
    </w:p>
    <w:p w:rsidR="00D30379" w:rsidRDefault="00D30379" w:rsidP="00D30379">
      <w:pPr>
        <w:spacing w:line="240" w:lineRule="auto"/>
        <w:rPr>
          <w:rFonts w:ascii="Times New Roman" w:hAnsi="Times New Roman" w:cs="Times New Roman"/>
          <w:sz w:val="24"/>
          <w:szCs w:val="24"/>
        </w:rPr>
      </w:pPr>
    </w:p>
    <w:p w:rsidR="00D30379" w:rsidRDefault="00D30379" w:rsidP="00D30379">
      <w:pPr>
        <w:spacing w:line="240" w:lineRule="auto"/>
        <w:rPr>
          <w:rFonts w:ascii="Times New Roman" w:hAnsi="Times New Roman" w:cs="Times New Roman"/>
          <w:sz w:val="24"/>
          <w:szCs w:val="24"/>
        </w:rPr>
      </w:pPr>
    </w:p>
    <w:p w:rsidR="008752B6" w:rsidRDefault="008752B6"/>
    <w:sectPr w:rsidR="008752B6" w:rsidSect="00C6620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choolBookSanPin">
    <w:altName w:val="MS Mincho"/>
    <w:panose1 w:val="00000000000000000000"/>
    <w:charset w:val="00"/>
    <w:family w:val="roman"/>
    <w:notTrueType/>
    <w:pitch w:val="variable"/>
    <w:sig w:usb0="00000001" w:usb1="1000000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9CC6E6"/>
    <w:lvl w:ilvl="0">
      <w:numFmt w:val="bullet"/>
      <w:lvlText w:val="*"/>
      <w:lvlJc w:val="left"/>
    </w:lvl>
  </w:abstractNum>
  <w:abstractNum w:abstractNumId="1">
    <w:nsid w:val="00000002"/>
    <w:multiLevelType w:val="multilevel"/>
    <w:tmpl w:val="00000002"/>
    <w:name w:val="WW8Num2"/>
    <w:lvl w:ilvl="0">
      <w:numFmt w:val="bullet"/>
      <w:lvlText w:val="٧"/>
      <w:lvlJc w:val="left"/>
      <w:pPr>
        <w:tabs>
          <w:tab w:val="num" w:pos="708"/>
        </w:tabs>
        <w:ind w:left="0" w:firstLine="0"/>
      </w:pPr>
      <w:rPr>
        <w:rFonts w:ascii="Times New Roman" w:hAnsi="Times New Roman" w:cs="Symbol"/>
        <w:sz w:val="20"/>
        <w:shd w:val="clear" w:color="auto" w:fill="FFFFFF"/>
        <w:lang w:val="ru-RU"/>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A"/>
    <w:multiLevelType w:val="multilevel"/>
    <w:tmpl w:val="0000000A"/>
    <w:name w:val="WW8Num11"/>
    <w:lvl w:ilvl="0">
      <w:start w:val="1"/>
      <w:numFmt w:val="bullet"/>
      <w:lvlText w:val="•"/>
      <w:lvlJc w:val="left"/>
      <w:pPr>
        <w:tabs>
          <w:tab w:val="num" w:pos="0"/>
        </w:tabs>
        <w:ind w:left="0" w:firstLine="0"/>
      </w:pPr>
      <w:rPr>
        <w:rFonts w:ascii="Century Schoolbook" w:hAnsi="Century Schoolbook" w:cs="Symbol"/>
        <w:sz w:val="20"/>
        <w:szCs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10"/>
    <w:multiLevelType w:val="multilevel"/>
    <w:tmpl w:val="00000010"/>
    <w:name w:val="WW8Num18"/>
    <w:lvl w:ilvl="0">
      <w:start w:val="1"/>
      <w:numFmt w:val="bullet"/>
      <w:lvlText w:val="•"/>
      <w:lvlJc w:val="left"/>
      <w:pPr>
        <w:tabs>
          <w:tab w:val="num" w:pos="0"/>
        </w:tabs>
        <w:ind w:left="0" w:firstLine="0"/>
      </w:pPr>
      <w:rPr>
        <w:rFonts w:ascii="Century Schoolbook" w:hAnsi="Century Schoolbook" w:cs="Century Schoolbook"/>
        <w:b w:val="0"/>
        <w:i w:val="0"/>
        <w:caps w:val="0"/>
        <w:smallCaps w:val="0"/>
        <w:strike w:val="0"/>
        <w:dstrike w:val="0"/>
        <w:color w:val="000000"/>
        <w:spacing w:val="0"/>
        <w:w w:val="100"/>
        <w:position w:val="0"/>
        <w:sz w:val="20"/>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11"/>
    <w:multiLevelType w:val="multilevel"/>
    <w:tmpl w:val="00000011"/>
    <w:name w:val="WW8Num19"/>
    <w:lvl w:ilvl="0">
      <w:start w:val="1"/>
      <w:numFmt w:val="bullet"/>
      <w:lvlText w:val="•"/>
      <w:lvlJc w:val="left"/>
      <w:pPr>
        <w:tabs>
          <w:tab w:val="num" w:pos="0"/>
        </w:tabs>
        <w:ind w:left="0" w:firstLine="0"/>
      </w:pPr>
      <w:rPr>
        <w:rFonts w:ascii="Bookman Old Style" w:hAnsi="Bookman Old Style" w:cs="Bookman Old Style"/>
        <w:b/>
        <w:i w:val="0"/>
        <w:caps w:val="0"/>
        <w:smallCaps w:val="0"/>
        <w:strike w:val="0"/>
        <w:dstrike w:val="0"/>
        <w:color w:val="000000"/>
        <w:spacing w:val="0"/>
        <w:w w:val="100"/>
        <w:position w:val="0"/>
        <w:sz w:val="19"/>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13"/>
    <w:multiLevelType w:val="multilevel"/>
    <w:tmpl w:val="00000013"/>
    <w:name w:val="WW8Num21"/>
    <w:lvl w:ilvl="0">
      <w:start w:val="1"/>
      <w:numFmt w:val="bullet"/>
      <w:lvlText w:val="•"/>
      <w:lvlJc w:val="left"/>
      <w:pPr>
        <w:tabs>
          <w:tab w:val="num" w:pos="0"/>
        </w:tabs>
        <w:ind w:left="0" w:firstLine="0"/>
      </w:pPr>
      <w:rPr>
        <w:rFonts w:ascii="Bookman Old Style" w:hAnsi="Bookman Old Style" w:cs="Bookman Old Style"/>
        <w:b w:val="0"/>
        <w:i w:val="0"/>
        <w:caps w:val="0"/>
        <w:smallCaps w:val="0"/>
        <w:strike w:val="0"/>
        <w:dstrike w:val="0"/>
        <w:color w:val="000000"/>
        <w:spacing w:val="0"/>
        <w:w w:val="100"/>
        <w:position w:val="0"/>
        <w:sz w:val="19"/>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15"/>
    <w:multiLevelType w:val="multilevel"/>
    <w:tmpl w:val="00000015"/>
    <w:name w:val="WW8Num23"/>
    <w:lvl w:ilvl="0">
      <w:start w:val="1"/>
      <w:numFmt w:val="bullet"/>
      <w:lvlText w:val="•"/>
      <w:lvlJc w:val="left"/>
      <w:pPr>
        <w:tabs>
          <w:tab w:val="num" w:pos="0"/>
        </w:tabs>
        <w:ind w:left="0" w:firstLine="0"/>
      </w:pPr>
      <w:rPr>
        <w:rFonts w:ascii="Century Schoolbook" w:hAnsi="Century Schoolbook" w:cs="Century Schoolbook"/>
        <w:b w:val="0"/>
        <w:i w:val="0"/>
        <w:caps w:val="0"/>
        <w:smallCaps w:val="0"/>
        <w:strike w:val="0"/>
        <w:dstrike w:val="0"/>
        <w:color w:val="000000"/>
        <w:spacing w:val="0"/>
        <w:w w:val="100"/>
        <w:position w:val="0"/>
        <w:sz w:val="20"/>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16"/>
    <w:multiLevelType w:val="multilevel"/>
    <w:tmpl w:val="00000016"/>
    <w:name w:val="WW8Num24"/>
    <w:lvl w:ilvl="0">
      <w:start w:val="1"/>
      <w:numFmt w:val="bullet"/>
      <w:lvlText w:val="•"/>
      <w:lvlJc w:val="left"/>
      <w:pPr>
        <w:tabs>
          <w:tab w:val="num" w:pos="0"/>
        </w:tabs>
        <w:ind w:left="0" w:firstLine="0"/>
      </w:pPr>
      <w:rPr>
        <w:rFonts w:ascii="Century Schoolbook" w:hAnsi="Century Schoolbook" w:cs="Century Schoolbook"/>
        <w:b w:val="0"/>
        <w:i w:val="0"/>
        <w:caps w:val="0"/>
        <w:smallCaps w:val="0"/>
        <w:strike w:val="0"/>
        <w:dstrike w:val="0"/>
        <w:color w:val="000000"/>
        <w:spacing w:val="0"/>
        <w:w w:val="100"/>
        <w:position w:val="0"/>
        <w:sz w:val="20"/>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1A"/>
    <w:multiLevelType w:val="multilevel"/>
    <w:tmpl w:val="0000001A"/>
    <w:name w:val="WW8Num28"/>
    <w:lvl w:ilvl="0">
      <w:start w:val="1"/>
      <w:numFmt w:val="bullet"/>
      <w:lvlText w:val="•"/>
      <w:lvlJc w:val="left"/>
      <w:pPr>
        <w:tabs>
          <w:tab w:val="num" w:pos="0"/>
        </w:tabs>
        <w:ind w:left="0" w:firstLine="0"/>
      </w:pPr>
      <w:rPr>
        <w:rFonts w:ascii="Century Schoolbook" w:hAnsi="Century Schoolbook" w:cs="Century Schoolbook"/>
        <w:b w:val="0"/>
        <w:i w:val="0"/>
        <w:caps w:val="0"/>
        <w:smallCaps w:val="0"/>
        <w:strike w:val="0"/>
        <w:dstrike w:val="0"/>
        <w:color w:val="000000"/>
        <w:spacing w:val="1"/>
        <w:w w:val="100"/>
        <w:position w:val="0"/>
        <w:sz w:val="1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1E"/>
    <w:multiLevelType w:val="multilevel"/>
    <w:tmpl w:val="0000001E"/>
    <w:name w:val="WW8Num32"/>
    <w:lvl w:ilvl="0">
      <w:start w:val="1"/>
      <w:numFmt w:val="bullet"/>
      <w:lvlText w:val="•"/>
      <w:lvlJc w:val="left"/>
      <w:pPr>
        <w:tabs>
          <w:tab w:val="num" w:pos="0"/>
        </w:tabs>
        <w:ind w:left="0" w:firstLine="0"/>
      </w:pPr>
      <w:rPr>
        <w:rFonts w:ascii="Century Schoolbook" w:hAnsi="Century Schoolbook" w:cs="Century Schoolbook"/>
        <w:b w:val="0"/>
        <w:i w:val="0"/>
        <w:caps w:val="0"/>
        <w:smallCaps w:val="0"/>
        <w:strike w:val="0"/>
        <w:dstrike w:val="0"/>
        <w:color w:val="000000"/>
        <w:spacing w:val="0"/>
        <w:w w:val="100"/>
        <w:position w:val="0"/>
        <w:sz w:val="20"/>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28"/>
    <w:multiLevelType w:val="singleLevel"/>
    <w:tmpl w:val="00000028"/>
    <w:lvl w:ilvl="0">
      <w:numFmt w:val="bullet"/>
      <w:lvlText w:val=""/>
      <w:lvlJc w:val="left"/>
      <w:pPr>
        <w:tabs>
          <w:tab w:val="num" w:pos="0"/>
        </w:tabs>
        <w:ind w:left="0" w:firstLine="0"/>
      </w:pPr>
      <w:rPr>
        <w:rFonts w:ascii="Symbol" w:hAnsi="Symbol" w:cs="Symbol" w:hint="default"/>
        <w:sz w:val="24"/>
        <w:szCs w:val="24"/>
      </w:rPr>
    </w:lvl>
  </w:abstractNum>
  <w:abstractNum w:abstractNumId="11">
    <w:nsid w:val="0A092590"/>
    <w:multiLevelType w:val="hybridMultilevel"/>
    <w:tmpl w:val="6F02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F2A65"/>
    <w:multiLevelType w:val="hybridMultilevel"/>
    <w:tmpl w:val="7256B3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0DD56619"/>
    <w:multiLevelType w:val="hybridMultilevel"/>
    <w:tmpl w:val="1EA61B40"/>
    <w:lvl w:ilvl="0" w:tplc="8F9CC6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AF672F"/>
    <w:multiLevelType w:val="hybridMultilevel"/>
    <w:tmpl w:val="6F92C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4747370"/>
    <w:multiLevelType w:val="hybridMultilevel"/>
    <w:tmpl w:val="DCE4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BE2994"/>
    <w:multiLevelType w:val="hybridMultilevel"/>
    <w:tmpl w:val="A7E6ADB2"/>
    <w:lvl w:ilvl="0" w:tplc="8F9CC6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36D2E"/>
    <w:multiLevelType w:val="hybridMultilevel"/>
    <w:tmpl w:val="95208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552B26"/>
    <w:multiLevelType w:val="hybridMultilevel"/>
    <w:tmpl w:val="34842220"/>
    <w:lvl w:ilvl="0" w:tplc="DB3E98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2FA1064"/>
    <w:multiLevelType w:val="hybridMultilevel"/>
    <w:tmpl w:val="3E3E5F1A"/>
    <w:lvl w:ilvl="0" w:tplc="A89CFC58">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411635"/>
    <w:multiLevelType w:val="hybridMultilevel"/>
    <w:tmpl w:val="0456D634"/>
    <w:lvl w:ilvl="0" w:tplc="6E1A6B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A82F08"/>
    <w:multiLevelType w:val="hybridMultilevel"/>
    <w:tmpl w:val="C7547820"/>
    <w:lvl w:ilvl="0" w:tplc="468E2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1E49DB"/>
    <w:multiLevelType w:val="multilevel"/>
    <w:tmpl w:val="599AC1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9"/>
  </w:num>
  <w:num w:numId="12">
    <w:abstractNumId w:val="15"/>
  </w:num>
  <w:num w:numId="13">
    <w:abstractNumId w:val="12"/>
  </w:num>
  <w:num w:numId="14">
    <w:abstractNumId w:val="0"/>
    <w:lvlOverride w:ilvl="0">
      <w:lvl w:ilvl="0">
        <w:numFmt w:val="bullet"/>
        <w:lvlText w:val="•"/>
        <w:legacy w:legacy="1" w:legacySpace="0" w:legacyIndent="260"/>
        <w:lvlJc w:val="left"/>
        <w:rPr>
          <w:rFonts w:ascii="Times New Roman" w:hAnsi="Times New Roman" w:hint="default"/>
        </w:rPr>
      </w:lvl>
    </w:lvlOverride>
  </w:num>
  <w:num w:numId="15">
    <w:abstractNumId w:val="23"/>
  </w:num>
  <w:num w:numId="16">
    <w:abstractNumId w:val="16"/>
  </w:num>
  <w:num w:numId="17">
    <w:abstractNumId w:val="11"/>
  </w:num>
  <w:num w:numId="18">
    <w:abstractNumId w:val="18"/>
  </w:num>
  <w:num w:numId="19">
    <w:abstractNumId w:val="14"/>
  </w:num>
  <w:num w:numId="20">
    <w:abstractNumId w:val="17"/>
  </w:num>
  <w:num w:numId="21">
    <w:abstractNumId w:val="13"/>
  </w:num>
  <w:num w:numId="22">
    <w:abstractNumId w:val="20"/>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useFELayout/>
  </w:compat>
  <w:rsids>
    <w:rsidRoot w:val="00D30379"/>
    <w:rsid w:val="00011329"/>
    <w:rsid w:val="000209E7"/>
    <w:rsid w:val="00022BD4"/>
    <w:rsid w:val="00093F30"/>
    <w:rsid w:val="00102731"/>
    <w:rsid w:val="001418B8"/>
    <w:rsid w:val="001870DE"/>
    <w:rsid w:val="00192585"/>
    <w:rsid w:val="001E7FBF"/>
    <w:rsid w:val="002147C6"/>
    <w:rsid w:val="00235FA0"/>
    <w:rsid w:val="00276BB9"/>
    <w:rsid w:val="00284B2E"/>
    <w:rsid w:val="002B37A1"/>
    <w:rsid w:val="00300BC0"/>
    <w:rsid w:val="00321087"/>
    <w:rsid w:val="00326002"/>
    <w:rsid w:val="0034189E"/>
    <w:rsid w:val="00344E0D"/>
    <w:rsid w:val="003A3194"/>
    <w:rsid w:val="003A59B7"/>
    <w:rsid w:val="003A7667"/>
    <w:rsid w:val="003B7AB0"/>
    <w:rsid w:val="003D3F36"/>
    <w:rsid w:val="003F701E"/>
    <w:rsid w:val="004207AF"/>
    <w:rsid w:val="00420B20"/>
    <w:rsid w:val="00462217"/>
    <w:rsid w:val="0049454C"/>
    <w:rsid w:val="004E5041"/>
    <w:rsid w:val="004F640E"/>
    <w:rsid w:val="00512639"/>
    <w:rsid w:val="00521D0F"/>
    <w:rsid w:val="00547EA0"/>
    <w:rsid w:val="00580EE9"/>
    <w:rsid w:val="00586464"/>
    <w:rsid w:val="005D0397"/>
    <w:rsid w:val="005D5D23"/>
    <w:rsid w:val="005E78C7"/>
    <w:rsid w:val="005F1A5A"/>
    <w:rsid w:val="00602039"/>
    <w:rsid w:val="00603BF5"/>
    <w:rsid w:val="00637453"/>
    <w:rsid w:val="00695D40"/>
    <w:rsid w:val="006A01A8"/>
    <w:rsid w:val="006A07B5"/>
    <w:rsid w:val="006A0AEF"/>
    <w:rsid w:val="0070350F"/>
    <w:rsid w:val="00716D57"/>
    <w:rsid w:val="0077305D"/>
    <w:rsid w:val="00776AB6"/>
    <w:rsid w:val="007B58A9"/>
    <w:rsid w:val="007D0C4C"/>
    <w:rsid w:val="007D4E8D"/>
    <w:rsid w:val="00826479"/>
    <w:rsid w:val="008752B6"/>
    <w:rsid w:val="0088646A"/>
    <w:rsid w:val="0091201B"/>
    <w:rsid w:val="00927E1D"/>
    <w:rsid w:val="00930559"/>
    <w:rsid w:val="00986AC4"/>
    <w:rsid w:val="009A730A"/>
    <w:rsid w:val="009C61A2"/>
    <w:rsid w:val="009E135D"/>
    <w:rsid w:val="009F35F2"/>
    <w:rsid w:val="00A0229B"/>
    <w:rsid w:val="00A23E73"/>
    <w:rsid w:val="00AA16D4"/>
    <w:rsid w:val="00AD6EA8"/>
    <w:rsid w:val="00AD7A51"/>
    <w:rsid w:val="00AE3D88"/>
    <w:rsid w:val="00AE7C20"/>
    <w:rsid w:val="00B330B9"/>
    <w:rsid w:val="00B6048D"/>
    <w:rsid w:val="00BD2E34"/>
    <w:rsid w:val="00C109DB"/>
    <w:rsid w:val="00C16581"/>
    <w:rsid w:val="00C56CBC"/>
    <w:rsid w:val="00C57CFD"/>
    <w:rsid w:val="00C66202"/>
    <w:rsid w:val="00C87E9D"/>
    <w:rsid w:val="00CA0582"/>
    <w:rsid w:val="00CA59D5"/>
    <w:rsid w:val="00D30379"/>
    <w:rsid w:val="00D45285"/>
    <w:rsid w:val="00D8271F"/>
    <w:rsid w:val="00D8667B"/>
    <w:rsid w:val="00DC0E37"/>
    <w:rsid w:val="00DC168F"/>
    <w:rsid w:val="00E414C1"/>
    <w:rsid w:val="00E648D9"/>
    <w:rsid w:val="00E76C84"/>
    <w:rsid w:val="00E8203A"/>
    <w:rsid w:val="00E826E5"/>
    <w:rsid w:val="00EA0DDE"/>
    <w:rsid w:val="00EA7487"/>
    <w:rsid w:val="00ED1CA6"/>
    <w:rsid w:val="00ED4CAB"/>
    <w:rsid w:val="00EE5D9D"/>
    <w:rsid w:val="00F55042"/>
    <w:rsid w:val="00F77B70"/>
    <w:rsid w:val="00FD7B37"/>
    <w:rsid w:val="00FF1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30379"/>
    <w:pPr>
      <w:spacing w:after="0" w:line="240" w:lineRule="auto"/>
      <w:ind w:left="720"/>
    </w:pPr>
    <w:rPr>
      <w:rFonts w:ascii="Times New Roman" w:eastAsia="Calibri" w:hAnsi="Times New Roman" w:cs="Times New Roman"/>
      <w:sz w:val="24"/>
      <w:szCs w:val="24"/>
      <w:lang w:eastAsia="ar-SA"/>
    </w:rPr>
  </w:style>
  <w:style w:type="paragraph" w:customStyle="1" w:styleId="Standard">
    <w:name w:val="Standard"/>
    <w:rsid w:val="00D30379"/>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msonormalcxspmiddlecxspmiddle">
    <w:name w:val="msonormalcxspmiddlecxspmiddle"/>
    <w:basedOn w:val="Standard"/>
    <w:rsid w:val="00D30379"/>
    <w:pPr>
      <w:spacing w:before="280" w:after="280"/>
    </w:pPr>
    <w:rPr>
      <w:rFonts w:eastAsia="Arial Unicode MS"/>
      <w:color w:val="000000"/>
    </w:rPr>
  </w:style>
  <w:style w:type="paragraph" w:customStyle="1" w:styleId="msonormalcxspmiddle">
    <w:name w:val="msonormalcxspmiddle"/>
    <w:basedOn w:val="Standard"/>
    <w:rsid w:val="00D30379"/>
    <w:pPr>
      <w:spacing w:before="280" w:after="280"/>
    </w:pPr>
    <w:rPr>
      <w:rFonts w:eastAsia="Arial Unicode MS"/>
      <w:color w:val="000000"/>
    </w:rPr>
  </w:style>
  <w:style w:type="character" w:customStyle="1" w:styleId="a3">
    <w:name w:val="Основной текст + Курсив"/>
    <w:basedOn w:val="a0"/>
    <w:rsid w:val="00D30379"/>
    <w:rPr>
      <w:rFonts w:ascii="Century Schoolbook" w:eastAsia="Times New Roman" w:hAnsi="Century Schoolbook" w:cs="Century Schoolbook"/>
      <w:i/>
      <w:iCs/>
      <w:color w:val="000000"/>
      <w:spacing w:val="0"/>
      <w:w w:val="100"/>
      <w:position w:val="0"/>
      <w:sz w:val="21"/>
      <w:szCs w:val="21"/>
      <w:u w:val="none"/>
      <w:shd w:val="clear" w:color="auto" w:fill="FFFFFF"/>
      <w:vertAlign w:val="baseline"/>
      <w:lang w:val="en-US" w:eastAsia="ar-SA" w:bidi="ar-SA"/>
    </w:rPr>
  </w:style>
  <w:style w:type="character" w:customStyle="1" w:styleId="CenturySchoolbook5">
    <w:name w:val="Основной текст + Century Schoolbook5"/>
    <w:basedOn w:val="a0"/>
    <w:rsid w:val="00D30379"/>
    <w:rPr>
      <w:rFonts w:ascii="Century Schoolbook" w:eastAsia="Times New Roman" w:hAnsi="Century Schoolbook" w:cs="Century Schoolbook"/>
      <w:b/>
      <w:bCs/>
      <w:i/>
      <w:iCs/>
      <w:color w:val="000000"/>
      <w:spacing w:val="0"/>
      <w:w w:val="100"/>
      <w:position w:val="0"/>
      <w:sz w:val="19"/>
      <w:szCs w:val="19"/>
      <w:u w:val="none"/>
      <w:shd w:val="clear" w:color="auto" w:fill="FFFFFF"/>
      <w:vertAlign w:val="baseline"/>
      <w:lang w:val="en-US" w:eastAsia="ar-SA" w:bidi="ar-SA"/>
    </w:rPr>
  </w:style>
  <w:style w:type="character" w:customStyle="1" w:styleId="a4">
    <w:name w:val="Основной текст + Полужирный"/>
    <w:basedOn w:val="a0"/>
    <w:rsid w:val="00D30379"/>
    <w:rPr>
      <w:rFonts w:ascii="Century Schoolbook" w:eastAsia="Times New Roman" w:hAnsi="Century Schoolbook" w:cs="Century Schoolbook"/>
      <w:b/>
      <w:bCs/>
      <w:i/>
      <w:iCs/>
      <w:color w:val="000000"/>
      <w:spacing w:val="0"/>
      <w:w w:val="100"/>
      <w:position w:val="0"/>
      <w:sz w:val="20"/>
      <w:szCs w:val="20"/>
      <w:u w:val="none"/>
      <w:shd w:val="clear" w:color="auto" w:fill="FFFFFF"/>
      <w:vertAlign w:val="baseline"/>
      <w:lang w:val="en-US" w:eastAsia="ar-SA" w:bidi="ar-SA"/>
    </w:rPr>
  </w:style>
  <w:style w:type="character" w:customStyle="1" w:styleId="TrebuchetMS3">
    <w:name w:val="Основной текст + Trebuchet MS3"/>
    <w:basedOn w:val="a0"/>
    <w:rsid w:val="00D30379"/>
    <w:rPr>
      <w:rFonts w:ascii="Trebuchet MS" w:eastAsia="Times New Roman" w:hAnsi="Trebuchet MS" w:cs="Trebuchet MS"/>
      <w:color w:val="000000"/>
      <w:spacing w:val="0"/>
      <w:w w:val="100"/>
      <w:position w:val="0"/>
      <w:sz w:val="17"/>
      <w:szCs w:val="17"/>
      <w:u w:val="none"/>
      <w:shd w:val="clear" w:color="auto" w:fill="FFFFFF"/>
      <w:vertAlign w:val="baseline"/>
      <w:lang w:val="ru-RU" w:eastAsia="ar-SA" w:bidi="ar-SA"/>
    </w:rPr>
  </w:style>
  <w:style w:type="character" w:customStyle="1" w:styleId="Exact">
    <w:name w:val="Основной текст Exact"/>
    <w:basedOn w:val="a0"/>
    <w:rsid w:val="00D30379"/>
    <w:rPr>
      <w:rFonts w:ascii="Century Schoolbook" w:eastAsia="Times New Roman" w:hAnsi="Century Schoolbook" w:cs="Century Schoolbook"/>
      <w:spacing w:val="2"/>
      <w:sz w:val="16"/>
      <w:szCs w:val="16"/>
      <w:u w:val="none"/>
    </w:rPr>
  </w:style>
  <w:style w:type="character" w:customStyle="1" w:styleId="TrebuchetMS1">
    <w:name w:val="Основной текст + Trebuchet MS1"/>
    <w:basedOn w:val="a0"/>
    <w:rsid w:val="00D30379"/>
    <w:rPr>
      <w:rFonts w:ascii="Trebuchet MS" w:eastAsia="Times New Roman" w:hAnsi="Trebuchet MS" w:cs="Trebuchet MS"/>
      <w:color w:val="000000"/>
      <w:spacing w:val="-2"/>
      <w:w w:val="100"/>
      <w:position w:val="0"/>
      <w:sz w:val="16"/>
      <w:szCs w:val="16"/>
      <w:u w:val="none"/>
      <w:shd w:val="clear" w:color="auto" w:fill="FFFFFF"/>
      <w:vertAlign w:val="baseline"/>
      <w:lang w:val="en-US" w:eastAsia="ar-SA" w:bidi="ar-SA"/>
    </w:rPr>
  </w:style>
  <w:style w:type="character" w:customStyle="1" w:styleId="Exact0">
    <w:name w:val="Основной текст + Курсив Exact"/>
    <w:basedOn w:val="a0"/>
    <w:rsid w:val="00D30379"/>
    <w:rPr>
      <w:rFonts w:ascii="Century Schoolbook" w:eastAsia="Times New Roman" w:hAnsi="Century Schoolbook" w:cs="Century Schoolbook"/>
      <w:i/>
      <w:iCs/>
      <w:color w:val="000000"/>
      <w:spacing w:val="0"/>
      <w:w w:val="100"/>
      <w:position w:val="0"/>
      <w:sz w:val="19"/>
      <w:szCs w:val="19"/>
      <w:u w:val="none"/>
      <w:shd w:val="clear" w:color="auto" w:fill="FFFFFF"/>
      <w:vertAlign w:val="baseline"/>
      <w:lang w:val="en-US" w:eastAsia="ar-SA" w:bidi="ar-SA"/>
    </w:rPr>
  </w:style>
  <w:style w:type="character" w:customStyle="1" w:styleId="4">
    <w:name w:val="Подпись к картинке (4) + Полужирный"/>
    <w:basedOn w:val="a0"/>
    <w:rsid w:val="00D30379"/>
    <w:rPr>
      <w:rFonts w:ascii="Century Schoolbook" w:hAnsi="Century Schoolbook" w:cs="Century Schoolbook"/>
      <w:b/>
      <w:bCs/>
      <w:i/>
      <w:iCs/>
      <w:color w:val="000000"/>
      <w:spacing w:val="4"/>
      <w:w w:val="100"/>
      <w:position w:val="0"/>
      <w:sz w:val="18"/>
      <w:szCs w:val="18"/>
      <w:shd w:val="clear" w:color="auto" w:fill="FFFFFF"/>
      <w:vertAlign w:val="baseline"/>
      <w:lang w:val="en-US" w:eastAsia="ar-SA" w:bidi="ar-SA"/>
    </w:rPr>
  </w:style>
  <w:style w:type="character" w:customStyle="1" w:styleId="3">
    <w:name w:val="Основной текст (3) + Полужирный"/>
    <w:basedOn w:val="a0"/>
    <w:rsid w:val="00D30379"/>
    <w:rPr>
      <w:rFonts w:ascii="Century Schoolbook" w:eastAsia="Times New Roman" w:hAnsi="Century Schoolbook" w:cs="Century Schoolbook"/>
      <w:b/>
      <w:bCs/>
      <w:i/>
      <w:iCs/>
      <w:color w:val="000000"/>
      <w:spacing w:val="4"/>
      <w:w w:val="100"/>
      <w:position w:val="0"/>
      <w:sz w:val="18"/>
      <w:szCs w:val="18"/>
      <w:u w:val="none"/>
      <w:shd w:val="clear" w:color="auto" w:fill="FFFFFF"/>
      <w:vertAlign w:val="baseline"/>
      <w:lang w:val="en-US" w:eastAsia="ar-SA" w:bidi="ar-SA"/>
    </w:rPr>
  </w:style>
  <w:style w:type="character" w:customStyle="1" w:styleId="40">
    <w:name w:val="Основной текст (4) + Курсив"/>
    <w:basedOn w:val="a0"/>
    <w:rsid w:val="00D30379"/>
    <w:rPr>
      <w:rFonts w:ascii="Century Schoolbook" w:eastAsia="Times New Roman" w:hAnsi="Century Schoolbook" w:cs="Century Schoolbook"/>
      <w:b/>
      <w:bCs/>
      <w:i/>
      <w:iCs/>
      <w:color w:val="000000"/>
      <w:spacing w:val="2"/>
      <w:w w:val="100"/>
      <w:position w:val="0"/>
      <w:sz w:val="19"/>
      <w:szCs w:val="19"/>
      <w:u w:val="none"/>
      <w:shd w:val="clear" w:color="auto" w:fill="FFFFFF"/>
      <w:vertAlign w:val="baseline"/>
      <w:lang w:val="en-US" w:eastAsia="ar-SA" w:bidi="ar-SA"/>
    </w:rPr>
  </w:style>
  <w:style w:type="character" w:customStyle="1" w:styleId="2">
    <w:name w:val="Основной текст (2) + Полужирный"/>
    <w:basedOn w:val="a0"/>
    <w:rsid w:val="00D30379"/>
    <w:rPr>
      <w:rFonts w:ascii="Century Schoolbook" w:eastAsia="Times New Roman" w:hAnsi="Century Schoolbook" w:cs="Century Schoolbook"/>
      <w:b/>
      <w:bCs/>
      <w:i/>
      <w:iCs/>
      <w:color w:val="000000"/>
      <w:spacing w:val="-4"/>
      <w:w w:val="100"/>
      <w:position w:val="0"/>
      <w:sz w:val="19"/>
      <w:szCs w:val="19"/>
      <w:u w:val="none"/>
      <w:shd w:val="clear" w:color="auto" w:fill="FFFFFF"/>
      <w:vertAlign w:val="baseline"/>
      <w:lang w:val="en-US" w:eastAsia="ar-SA" w:bidi="ar-SA"/>
    </w:rPr>
  </w:style>
  <w:style w:type="character" w:customStyle="1" w:styleId="10">
    <w:name w:val="Основной текст + Полужирный1"/>
    <w:basedOn w:val="a0"/>
    <w:rsid w:val="00D30379"/>
    <w:rPr>
      <w:rFonts w:ascii="Century Schoolbook" w:eastAsia="Times New Roman" w:hAnsi="Century Schoolbook" w:cs="Century Schoolbook"/>
      <w:b/>
      <w:bCs/>
      <w:color w:val="000000"/>
      <w:spacing w:val="-4"/>
      <w:w w:val="100"/>
      <w:position w:val="0"/>
      <w:sz w:val="19"/>
      <w:szCs w:val="19"/>
      <w:u w:val="none"/>
      <w:shd w:val="clear" w:color="auto" w:fill="FFFFFF"/>
      <w:vertAlign w:val="baseline"/>
      <w:lang w:val="en-US" w:eastAsia="ar-SA" w:bidi="ar-SA"/>
    </w:rPr>
  </w:style>
  <w:style w:type="character" w:customStyle="1" w:styleId="10pt2">
    <w:name w:val="Основной текст + 10 pt2"/>
    <w:basedOn w:val="a0"/>
    <w:rsid w:val="00D30379"/>
    <w:rPr>
      <w:rFonts w:ascii="Century Schoolbook" w:eastAsia="Times New Roman" w:hAnsi="Century Schoolbook" w:cs="Century Schoolbook"/>
      <w:b/>
      <w:bCs/>
      <w:color w:val="000000"/>
      <w:spacing w:val="0"/>
      <w:w w:val="100"/>
      <w:position w:val="0"/>
      <w:sz w:val="20"/>
      <w:szCs w:val="20"/>
      <w:u w:val="none"/>
      <w:shd w:val="clear" w:color="auto" w:fill="FFFFFF"/>
      <w:vertAlign w:val="baseline"/>
      <w:lang w:val="ru-RU" w:eastAsia="ar-SA" w:bidi="ar-SA"/>
    </w:rPr>
  </w:style>
  <w:style w:type="character" w:customStyle="1" w:styleId="10pt1">
    <w:name w:val="Основной текст + 10 pt1"/>
    <w:basedOn w:val="a0"/>
    <w:rsid w:val="00D30379"/>
    <w:rPr>
      <w:rFonts w:ascii="Century Schoolbook" w:eastAsia="Times New Roman" w:hAnsi="Century Schoolbook" w:cs="Century Schoolbook"/>
      <w:b/>
      <w:bCs/>
      <w:i/>
      <w:iCs/>
      <w:color w:val="000000"/>
      <w:spacing w:val="0"/>
      <w:w w:val="100"/>
      <w:position w:val="0"/>
      <w:sz w:val="20"/>
      <w:szCs w:val="20"/>
      <w:u w:val="none"/>
      <w:shd w:val="clear" w:color="auto" w:fill="FFFFFF"/>
      <w:vertAlign w:val="baseline"/>
      <w:lang w:val="en-US" w:eastAsia="ar-SA" w:bidi="ar-SA"/>
    </w:rPr>
  </w:style>
  <w:style w:type="paragraph" w:customStyle="1" w:styleId="11">
    <w:name w:val="Основной текст1"/>
    <w:basedOn w:val="a"/>
    <w:rsid w:val="00D30379"/>
    <w:pPr>
      <w:widowControl w:val="0"/>
      <w:shd w:val="clear" w:color="auto" w:fill="FFFFFF"/>
      <w:spacing w:before="420" w:after="0" w:line="259" w:lineRule="exact"/>
      <w:jc w:val="both"/>
    </w:pPr>
    <w:rPr>
      <w:rFonts w:ascii="Times New Roman" w:eastAsia="Times New Roman" w:hAnsi="Times New Roman" w:cs="Times New Roman"/>
      <w:sz w:val="23"/>
      <w:szCs w:val="23"/>
      <w:shd w:val="clear" w:color="auto" w:fill="FFFFFF"/>
      <w:lang w:eastAsia="ar-SA"/>
    </w:rPr>
  </w:style>
  <w:style w:type="paragraph" w:customStyle="1" w:styleId="20">
    <w:name w:val="Основной текст2"/>
    <w:basedOn w:val="a"/>
    <w:rsid w:val="00D30379"/>
    <w:pPr>
      <w:widowControl w:val="0"/>
      <w:shd w:val="clear" w:color="auto" w:fill="FFFFFF"/>
      <w:spacing w:after="0" w:line="216" w:lineRule="exact"/>
      <w:jc w:val="both"/>
    </w:pPr>
    <w:rPr>
      <w:rFonts w:ascii="Century Schoolbook" w:eastAsia="Times New Roman" w:hAnsi="Century Schoolbook" w:cs="Century Schoolbook"/>
      <w:color w:val="000000"/>
      <w:sz w:val="21"/>
      <w:szCs w:val="21"/>
      <w:lang w:eastAsia="ar-SA"/>
    </w:rPr>
  </w:style>
  <w:style w:type="paragraph" w:customStyle="1" w:styleId="21">
    <w:name w:val="Основной текст (2)"/>
    <w:basedOn w:val="a"/>
    <w:rsid w:val="00D30379"/>
    <w:pPr>
      <w:widowControl w:val="0"/>
      <w:shd w:val="clear" w:color="auto" w:fill="FFFFFF"/>
      <w:spacing w:after="0" w:line="240" w:lineRule="atLeast"/>
    </w:pPr>
    <w:rPr>
      <w:rFonts w:ascii="Times New Roman" w:eastAsia="Times New Roman" w:hAnsi="Times New Roman" w:cs="Times New Roman"/>
      <w:spacing w:val="-23"/>
      <w:sz w:val="14"/>
      <w:szCs w:val="14"/>
      <w:shd w:val="clear" w:color="auto" w:fill="FFFFFF"/>
      <w:lang w:eastAsia="ar-SA"/>
    </w:rPr>
  </w:style>
  <w:style w:type="paragraph" w:customStyle="1" w:styleId="30">
    <w:name w:val="Основной текст (3)"/>
    <w:basedOn w:val="a"/>
    <w:rsid w:val="00D30379"/>
    <w:pPr>
      <w:widowControl w:val="0"/>
      <w:shd w:val="clear" w:color="auto" w:fill="FFFFFF"/>
      <w:spacing w:after="0" w:line="240" w:lineRule="atLeast"/>
    </w:pPr>
    <w:rPr>
      <w:rFonts w:ascii="Times New Roman" w:eastAsia="Times New Roman" w:hAnsi="Times New Roman" w:cs="Times New Roman"/>
      <w:b/>
      <w:bCs/>
      <w:spacing w:val="-12"/>
      <w:sz w:val="13"/>
      <w:szCs w:val="13"/>
      <w:shd w:val="clear" w:color="auto" w:fill="FFFFFF"/>
      <w:lang w:val="en-US" w:eastAsia="ar-SA"/>
    </w:rPr>
  </w:style>
  <w:style w:type="paragraph" w:customStyle="1" w:styleId="41">
    <w:name w:val="Основной текст (4)"/>
    <w:basedOn w:val="a"/>
    <w:rsid w:val="00D30379"/>
    <w:pPr>
      <w:widowControl w:val="0"/>
      <w:shd w:val="clear" w:color="auto" w:fill="FFFFFF"/>
      <w:spacing w:after="0" w:line="240" w:lineRule="atLeast"/>
    </w:pPr>
    <w:rPr>
      <w:rFonts w:ascii="Times New Roman" w:eastAsia="Times New Roman" w:hAnsi="Times New Roman" w:cs="Times New Roman"/>
      <w:spacing w:val="-28"/>
      <w:sz w:val="14"/>
      <w:szCs w:val="14"/>
      <w:shd w:val="clear" w:color="auto" w:fill="FFFFFF"/>
      <w:lang w:val="en-US" w:eastAsia="ar-SA"/>
    </w:rPr>
  </w:style>
  <w:style w:type="paragraph" w:customStyle="1" w:styleId="6">
    <w:name w:val="Основной текст (6)"/>
    <w:basedOn w:val="a"/>
    <w:rsid w:val="00D30379"/>
    <w:pPr>
      <w:widowControl w:val="0"/>
      <w:shd w:val="clear" w:color="auto" w:fill="FFFFFF"/>
      <w:spacing w:after="0" w:line="240" w:lineRule="atLeast"/>
    </w:pPr>
    <w:rPr>
      <w:rFonts w:ascii="Bookman Old Style" w:eastAsia="Times New Roman" w:hAnsi="Bookman Old Style" w:cs="Bookman Old Style"/>
      <w:spacing w:val="-18"/>
      <w:sz w:val="12"/>
      <w:szCs w:val="12"/>
      <w:shd w:val="clear" w:color="auto" w:fill="FFFFFF"/>
      <w:lang w:val="en-US" w:eastAsia="ar-SA"/>
    </w:rPr>
  </w:style>
  <w:style w:type="paragraph" w:customStyle="1" w:styleId="42">
    <w:name w:val="Подпись к картинке (4)"/>
    <w:basedOn w:val="a"/>
    <w:rsid w:val="00D30379"/>
    <w:pPr>
      <w:widowControl w:val="0"/>
      <w:shd w:val="clear" w:color="auto" w:fill="FFFFFF"/>
      <w:spacing w:after="0" w:line="195" w:lineRule="exact"/>
    </w:pPr>
    <w:rPr>
      <w:rFonts w:ascii="Century Schoolbook" w:eastAsia="Times New Roman" w:hAnsi="Century Schoolbook" w:cs="Century Schoolbook"/>
      <w:i/>
      <w:iCs/>
      <w:spacing w:val="2"/>
      <w:sz w:val="18"/>
      <w:szCs w:val="18"/>
      <w:shd w:val="clear" w:color="auto" w:fill="FFFFFF"/>
      <w:lang w:val="en-US" w:eastAsia="ar-SA"/>
    </w:rPr>
  </w:style>
  <w:style w:type="paragraph" w:customStyle="1" w:styleId="a5">
    <w:name w:val="Подпись к картинке"/>
    <w:basedOn w:val="a"/>
    <w:rsid w:val="00D30379"/>
    <w:pPr>
      <w:widowControl w:val="0"/>
      <w:shd w:val="clear" w:color="auto" w:fill="FFFFFF"/>
      <w:spacing w:after="0" w:line="201" w:lineRule="exact"/>
      <w:jc w:val="both"/>
    </w:pPr>
    <w:rPr>
      <w:rFonts w:ascii="Century Schoolbook" w:eastAsia="Times New Roman" w:hAnsi="Century Schoolbook" w:cs="Century Schoolbook"/>
      <w:spacing w:val="1"/>
      <w:sz w:val="18"/>
      <w:szCs w:val="18"/>
      <w:shd w:val="clear" w:color="auto" w:fill="FFFFFF"/>
      <w:lang w:eastAsia="ar-SA"/>
    </w:rPr>
  </w:style>
  <w:style w:type="paragraph" w:customStyle="1" w:styleId="31">
    <w:name w:val="Основной текст3"/>
    <w:basedOn w:val="a"/>
    <w:rsid w:val="00D30379"/>
    <w:pPr>
      <w:widowControl w:val="0"/>
      <w:shd w:val="clear" w:color="auto" w:fill="FFFFFF"/>
      <w:spacing w:before="780" w:after="0" w:line="216" w:lineRule="exact"/>
      <w:jc w:val="both"/>
    </w:pPr>
    <w:rPr>
      <w:rFonts w:ascii="Century Schoolbook" w:eastAsia="Times New Roman" w:hAnsi="Century Schoolbook" w:cs="Century Schoolbook"/>
      <w:color w:val="000000"/>
      <w:sz w:val="20"/>
      <w:szCs w:val="20"/>
      <w:lang w:eastAsia="ar-SA"/>
    </w:rPr>
  </w:style>
  <w:style w:type="character" w:styleId="a6">
    <w:name w:val="Hyperlink"/>
    <w:basedOn w:val="a0"/>
    <w:uiPriority w:val="99"/>
    <w:rsid w:val="00D30379"/>
    <w:rPr>
      <w:color w:val="0000FF"/>
      <w:u w:val="single"/>
    </w:rPr>
  </w:style>
  <w:style w:type="paragraph" w:customStyle="1" w:styleId="210">
    <w:name w:val="Основной текст с отступом 21"/>
    <w:basedOn w:val="a"/>
    <w:rsid w:val="00D30379"/>
    <w:pPr>
      <w:spacing w:after="0" w:line="240" w:lineRule="auto"/>
      <w:ind w:firstLine="706"/>
      <w:jc w:val="both"/>
    </w:pPr>
    <w:rPr>
      <w:rFonts w:ascii="Times New Roman" w:eastAsia="Calibri" w:hAnsi="Times New Roman" w:cs="Times New Roman"/>
      <w:sz w:val="28"/>
      <w:szCs w:val="24"/>
      <w:lang w:eastAsia="ar-SA"/>
    </w:rPr>
  </w:style>
  <w:style w:type="paragraph" w:styleId="a7">
    <w:name w:val="No Spacing"/>
    <w:link w:val="a8"/>
    <w:qFormat/>
    <w:rsid w:val="00D30379"/>
    <w:pPr>
      <w:suppressAutoHyphens/>
      <w:spacing w:after="0" w:line="240" w:lineRule="auto"/>
    </w:pPr>
    <w:rPr>
      <w:rFonts w:ascii="Calibri" w:eastAsia="Calibri" w:hAnsi="Calibri" w:cs="Calibri"/>
      <w:lang w:eastAsia="ar-SA"/>
    </w:rPr>
  </w:style>
  <w:style w:type="paragraph" w:styleId="a9">
    <w:name w:val="Normal (Web)"/>
    <w:basedOn w:val="a"/>
    <w:uiPriority w:val="99"/>
    <w:rsid w:val="00D30379"/>
    <w:pPr>
      <w:spacing w:before="280" w:after="119" w:line="240" w:lineRule="auto"/>
    </w:pPr>
    <w:rPr>
      <w:rFonts w:ascii="Times New Roman" w:eastAsia="Times New Roman" w:hAnsi="Times New Roman" w:cs="Times New Roman"/>
      <w:sz w:val="24"/>
      <w:szCs w:val="24"/>
      <w:lang w:eastAsia="ar-SA"/>
    </w:rPr>
  </w:style>
  <w:style w:type="character" w:customStyle="1" w:styleId="a8">
    <w:name w:val="Без интервала Знак"/>
    <w:basedOn w:val="a0"/>
    <w:link w:val="a7"/>
    <w:locked/>
    <w:rsid w:val="0070350F"/>
    <w:rPr>
      <w:rFonts w:ascii="Calibri" w:eastAsia="Calibri" w:hAnsi="Calibri" w:cs="Calibri"/>
      <w:lang w:eastAsia="ar-SA"/>
    </w:rPr>
  </w:style>
  <w:style w:type="paragraph" w:styleId="aa">
    <w:name w:val="List Paragraph"/>
    <w:basedOn w:val="a"/>
    <w:uiPriority w:val="34"/>
    <w:qFormat/>
    <w:rsid w:val="0070350F"/>
    <w:pPr>
      <w:ind w:left="720"/>
      <w:contextualSpacing/>
    </w:pPr>
    <w:rPr>
      <w:rFonts w:eastAsiaTheme="minorHAnsi"/>
      <w:lang w:eastAsia="en-US"/>
    </w:rPr>
  </w:style>
  <w:style w:type="table" w:styleId="ab">
    <w:name w:val="Table Grid"/>
    <w:basedOn w:val="a1"/>
    <w:uiPriority w:val="59"/>
    <w:rsid w:val="0070350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70350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70350F"/>
    <w:rPr>
      <w:rFonts w:ascii="Times New Roman" w:eastAsia="Times New Roman" w:hAnsi="Times New Roman" w:cs="Times New Roman"/>
      <w:sz w:val="20"/>
      <w:szCs w:val="20"/>
    </w:rPr>
  </w:style>
  <w:style w:type="paragraph" w:styleId="ae">
    <w:name w:val="footer"/>
    <w:basedOn w:val="a"/>
    <w:link w:val="af"/>
    <w:uiPriority w:val="99"/>
    <w:unhideWhenUsed/>
    <w:rsid w:val="0070350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70350F"/>
    <w:rPr>
      <w:rFonts w:ascii="Times New Roman" w:eastAsia="Times New Roman" w:hAnsi="Times New Roman" w:cs="Times New Roman"/>
      <w:sz w:val="20"/>
      <w:szCs w:val="20"/>
    </w:rPr>
  </w:style>
  <w:style w:type="paragraph" w:styleId="af0">
    <w:name w:val="Body Text"/>
    <w:basedOn w:val="a"/>
    <w:link w:val="12"/>
    <w:unhideWhenUsed/>
    <w:rsid w:val="0070350F"/>
    <w:pPr>
      <w:shd w:val="clear" w:color="auto" w:fill="FFFFFF"/>
      <w:spacing w:after="0" w:line="274" w:lineRule="exact"/>
      <w:ind w:hanging="420"/>
    </w:pPr>
    <w:rPr>
      <w:rFonts w:ascii="Times New Roman" w:eastAsia="Times New Roman" w:hAnsi="Times New Roman" w:cs="Times New Roman"/>
      <w:sz w:val="23"/>
      <w:szCs w:val="23"/>
    </w:rPr>
  </w:style>
  <w:style w:type="character" w:customStyle="1" w:styleId="af1">
    <w:name w:val="Основной текст Знак"/>
    <w:basedOn w:val="a0"/>
    <w:rsid w:val="0070350F"/>
  </w:style>
  <w:style w:type="paragraph" w:customStyle="1" w:styleId="c1">
    <w:name w:val="c1"/>
    <w:basedOn w:val="a"/>
    <w:rsid w:val="00703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0350F"/>
  </w:style>
  <w:style w:type="character" w:customStyle="1" w:styleId="c3c2">
    <w:name w:val="c3 c2"/>
    <w:basedOn w:val="a0"/>
    <w:rsid w:val="0070350F"/>
  </w:style>
  <w:style w:type="character" w:customStyle="1" w:styleId="12">
    <w:name w:val="Основной текст Знак1"/>
    <w:basedOn w:val="a0"/>
    <w:link w:val="af0"/>
    <w:locked/>
    <w:rsid w:val="0070350F"/>
    <w:rPr>
      <w:rFonts w:ascii="Times New Roman" w:eastAsia="Times New Roman" w:hAnsi="Times New Roman" w:cs="Times New Roman"/>
      <w:sz w:val="23"/>
      <w:szCs w:val="23"/>
      <w:shd w:val="clear" w:color="auto" w:fill="FFFFFF"/>
    </w:rPr>
  </w:style>
  <w:style w:type="paragraph" w:customStyle="1" w:styleId="13">
    <w:name w:val="Без интервала1"/>
    <w:rsid w:val="0070350F"/>
    <w:pPr>
      <w:suppressAutoHyphens/>
      <w:spacing w:after="0" w:line="240" w:lineRule="auto"/>
    </w:pPr>
    <w:rPr>
      <w:rFonts w:ascii="Calibri" w:eastAsia="Arial" w:hAnsi="Calibri" w:cs="Calibri"/>
      <w:kern w:val="1"/>
      <w:lang w:eastAsia="ar-SA"/>
    </w:rPr>
  </w:style>
  <w:style w:type="paragraph" w:customStyle="1" w:styleId="af2">
    <w:name w:val="Содержимое таблицы"/>
    <w:basedOn w:val="a"/>
    <w:rsid w:val="0070350F"/>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c8">
    <w:name w:val="c8"/>
    <w:basedOn w:val="a"/>
    <w:rsid w:val="00703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70350F"/>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7">
    <w:name w:val="Style7"/>
    <w:basedOn w:val="a"/>
    <w:uiPriority w:val="99"/>
    <w:rsid w:val="0070350F"/>
    <w:pPr>
      <w:widowControl w:val="0"/>
      <w:autoSpaceDE w:val="0"/>
      <w:autoSpaceDN w:val="0"/>
      <w:adjustRightInd w:val="0"/>
      <w:spacing w:after="0" w:line="483" w:lineRule="exact"/>
      <w:ind w:firstLine="720"/>
    </w:pPr>
    <w:rPr>
      <w:rFonts w:ascii="Times New Roman" w:hAnsi="Times New Roman" w:cs="Times New Roman"/>
      <w:sz w:val="24"/>
      <w:szCs w:val="24"/>
    </w:rPr>
  </w:style>
  <w:style w:type="paragraph" w:customStyle="1" w:styleId="Style17">
    <w:name w:val="Style17"/>
    <w:basedOn w:val="a"/>
    <w:uiPriority w:val="99"/>
    <w:rsid w:val="0070350F"/>
    <w:pPr>
      <w:widowControl w:val="0"/>
      <w:autoSpaceDE w:val="0"/>
      <w:autoSpaceDN w:val="0"/>
      <w:adjustRightInd w:val="0"/>
      <w:spacing w:after="0" w:line="482" w:lineRule="exact"/>
    </w:pPr>
    <w:rPr>
      <w:rFonts w:ascii="Times New Roman" w:hAnsi="Times New Roman" w:cs="Times New Roman"/>
      <w:sz w:val="24"/>
      <w:szCs w:val="24"/>
    </w:rPr>
  </w:style>
  <w:style w:type="paragraph" w:customStyle="1" w:styleId="Style26">
    <w:name w:val="Style26"/>
    <w:basedOn w:val="a"/>
    <w:uiPriority w:val="99"/>
    <w:rsid w:val="0070350F"/>
    <w:pPr>
      <w:widowControl w:val="0"/>
      <w:autoSpaceDE w:val="0"/>
      <w:autoSpaceDN w:val="0"/>
      <w:adjustRightInd w:val="0"/>
      <w:spacing w:after="0" w:line="485" w:lineRule="exact"/>
      <w:ind w:firstLine="734"/>
      <w:jc w:val="both"/>
    </w:pPr>
    <w:rPr>
      <w:rFonts w:ascii="Times New Roman" w:hAnsi="Times New Roman" w:cs="Times New Roman"/>
      <w:sz w:val="24"/>
      <w:szCs w:val="24"/>
    </w:rPr>
  </w:style>
  <w:style w:type="paragraph" w:customStyle="1" w:styleId="Style27">
    <w:name w:val="Style27"/>
    <w:basedOn w:val="a"/>
    <w:uiPriority w:val="99"/>
    <w:rsid w:val="0070350F"/>
    <w:pPr>
      <w:widowControl w:val="0"/>
      <w:autoSpaceDE w:val="0"/>
      <w:autoSpaceDN w:val="0"/>
      <w:adjustRightInd w:val="0"/>
      <w:spacing w:after="0" w:line="483" w:lineRule="exact"/>
      <w:jc w:val="both"/>
    </w:pPr>
    <w:rPr>
      <w:rFonts w:ascii="Times New Roman" w:hAnsi="Times New Roman" w:cs="Times New Roman"/>
      <w:sz w:val="24"/>
      <w:szCs w:val="24"/>
    </w:rPr>
  </w:style>
  <w:style w:type="paragraph" w:customStyle="1" w:styleId="Style28">
    <w:name w:val="Style28"/>
    <w:basedOn w:val="a"/>
    <w:uiPriority w:val="99"/>
    <w:rsid w:val="0070350F"/>
    <w:pPr>
      <w:widowControl w:val="0"/>
      <w:autoSpaceDE w:val="0"/>
      <w:autoSpaceDN w:val="0"/>
      <w:adjustRightInd w:val="0"/>
      <w:spacing w:after="0" w:line="482" w:lineRule="exact"/>
      <w:ind w:firstLine="734"/>
    </w:pPr>
    <w:rPr>
      <w:rFonts w:ascii="Times New Roman" w:hAnsi="Times New Roman" w:cs="Times New Roman"/>
      <w:sz w:val="24"/>
      <w:szCs w:val="24"/>
    </w:rPr>
  </w:style>
  <w:style w:type="paragraph" w:customStyle="1" w:styleId="Style29">
    <w:name w:val="Style29"/>
    <w:basedOn w:val="a"/>
    <w:uiPriority w:val="99"/>
    <w:rsid w:val="0070350F"/>
    <w:pPr>
      <w:widowControl w:val="0"/>
      <w:autoSpaceDE w:val="0"/>
      <w:autoSpaceDN w:val="0"/>
      <w:adjustRightInd w:val="0"/>
      <w:spacing w:after="0" w:line="483" w:lineRule="exact"/>
      <w:ind w:firstLine="763"/>
      <w:jc w:val="both"/>
    </w:pPr>
    <w:rPr>
      <w:rFonts w:ascii="Times New Roman" w:hAnsi="Times New Roman" w:cs="Times New Roman"/>
      <w:sz w:val="24"/>
      <w:szCs w:val="24"/>
    </w:rPr>
  </w:style>
  <w:style w:type="paragraph" w:customStyle="1" w:styleId="Style33">
    <w:name w:val="Style33"/>
    <w:basedOn w:val="a"/>
    <w:uiPriority w:val="99"/>
    <w:rsid w:val="0070350F"/>
    <w:pPr>
      <w:widowControl w:val="0"/>
      <w:autoSpaceDE w:val="0"/>
      <w:autoSpaceDN w:val="0"/>
      <w:adjustRightInd w:val="0"/>
      <w:spacing w:after="0" w:line="485" w:lineRule="exact"/>
      <w:ind w:firstLine="734"/>
    </w:pPr>
    <w:rPr>
      <w:rFonts w:ascii="Times New Roman" w:hAnsi="Times New Roman" w:cs="Times New Roman"/>
      <w:sz w:val="24"/>
      <w:szCs w:val="24"/>
    </w:rPr>
  </w:style>
  <w:style w:type="character" w:customStyle="1" w:styleId="FontStyle229">
    <w:name w:val="Font Style229"/>
    <w:basedOn w:val="a0"/>
    <w:uiPriority w:val="99"/>
    <w:rsid w:val="0070350F"/>
    <w:rPr>
      <w:rFonts w:ascii="Times New Roman" w:hAnsi="Times New Roman" w:cs="Times New Roman"/>
      <w:i/>
      <w:iCs/>
      <w:sz w:val="26"/>
      <w:szCs w:val="26"/>
    </w:rPr>
  </w:style>
  <w:style w:type="character" w:customStyle="1" w:styleId="FontStyle230">
    <w:name w:val="Font Style230"/>
    <w:basedOn w:val="a0"/>
    <w:uiPriority w:val="99"/>
    <w:rsid w:val="0070350F"/>
    <w:rPr>
      <w:rFonts w:ascii="Times New Roman" w:hAnsi="Times New Roman" w:cs="Times New Roman"/>
      <w:sz w:val="26"/>
      <w:szCs w:val="26"/>
    </w:rPr>
  </w:style>
  <w:style w:type="character" w:customStyle="1" w:styleId="FontStyle233">
    <w:name w:val="Font Style233"/>
    <w:basedOn w:val="a0"/>
    <w:uiPriority w:val="99"/>
    <w:rsid w:val="0070350F"/>
    <w:rPr>
      <w:rFonts w:ascii="Times New Roman" w:hAnsi="Times New Roman" w:cs="Times New Roman"/>
      <w:sz w:val="26"/>
      <w:szCs w:val="26"/>
    </w:rPr>
  </w:style>
  <w:style w:type="character" w:customStyle="1" w:styleId="FontStyle234">
    <w:name w:val="Font Style234"/>
    <w:basedOn w:val="a0"/>
    <w:uiPriority w:val="99"/>
    <w:rsid w:val="0070350F"/>
    <w:rPr>
      <w:rFonts w:ascii="Times New Roman" w:hAnsi="Times New Roman" w:cs="Times New Roman"/>
      <w:i/>
      <w:iCs/>
      <w:sz w:val="26"/>
      <w:szCs w:val="26"/>
    </w:rPr>
  </w:style>
  <w:style w:type="character" w:customStyle="1" w:styleId="FontStyle235">
    <w:name w:val="Font Style235"/>
    <w:basedOn w:val="a0"/>
    <w:uiPriority w:val="99"/>
    <w:rsid w:val="0070350F"/>
    <w:rPr>
      <w:rFonts w:ascii="Times New Roman" w:hAnsi="Times New Roman" w:cs="Times New Roman"/>
      <w:b/>
      <w:bCs/>
      <w:sz w:val="26"/>
      <w:szCs w:val="26"/>
    </w:rPr>
  </w:style>
  <w:style w:type="paragraph" w:customStyle="1" w:styleId="Style45">
    <w:name w:val="Style45"/>
    <w:basedOn w:val="a"/>
    <w:uiPriority w:val="99"/>
    <w:rsid w:val="0070350F"/>
    <w:pPr>
      <w:widowControl w:val="0"/>
      <w:autoSpaceDE w:val="0"/>
      <w:autoSpaceDN w:val="0"/>
      <w:adjustRightInd w:val="0"/>
      <w:spacing w:after="0" w:line="485" w:lineRule="exact"/>
      <w:ind w:firstLine="763"/>
    </w:pPr>
    <w:rPr>
      <w:rFonts w:ascii="Times New Roman" w:hAnsi="Times New Roman" w:cs="Times New Roman"/>
      <w:sz w:val="24"/>
      <w:szCs w:val="24"/>
    </w:rPr>
  </w:style>
  <w:style w:type="paragraph" w:customStyle="1" w:styleId="c3">
    <w:name w:val="c3"/>
    <w:basedOn w:val="a"/>
    <w:rsid w:val="00703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0350F"/>
  </w:style>
  <w:style w:type="paragraph" w:customStyle="1" w:styleId="Style23">
    <w:name w:val="Style23"/>
    <w:basedOn w:val="a"/>
    <w:uiPriority w:val="99"/>
    <w:rsid w:val="0070350F"/>
    <w:pPr>
      <w:widowControl w:val="0"/>
      <w:autoSpaceDE w:val="0"/>
      <w:autoSpaceDN w:val="0"/>
      <w:adjustRightInd w:val="0"/>
      <w:spacing w:after="0" w:line="480" w:lineRule="exact"/>
      <w:ind w:firstLine="701"/>
    </w:pPr>
    <w:rPr>
      <w:rFonts w:ascii="Times New Roman" w:hAnsi="Times New Roman" w:cs="Times New Roman"/>
      <w:sz w:val="24"/>
      <w:szCs w:val="24"/>
    </w:rPr>
  </w:style>
  <w:style w:type="paragraph" w:customStyle="1" w:styleId="Style12">
    <w:name w:val="Style12"/>
    <w:basedOn w:val="a"/>
    <w:uiPriority w:val="99"/>
    <w:rsid w:val="0070350F"/>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31">
    <w:name w:val="Font Style231"/>
    <w:basedOn w:val="a0"/>
    <w:uiPriority w:val="99"/>
    <w:rsid w:val="0070350F"/>
    <w:rPr>
      <w:rFonts w:ascii="Times New Roman" w:hAnsi="Times New Roman" w:cs="Times New Roman"/>
      <w:i/>
      <w:iCs/>
      <w:smallCaps/>
      <w:sz w:val="26"/>
      <w:szCs w:val="26"/>
    </w:rPr>
  </w:style>
  <w:style w:type="paragraph" w:styleId="af3">
    <w:name w:val="Balloon Text"/>
    <w:basedOn w:val="a"/>
    <w:link w:val="af4"/>
    <w:uiPriority w:val="99"/>
    <w:semiHidden/>
    <w:unhideWhenUsed/>
    <w:rsid w:val="0070350F"/>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70350F"/>
    <w:rPr>
      <w:rFonts w:ascii="Tahoma" w:eastAsia="Calibri" w:hAnsi="Tahoma" w:cs="Tahoma"/>
      <w:sz w:val="16"/>
      <w:szCs w:val="16"/>
      <w:lang w:eastAsia="en-US"/>
    </w:rPr>
  </w:style>
  <w:style w:type="paragraph" w:styleId="22">
    <w:name w:val="Body Text Indent 2"/>
    <w:basedOn w:val="a"/>
    <w:link w:val="23"/>
    <w:uiPriority w:val="99"/>
    <w:unhideWhenUsed/>
    <w:rsid w:val="0070350F"/>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uiPriority w:val="99"/>
    <w:rsid w:val="0070350F"/>
    <w:rPr>
      <w:rFonts w:ascii="Calibri" w:eastAsia="Calibri" w:hAnsi="Calibri" w:cs="Times New Roman"/>
      <w:lang w:eastAsia="en-US"/>
    </w:rPr>
  </w:style>
  <w:style w:type="paragraph" w:customStyle="1" w:styleId="Style2">
    <w:name w:val="Style2"/>
    <w:basedOn w:val="a"/>
    <w:uiPriority w:val="99"/>
    <w:rsid w:val="0070350F"/>
    <w:pPr>
      <w:widowControl w:val="0"/>
      <w:autoSpaceDE w:val="0"/>
      <w:autoSpaceDN w:val="0"/>
      <w:adjustRightInd w:val="0"/>
      <w:spacing w:after="0" w:line="255" w:lineRule="exact"/>
      <w:ind w:firstLine="288"/>
      <w:jc w:val="both"/>
    </w:pPr>
    <w:rPr>
      <w:rFonts w:ascii="Franklin Gothic Medium" w:eastAsia="Times New Roman" w:hAnsi="Franklin Gothic Medium" w:cs="Times New Roman"/>
      <w:sz w:val="24"/>
      <w:szCs w:val="24"/>
    </w:rPr>
  </w:style>
  <w:style w:type="character" w:customStyle="1" w:styleId="FontStyle12">
    <w:name w:val="Font Style12"/>
    <w:rsid w:val="0070350F"/>
    <w:rPr>
      <w:rFonts w:ascii="Times New Roman" w:hAnsi="Times New Roman" w:cs="Times New Roman" w:hint="default"/>
      <w:b/>
      <w:bCs/>
      <w:i/>
      <w:iCs/>
      <w:sz w:val="18"/>
      <w:szCs w:val="18"/>
    </w:rPr>
  </w:style>
  <w:style w:type="character" w:customStyle="1" w:styleId="apple-converted-space">
    <w:name w:val="apple-converted-space"/>
    <w:basedOn w:val="a0"/>
    <w:rsid w:val="0070350F"/>
  </w:style>
  <w:style w:type="paragraph" w:styleId="af5">
    <w:name w:val="Body Text Indent"/>
    <w:basedOn w:val="a"/>
    <w:link w:val="af6"/>
    <w:uiPriority w:val="99"/>
    <w:semiHidden/>
    <w:unhideWhenUsed/>
    <w:rsid w:val="0070350F"/>
    <w:pPr>
      <w:spacing w:after="120" w:line="240" w:lineRule="auto"/>
      <w:ind w:left="283"/>
    </w:pPr>
    <w:rPr>
      <w:rFonts w:ascii="Calibri" w:eastAsia="Calibri" w:hAnsi="Calibri" w:cs="Times New Roman"/>
      <w:lang w:eastAsia="en-US"/>
    </w:rPr>
  </w:style>
  <w:style w:type="character" w:customStyle="1" w:styleId="af6">
    <w:name w:val="Основной текст с отступом Знак"/>
    <w:basedOn w:val="a0"/>
    <w:link w:val="af5"/>
    <w:uiPriority w:val="99"/>
    <w:semiHidden/>
    <w:rsid w:val="0070350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65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ah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2837-D8B1-4260-98A5-61D5E0D2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149</Pages>
  <Words>33188</Words>
  <Characters>189172</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Qwerty</cp:lastModifiedBy>
  <cp:revision>54</cp:revision>
  <cp:lastPrinted>2023-09-27T17:49:00Z</cp:lastPrinted>
  <dcterms:created xsi:type="dcterms:W3CDTF">2021-08-31T05:03:00Z</dcterms:created>
  <dcterms:modified xsi:type="dcterms:W3CDTF">2024-03-01T05:06:00Z</dcterms:modified>
</cp:coreProperties>
</file>